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5B15E9">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bookmarkStart w:id="0" w:name="_GoBack"/>
    </w:p>
    <w:bookmarkEnd w:id="0"/>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1"/>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Pr="00B92AB8">
        <w:rPr>
          <w:rFonts w:eastAsia="Calibri"/>
          <w:sz w:val="24"/>
          <w:szCs w:val="24"/>
          <w:u w:val="single"/>
        </w:rPr>
        <w:t xml:space="preserve">czynności zawodowych </w:t>
      </w:r>
      <w:r w:rsidR="005B15E9">
        <w:rPr>
          <w:rFonts w:eastAsia="Calibri"/>
          <w:sz w:val="24"/>
          <w:szCs w:val="24"/>
          <w:u w:val="single"/>
        </w:rPr>
        <w:t>technika</w:t>
      </w:r>
      <w:r w:rsidRPr="00B92AB8">
        <w:rPr>
          <w:rFonts w:eastAsia="Calibri"/>
          <w:sz w:val="24"/>
          <w:szCs w:val="24"/>
          <w:u w:val="single"/>
        </w:rPr>
        <w:t xml:space="preserve"> </w:t>
      </w:r>
      <w:r w:rsidR="001F64B0">
        <w:rPr>
          <w:rFonts w:eastAsia="Calibri"/>
          <w:sz w:val="24"/>
          <w:szCs w:val="24"/>
          <w:u w:val="single"/>
        </w:rPr>
        <w:t>…………………………</w:t>
      </w:r>
      <w:r w:rsidR="00B92AB8" w:rsidRPr="00B92AB8">
        <w:rPr>
          <w:rFonts w:eastAsia="Calibri"/>
          <w:sz w:val="24"/>
          <w:szCs w:val="24"/>
          <w:u w:val="single"/>
        </w:rPr>
        <w:t xml:space="preserve"> 4 WSzKzP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B92AB8" w:rsidRDefault="001F64B0" w:rsidP="00FE68D7">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5B15E9">
        <w:rPr>
          <w:sz w:val="24"/>
        </w:rPr>
        <w:t>technikami</w:t>
      </w:r>
      <w:r w:rsidRPr="007E6C80">
        <w:rPr>
          <w:sz w:val="24"/>
        </w:rPr>
        <w:t xml:space="preserve">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zgodnie z aktualną wiedzą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9250CB" w:rsidRPr="007F0990" w:rsidRDefault="009250CB" w:rsidP="009250CB">
      <w:pPr>
        <w:numPr>
          <w:ilvl w:val="0"/>
          <w:numId w:val="15"/>
        </w:numPr>
        <w:jc w:val="both"/>
        <w:rPr>
          <w:sz w:val="24"/>
        </w:rPr>
      </w:pPr>
      <w:r w:rsidRPr="007F0990">
        <w:rPr>
          <w:sz w:val="24"/>
        </w:rPr>
        <w:t xml:space="preserve">Wynagrodzenie, o którym mowa w ust. </w:t>
      </w:r>
      <w:r w:rsidR="00C1219A">
        <w:rPr>
          <w:sz w:val="24"/>
        </w:rPr>
        <w:t>…………</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5B15E9">
      <w:rPr>
        <w:noProof/>
      </w:rPr>
      <w:t>1</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B15E9"/>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A8D7"/>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3054</Words>
  <Characters>18325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9</cp:revision>
  <cp:lastPrinted>2018-11-14T06:34:00Z</cp:lastPrinted>
  <dcterms:created xsi:type="dcterms:W3CDTF">2021-03-09T11:50:00Z</dcterms:created>
  <dcterms:modified xsi:type="dcterms:W3CDTF">2021-07-07T15:48:00Z</dcterms:modified>
</cp:coreProperties>
</file>