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51">
        <w:rPr>
          <w:rFonts w:ascii="Times New Roman" w:hAnsi="Times New Roman" w:cs="Times New Roman"/>
          <w:sz w:val="24"/>
          <w:szCs w:val="24"/>
        </w:rPr>
        <w:t>2</w:t>
      </w:r>
      <w:r w:rsidR="00DD0BBB">
        <w:rPr>
          <w:rFonts w:ascii="Times New Roman" w:hAnsi="Times New Roman" w:cs="Times New Roman"/>
          <w:sz w:val="24"/>
          <w:szCs w:val="24"/>
        </w:rPr>
        <w:t>6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004FD" w:rsidRPr="00526475" w:rsidRDefault="00C4425D" w:rsidP="002A5156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 xml:space="preserve">pełnienie dyżurów medycznych </w:t>
      </w:r>
      <w:r w:rsidR="000004FD" w:rsidRPr="00E93400">
        <w:rPr>
          <w:color w:val="000000"/>
          <w:sz w:val="24"/>
        </w:rPr>
        <w:t xml:space="preserve">w </w:t>
      </w:r>
      <w:r w:rsidRPr="00C4425D">
        <w:rPr>
          <w:color w:val="000000"/>
          <w:sz w:val="24"/>
        </w:rPr>
        <w:t>Klinicznym Oddziale Psychiatrycznym i Leczenia Stresu Bojowego</w:t>
      </w:r>
    </w:p>
    <w:p w:rsidR="00526475" w:rsidRPr="00BF60FE" w:rsidRDefault="00C4425D" w:rsidP="002A5156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konsultacje psychiatryczne</w:t>
      </w:r>
      <w:r w:rsidR="00BF60FE">
        <w:rPr>
          <w:color w:val="000000"/>
          <w:sz w:val="24"/>
        </w:rPr>
        <w:t xml:space="preserve"> pacjent</w:t>
      </w:r>
      <w:r>
        <w:rPr>
          <w:color w:val="000000"/>
          <w:sz w:val="24"/>
        </w:rPr>
        <w:t>ów</w:t>
      </w:r>
      <w:r w:rsidR="00BF60F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we wszystkich oddziałach 4.WSzKzP SP ZOZ</w:t>
      </w:r>
    </w:p>
    <w:p w:rsidR="00BF60FE" w:rsidRPr="00BF60FE" w:rsidRDefault="00BF60FE" w:rsidP="00BF60FE">
      <w:pPr>
        <w:numPr>
          <w:ilvl w:val="0"/>
          <w:numId w:val="2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prowadzenie dokumentacji medycznej wg przepisów </w:t>
      </w:r>
      <w:r w:rsidRPr="00BF60FE">
        <w:rPr>
          <w:color w:val="000000"/>
          <w:sz w:val="24"/>
        </w:rPr>
        <w:t xml:space="preserve">i zarządzeń obowiązujących </w:t>
      </w:r>
      <w:r>
        <w:rPr>
          <w:color w:val="000000"/>
          <w:sz w:val="24"/>
        </w:rPr>
        <w:br w:type="textWrapping" w:clear="all"/>
      </w:r>
      <w:r w:rsidRPr="00BF60FE">
        <w:rPr>
          <w:color w:val="000000"/>
          <w:sz w:val="24"/>
        </w:rPr>
        <w:t>u Udzielającego zamówienie</w:t>
      </w:r>
    </w:p>
    <w:p w:rsidR="00EB0DF9" w:rsidRPr="000004FD" w:rsidRDefault="000004FD" w:rsidP="002A5156">
      <w:pPr>
        <w:numPr>
          <w:ilvl w:val="0"/>
          <w:numId w:val="21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C710DB" w:rsidRPr="000004FD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68688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C4425D" w:rsidRPr="00C4425D">
        <w:rPr>
          <w:rFonts w:ascii="Times New Roman" w:hAnsi="Times New Roman" w:cs="Times New Roman"/>
          <w:color w:val="000000"/>
          <w:sz w:val="24"/>
        </w:rPr>
        <w:t>Kliniczn</w:t>
      </w:r>
      <w:r w:rsidR="00C4425D">
        <w:rPr>
          <w:rFonts w:ascii="Times New Roman" w:hAnsi="Times New Roman" w:cs="Times New Roman"/>
          <w:color w:val="000000"/>
          <w:sz w:val="24"/>
        </w:rPr>
        <w:t>ego</w:t>
      </w:r>
      <w:r w:rsidR="00C4425D" w:rsidRPr="00C4425D">
        <w:rPr>
          <w:rFonts w:ascii="Times New Roman" w:hAnsi="Times New Roman" w:cs="Times New Roman"/>
          <w:color w:val="000000"/>
          <w:sz w:val="24"/>
        </w:rPr>
        <w:t xml:space="preserve"> Oddzia</w:t>
      </w:r>
      <w:r w:rsidR="00C4425D">
        <w:rPr>
          <w:rFonts w:ascii="Times New Roman" w:hAnsi="Times New Roman" w:cs="Times New Roman"/>
          <w:color w:val="000000"/>
          <w:sz w:val="24"/>
        </w:rPr>
        <w:t>łu</w:t>
      </w:r>
      <w:r w:rsidR="00C4425D" w:rsidRPr="00C4425D">
        <w:rPr>
          <w:rFonts w:ascii="Times New Roman" w:hAnsi="Times New Roman" w:cs="Times New Roman"/>
          <w:color w:val="000000"/>
          <w:sz w:val="24"/>
        </w:rPr>
        <w:t xml:space="preserve"> Psychiatryczn</w:t>
      </w:r>
      <w:r w:rsidR="00C4425D">
        <w:rPr>
          <w:rFonts w:ascii="Times New Roman" w:hAnsi="Times New Roman" w:cs="Times New Roman"/>
          <w:color w:val="000000"/>
          <w:sz w:val="24"/>
        </w:rPr>
        <w:t>ego</w:t>
      </w:r>
      <w:r w:rsidR="00C4425D" w:rsidRPr="00C4425D">
        <w:rPr>
          <w:rFonts w:ascii="Times New Roman" w:hAnsi="Times New Roman" w:cs="Times New Roman"/>
          <w:color w:val="000000"/>
          <w:sz w:val="24"/>
        </w:rPr>
        <w:t xml:space="preserve"> i Leczenia Stresu Bojowego</w:t>
      </w:r>
      <w:r w:rsidR="0026155C">
        <w:rPr>
          <w:rFonts w:ascii="Times New Roman" w:hAnsi="Times New Roman" w:cs="Times New Roman"/>
          <w:color w:val="000000"/>
          <w:sz w:val="24"/>
        </w:rPr>
        <w:t xml:space="preserve"> </w:t>
      </w:r>
      <w:r w:rsidR="000004FD" w:rsidRPr="00B07662">
        <w:rPr>
          <w:rFonts w:ascii="Times New Roman" w:hAnsi="Times New Roman" w:cs="Times New Roman"/>
          <w:color w:val="000000"/>
          <w:sz w:val="24"/>
        </w:rPr>
        <w:t>(</w:t>
      </w:r>
      <w:r w:rsidR="000004FD">
        <w:rPr>
          <w:rFonts w:ascii="Times New Roman" w:hAnsi="Times New Roman" w:cs="Times New Roman"/>
          <w:color w:val="000000"/>
          <w:sz w:val="24"/>
        </w:rPr>
        <w:t>zwan</w:t>
      </w:r>
      <w:r w:rsidR="00BF60FE">
        <w:rPr>
          <w:rFonts w:ascii="Times New Roman" w:hAnsi="Times New Roman" w:cs="Times New Roman"/>
          <w:color w:val="000000"/>
          <w:sz w:val="24"/>
        </w:rPr>
        <w:t>ego</w:t>
      </w:r>
      <w:r w:rsidR="000004FD" w:rsidRPr="00B07662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4858C0">
        <w:rPr>
          <w:rFonts w:ascii="Times New Roman" w:hAnsi="Times New Roman" w:cs="Times New Roman"/>
          <w:color w:val="000000"/>
          <w:sz w:val="24"/>
        </w:rPr>
        <w:t>oddziałem</w:t>
      </w:r>
      <w:r w:rsidR="00A04381">
        <w:rPr>
          <w:rFonts w:ascii="Times New Roman" w:hAnsi="Times New Roman" w:cs="Times New Roman"/>
          <w:color w:val="000000"/>
          <w:sz w:val="24"/>
        </w:rPr>
        <w:t xml:space="preserve">)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>w systemie pracy całodobowej przez siedem dni w tygodniu. Przyjmujący zamówi</w:t>
      </w:r>
      <w:r w:rsidR="000004FD">
        <w:rPr>
          <w:rFonts w:ascii="Times New Roman" w:hAnsi="Times New Roman" w:cs="Times New Roman"/>
          <w:color w:val="000000"/>
          <w:sz w:val="24"/>
        </w:rPr>
        <w:t xml:space="preserve">enie będzie udzielał świadczeń </w:t>
      </w:r>
      <w:r w:rsidR="000004FD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C4425D" w:rsidRPr="00C4425D">
        <w:rPr>
          <w:rFonts w:ascii="Times New Roman" w:hAnsi="Times New Roman" w:cs="Times New Roman"/>
          <w:color w:val="000000"/>
          <w:sz w:val="24"/>
        </w:rPr>
        <w:t>Kliniczn</w:t>
      </w:r>
      <w:r w:rsidR="00C4425D">
        <w:rPr>
          <w:rFonts w:ascii="Times New Roman" w:hAnsi="Times New Roman" w:cs="Times New Roman"/>
          <w:color w:val="000000"/>
          <w:sz w:val="24"/>
        </w:rPr>
        <w:t>ego</w:t>
      </w:r>
      <w:r w:rsidR="00C4425D" w:rsidRPr="00C4425D">
        <w:rPr>
          <w:rFonts w:ascii="Times New Roman" w:hAnsi="Times New Roman" w:cs="Times New Roman"/>
          <w:color w:val="000000"/>
          <w:sz w:val="24"/>
        </w:rPr>
        <w:t xml:space="preserve"> Oddzia</w:t>
      </w:r>
      <w:r w:rsidR="00C4425D">
        <w:rPr>
          <w:rFonts w:ascii="Times New Roman" w:hAnsi="Times New Roman" w:cs="Times New Roman"/>
          <w:color w:val="000000"/>
          <w:sz w:val="24"/>
        </w:rPr>
        <w:t>łu</w:t>
      </w:r>
      <w:r w:rsidR="00C4425D" w:rsidRPr="00C4425D">
        <w:rPr>
          <w:rFonts w:ascii="Times New Roman" w:hAnsi="Times New Roman" w:cs="Times New Roman"/>
          <w:color w:val="000000"/>
          <w:sz w:val="24"/>
        </w:rPr>
        <w:t xml:space="preserve"> Psychiatryczn</w:t>
      </w:r>
      <w:r w:rsidR="00C4425D">
        <w:rPr>
          <w:rFonts w:ascii="Times New Roman" w:hAnsi="Times New Roman" w:cs="Times New Roman"/>
          <w:color w:val="000000"/>
          <w:sz w:val="24"/>
        </w:rPr>
        <w:t>ego</w:t>
      </w:r>
      <w:r w:rsidR="00C4425D" w:rsidRPr="00C4425D">
        <w:rPr>
          <w:rFonts w:ascii="Times New Roman" w:hAnsi="Times New Roman" w:cs="Times New Roman"/>
          <w:color w:val="000000"/>
          <w:sz w:val="24"/>
        </w:rPr>
        <w:t xml:space="preserve"> i Leczenia Stresu Bojowego</w:t>
      </w:r>
      <w:r w:rsidR="00C4425D" w:rsidRPr="00AC3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FD" w:rsidRPr="00AC36CD">
        <w:rPr>
          <w:rFonts w:ascii="Times New Roman" w:hAnsi="Times New Roman" w:cs="Times New Roman"/>
          <w:b/>
          <w:sz w:val="24"/>
          <w:szCs w:val="24"/>
        </w:rPr>
        <w:t>(</w:t>
      </w:r>
      <w:r w:rsidR="000004F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063A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05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>w ramach dyżurów medycznych i na wezwanie 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7879B2" w:rsidRDefault="007879B2" w:rsidP="009250CB">
      <w:pPr>
        <w:jc w:val="center"/>
        <w:rPr>
          <w:sz w:val="24"/>
        </w:rPr>
      </w:pPr>
    </w:p>
    <w:p w:rsidR="007879B2" w:rsidRDefault="007879B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2A5156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2A5156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2A5156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2A5156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2A5156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2A5156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 w:rsidR="00C4425D"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985CE9" w:rsidRDefault="00985CE9" w:rsidP="002A5156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 w:rsidRPr="0066227F">
        <w:rPr>
          <w:color w:val="000000"/>
          <w:sz w:val="24"/>
        </w:rPr>
        <w:t xml:space="preserve">będzie </w:t>
      </w:r>
      <w:r w:rsidR="00C4425D">
        <w:rPr>
          <w:bCs/>
          <w:color w:val="000000"/>
          <w:sz w:val="24"/>
        </w:rPr>
        <w:t>Kierownik</w:t>
      </w:r>
      <w:r w:rsidR="0026155C" w:rsidRPr="0026155C">
        <w:rPr>
          <w:bCs/>
          <w:color w:val="000000"/>
          <w:sz w:val="24"/>
        </w:rPr>
        <w:t xml:space="preserve"> </w:t>
      </w:r>
      <w:r w:rsidR="00C4425D" w:rsidRPr="00C4425D">
        <w:rPr>
          <w:color w:val="000000"/>
          <w:sz w:val="24"/>
        </w:rPr>
        <w:t>Kliniczn</w:t>
      </w:r>
      <w:r w:rsidR="00C4425D">
        <w:rPr>
          <w:color w:val="000000"/>
          <w:sz w:val="24"/>
        </w:rPr>
        <w:t>ego</w:t>
      </w:r>
      <w:r w:rsidR="00C4425D" w:rsidRPr="00C4425D">
        <w:rPr>
          <w:color w:val="000000"/>
          <w:sz w:val="24"/>
        </w:rPr>
        <w:t xml:space="preserve"> Oddzia</w:t>
      </w:r>
      <w:r w:rsidR="00C4425D">
        <w:rPr>
          <w:color w:val="000000"/>
          <w:sz w:val="24"/>
        </w:rPr>
        <w:t>łu</w:t>
      </w:r>
      <w:r w:rsidR="00C4425D" w:rsidRPr="00C4425D">
        <w:rPr>
          <w:color w:val="000000"/>
          <w:sz w:val="24"/>
        </w:rPr>
        <w:t xml:space="preserve"> Psychiatryczn</w:t>
      </w:r>
      <w:r w:rsidR="00C4425D">
        <w:rPr>
          <w:color w:val="000000"/>
          <w:sz w:val="24"/>
        </w:rPr>
        <w:t>ego</w:t>
      </w:r>
      <w:r w:rsidR="00C4425D" w:rsidRPr="00C4425D">
        <w:rPr>
          <w:color w:val="000000"/>
          <w:sz w:val="24"/>
        </w:rPr>
        <w:t xml:space="preserve"> </w:t>
      </w:r>
      <w:r w:rsidR="00C4425D">
        <w:rPr>
          <w:color w:val="000000"/>
          <w:sz w:val="24"/>
        </w:rPr>
        <w:br w:type="textWrapping" w:clear="all"/>
      </w:r>
      <w:r w:rsidR="00C4425D" w:rsidRPr="00C4425D">
        <w:rPr>
          <w:color w:val="000000"/>
          <w:sz w:val="24"/>
        </w:rPr>
        <w:t>i Leczenia Stresu Bojowego</w:t>
      </w:r>
      <w:r w:rsidRPr="0035417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sprawach związanych z funkcjonowaniem </w:t>
      </w:r>
      <w:r w:rsidR="0026155C">
        <w:rPr>
          <w:rFonts w:eastAsia="Calibri"/>
          <w:color w:val="000000"/>
          <w:sz w:val="24"/>
          <w:szCs w:val="22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color w:val="000000"/>
          <w:sz w:val="24"/>
        </w:rPr>
        <w:t>repreze</w:t>
      </w:r>
      <w:r w:rsidR="0026155C">
        <w:rPr>
          <w:color w:val="000000"/>
          <w:sz w:val="24"/>
        </w:rPr>
        <w:t>ntują</w:t>
      </w:r>
      <w:r>
        <w:rPr>
          <w:color w:val="000000"/>
          <w:sz w:val="24"/>
        </w:rPr>
        <w:t xml:space="preserve"> Udzielającego zamówienia.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7879B2">
        <w:rPr>
          <w:rFonts w:eastAsia="Calibri"/>
          <w:color w:val="000000"/>
          <w:sz w:val="24"/>
          <w:szCs w:val="22"/>
        </w:rPr>
        <w:t>oddziału</w:t>
      </w:r>
      <w:r w:rsidRPr="0066227F">
        <w:rPr>
          <w:color w:val="000000"/>
          <w:sz w:val="24"/>
        </w:rPr>
        <w:t>.</w:t>
      </w:r>
    </w:p>
    <w:p w:rsidR="007879B2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</w:t>
      </w:r>
      <w:r w:rsidR="009250CB">
        <w:rPr>
          <w:sz w:val="24"/>
        </w:rPr>
        <w:t>§ 5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2A5156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7879B2" w:rsidRDefault="007879B2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2A51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2A5156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2A5156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2A5156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2A51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7879B2" w:rsidRDefault="007879B2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985CE9">
        <w:t xml:space="preserve"> </w:t>
      </w:r>
      <w:r w:rsidR="00C4425D" w:rsidRPr="00C4425D">
        <w:rPr>
          <w:color w:val="000000"/>
        </w:rPr>
        <w:t>Kliniczn</w:t>
      </w:r>
      <w:r w:rsidR="00C4425D">
        <w:rPr>
          <w:color w:val="000000"/>
        </w:rPr>
        <w:t>ego</w:t>
      </w:r>
      <w:r w:rsidR="00C4425D" w:rsidRPr="00C4425D">
        <w:rPr>
          <w:color w:val="000000"/>
        </w:rPr>
        <w:t xml:space="preserve"> Oddzia</w:t>
      </w:r>
      <w:r w:rsidR="00C4425D">
        <w:rPr>
          <w:color w:val="000000"/>
        </w:rPr>
        <w:t>łu</w:t>
      </w:r>
      <w:r w:rsidR="00C4425D" w:rsidRPr="00C4425D">
        <w:rPr>
          <w:color w:val="000000"/>
        </w:rPr>
        <w:t xml:space="preserve"> Psychiatryczn</w:t>
      </w:r>
      <w:r w:rsidR="00C4425D">
        <w:rPr>
          <w:color w:val="000000"/>
        </w:rPr>
        <w:t>ego</w:t>
      </w:r>
      <w:r w:rsidR="00C4425D" w:rsidRPr="00C4425D">
        <w:rPr>
          <w:color w:val="000000"/>
        </w:rPr>
        <w:t xml:space="preserve"> i Leczenia Stresu Bojowego</w:t>
      </w:r>
      <w:bookmarkStart w:id="1" w:name="_GoBack"/>
      <w:bookmarkEnd w:id="1"/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7879B2" w:rsidRDefault="007879B2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2A5156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2A5156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7879B2" w:rsidRDefault="007879B2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7879B2" w:rsidRDefault="007879B2" w:rsidP="007879B2">
      <w:pPr>
        <w:jc w:val="both"/>
        <w:rPr>
          <w:sz w:val="24"/>
        </w:rPr>
      </w:pP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2A5156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4858C0" w:rsidRDefault="004858C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FE3F51" w:rsidRPr="00660BA2" w:rsidRDefault="00D67C6B" w:rsidP="00FE3F51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E3F51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2A5156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2A515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A5156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2A5156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2A5156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2A5156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937FA6">
        <w:rPr>
          <w:sz w:val="24"/>
          <w:szCs w:val="24"/>
        </w:rPr>
        <w:t>e pod względem merytorycznym (</w:t>
      </w:r>
      <w:r w:rsidRPr="00B07662">
        <w:rPr>
          <w:sz w:val="24"/>
          <w:szCs w:val="24"/>
        </w:rPr>
        <w:t xml:space="preserve">w zakresie realizacji przedmiotu umowy) </w:t>
      </w:r>
      <w:r w:rsidR="00937FA6">
        <w:rPr>
          <w:sz w:val="24"/>
          <w:szCs w:val="24"/>
        </w:rPr>
        <w:t xml:space="preserve">przez </w:t>
      </w:r>
      <w:r w:rsidR="00C4425D">
        <w:rPr>
          <w:bCs/>
          <w:sz w:val="24"/>
          <w:szCs w:val="24"/>
        </w:rPr>
        <w:t>Kierownika</w:t>
      </w:r>
      <w:r w:rsidR="004858C0">
        <w:rPr>
          <w:bCs/>
          <w:sz w:val="24"/>
          <w:szCs w:val="24"/>
        </w:rPr>
        <w:t xml:space="preserve"> </w:t>
      </w:r>
      <w:r w:rsidR="00C4425D" w:rsidRPr="00C4425D">
        <w:rPr>
          <w:sz w:val="24"/>
        </w:rPr>
        <w:t>Kliniczn</w:t>
      </w:r>
      <w:r w:rsidR="00C4425D">
        <w:rPr>
          <w:sz w:val="24"/>
        </w:rPr>
        <w:t>ego</w:t>
      </w:r>
      <w:r w:rsidR="00C4425D" w:rsidRPr="00C4425D">
        <w:rPr>
          <w:sz w:val="24"/>
        </w:rPr>
        <w:t xml:space="preserve"> Oddzia</w:t>
      </w:r>
      <w:r w:rsidR="00C4425D">
        <w:rPr>
          <w:sz w:val="24"/>
        </w:rPr>
        <w:t>łu</w:t>
      </w:r>
      <w:r w:rsidR="00C4425D" w:rsidRPr="00C4425D">
        <w:rPr>
          <w:sz w:val="24"/>
        </w:rPr>
        <w:t xml:space="preserve"> Psychiatryczn</w:t>
      </w:r>
      <w:r w:rsidR="00C4425D">
        <w:rPr>
          <w:sz w:val="24"/>
        </w:rPr>
        <w:t>ego</w:t>
      </w:r>
      <w:r w:rsidR="00C4425D" w:rsidRPr="00C4425D">
        <w:rPr>
          <w:sz w:val="24"/>
        </w:rPr>
        <w:t xml:space="preserve"> i Leczenia Stresu Bojowego</w:t>
      </w:r>
      <w:r w:rsidR="00486BBE">
        <w:rPr>
          <w:bCs/>
          <w:sz w:val="24"/>
          <w:szCs w:val="24"/>
        </w:rPr>
        <w:t>.</w:t>
      </w:r>
      <w:r w:rsidR="00486BBE">
        <w:rPr>
          <w:sz w:val="24"/>
        </w:rPr>
        <w:t xml:space="preserve"> </w:t>
      </w:r>
      <w:r w:rsidR="00486BBE" w:rsidRPr="003D1AE4">
        <w:rPr>
          <w:sz w:val="24"/>
        </w:rPr>
        <w:t xml:space="preserve"> </w:t>
      </w:r>
    </w:p>
    <w:p w:rsidR="00143884" w:rsidRPr="00B07662" w:rsidRDefault="00143884" w:rsidP="002A5156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2A5156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2A5156" w:rsidRDefault="002A51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2A5156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2A5156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D13F6B" w:rsidRDefault="00D13F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37FA6" w:rsidRDefault="00937FA6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2A5156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985CE9">
        <w:rPr>
          <w:sz w:val="24"/>
        </w:rPr>
        <w:br w:type="textWrapping" w:clear="all"/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2A5156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2A5156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FE3F51" w:rsidRDefault="00FE3F51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7361E2" w:rsidRDefault="007361E2" w:rsidP="009250CB">
      <w:pPr>
        <w:jc w:val="center"/>
        <w:rPr>
          <w:sz w:val="24"/>
        </w:rPr>
      </w:pP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FE3F51" w:rsidRPr="004D74DF" w:rsidRDefault="00FE3F51" w:rsidP="00FE3F5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4D74DF">
        <w:rPr>
          <w:sz w:val="24"/>
          <w:szCs w:val="24"/>
        </w:rPr>
        <w:t xml:space="preserve">Przyjmujący Zamówienie zobowiązuje  się do rozliczenia z Udzielającym Zamówienie z </w:t>
      </w:r>
      <w:r>
        <w:rPr>
          <w:sz w:val="24"/>
          <w:szCs w:val="24"/>
        </w:rPr>
        <w:t xml:space="preserve"> </w:t>
      </w:r>
      <w:r w:rsidRPr="004D74DF">
        <w:rPr>
          <w:sz w:val="24"/>
          <w:szCs w:val="24"/>
        </w:rPr>
        <w:t>powierzonego mu mienia z dniem zakończenia umowy.</w:t>
      </w:r>
    </w:p>
    <w:p w:rsidR="00FE3F51" w:rsidRPr="004D74DF" w:rsidRDefault="00FE3F51" w:rsidP="00FE3F51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FE3F51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4425D">
      <w:rPr>
        <w:noProof/>
      </w:rPr>
      <w:t>4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4FD"/>
    <w:rsid w:val="000270C9"/>
    <w:rsid w:val="00031861"/>
    <w:rsid w:val="0004557A"/>
    <w:rsid w:val="0005150E"/>
    <w:rsid w:val="00063A7C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155C"/>
    <w:rsid w:val="00264AD3"/>
    <w:rsid w:val="00267796"/>
    <w:rsid w:val="002707D2"/>
    <w:rsid w:val="002710B2"/>
    <w:rsid w:val="002805A5"/>
    <w:rsid w:val="002840AB"/>
    <w:rsid w:val="00287117"/>
    <w:rsid w:val="002A5156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8C0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26475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05D1B"/>
    <w:rsid w:val="00714F1A"/>
    <w:rsid w:val="0073266E"/>
    <w:rsid w:val="007361E2"/>
    <w:rsid w:val="0075601E"/>
    <w:rsid w:val="00773B75"/>
    <w:rsid w:val="00775FFE"/>
    <w:rsid w:val="007879B2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8F112D"/>
    <w:rsid w:val="009008AA"/>
    <w:rsid w:val="009020F7"/>
    <w:rsid w:val="00915A94"/>
    <w:rsid w:val="00923DD2"/>
    <w:rsid w:val="009250CB"/>
    <w:rsid w:val="009271DB"/>
    <w:rsid w:val="00937FA6"/>
    <w:rsid w:val="00940C6D"/>
    <w:rsid w:val="00941417"/>
    <w:rsid w:val="00953410"/>
    <w:rsid w:val="00976C0B"/>
    <w:rsid w:val="00985CE9"/>
    <w:rsid w:val="00986525"/>
    <w:rsid w:val="009C798E"/>
    <w:rsid w:val="009E1639"/>
    <w:rsid w:val="009F6276"/>
    <w:rsid w:val="009F73E4"/>
    <w:rsid w:val="00A01199"/>
    <w:rsid w:val="00A04381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74132"/>
    <w:rsid w:val="00B93E35"/>
    <w:rsid w:val="00BF60FE"/>
    <w:rsid w:val="00C05602"/>
    <w:rsid w:val="00C232E4"/>
    <w:rsid w:val="00C35F98"/>
    <w:rsid w:val="00C4425D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3F6B"/>
    <w:rsid w:val="00D166C1"/>
    <w:rsid w:val="00D4081E"/>
    <w:rsid w:val="00D40A0F"/>
    <w:rsid w:val="00D67C6B"/>
    <w:rsid w:val="00D7059D"/>
    <w:rsid w:val="00DC01FB"/>
    <w:rsid w:val="00DD0BB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DD0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3189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100</cp:revision>
  <cp:lastPrinted>2021-02-26T12:19:00Z</cp:lastPrinted>
  <dcterms:created xsi:type="dcterms:W3CDTF">2018-08-22T06:38:00Z</dcterms:created>
  <dcterms:modified xsi:type="dcterms:W3CDTF">2021-07-06T11:46:00Z</dcterms:modified>
</cp:coreProperties>
</file>