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F51">
        <w:rPr>
          <w:rFonts w:ascii="Times New Roman" w:hAnsi="Times New Roman" w:cs="Times New Roman"/>
          <w:sz w:val="24"/>
          <w:szCs w:val="24"/>
        </w:rPr>
        <w:t>25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C710DB" w:rsidRDefault="00C710D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0004FD" w:rsidRPr="00E93400" w:rsidRDefault="000004FD" w:rsidP="000004FD">
      <w:pPr>
        <w:numPr>
          <w:ilvl w:val="0"/>
          <w:numId w:val="50"/>
        </w:numPr>
        <w:jc w:val="both"/>
        <w:rPr>
          <w:lang w:eastAsia="pl-PL"/>
        </w:rPr>
      </w:pPr>
      <w:r w:rsidRPr="00E93400">
        <w:rPr>
          <w:sz w:val="24"/>
          <w:szCs w:val="24"/>
        </w:rPr>
        <w:t>wykonywanie procedur chirurgicznych wg harmonogramu,</w:t>
      </w:r>
    </w:p>
    <w:p w:rsidR="000004FD" w:rsidRPr="00214787" w:rsidRDefault="000004FD" w:rsidP="000004FD">
      <w:pPr>
        <w:numPr>
          <w:ilvl w:val="0"/>
          <w:numId w:val="50"/>
        </w:numPr>
        <w:jc w:val="both"/>
        <w:rPr>
          <w:sz w:val="24"/>
          <w:szCs w:val="24"/>
          <w:lang w:eastAsia="pl-PL"/>
        </w:rPr>
      </w:pPr>
      <w:r w:rsidRPr="00E93400">
        <w:rPr>
          <w:color w:val="000000"/>
          <w:sz w:val="24"/>
        </w:rPr>
        <w:t>dyżury medyczne w Klinice Chirurgicznej</w:t>
      </w:r>
    </w:p>
    <w:p w:rsidR="008F112D" w:rsidRPr="008F112D" w:rsidRDefault="008F112D" w:rsidP="008F112D">
      <w:pPr>
        <w:numPr>
          <w:ilvl w:val="0"/>
          <w:numId w:val="50"/>
        </w:numPr>
        <w:jc w:val="both"/>
        <w:rPr>
          <w:sz w:val="24"/>
          <w:szCs w:val="24"/>
          <w:lang w:eastAsia="pl-PL"/>
        </w:rPr>
      </w:pPr>
      <w:r>
        <w:rPr>
          <w:color w:val="000000"/>
          <w:sz w:val="24"/>
        </w:rPr>
        <w:t xml:space="preserve">prowadzenie i </w:t>
      </w:r>
      <w:r w:rsidRPr="00E93400">
        <w:rPr>
          <w:color w:val="000000"/>
          <w:sz w:val="24"/>
        </w:rPr>
        <w:t xml:space="preserve">opieka nad </w:t>
      </w:r>
      <w:r>
        <w:rPr>
          <w:color w:val="000000"/>
          <w:sz w:val="24"/>
        </w:rPr>
        <w:t>pacjentami Kliniki Chirurgicznej</w:t>
      </w:r>
    </w:p>
    <w:p w:rsidR="008F112D" w:rsidRPr="008F112D" w:rsidRDefault="008F112D" w:rsidP="008F112D">
      <w:pPr>
        <w:numPr>
          <w:ilvl w:val="0"/>
          <w:numId w:val="50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wykonywanie czynności zawodowych</w:t>
      </w:r>
      <w:r w:rsidRPr="008F112D">
        <w:rPr>
          <w:color w:val="000000"/>
          <w:sz w:val="24"/>
        </w:rPr>
        <w:t xml:space="preserve"> w warunkach bezpośredniego kontaktu z pacjentami</w:t>
      </w:r>
    </w:p>
    <w:p w:rsidR="000004FD" w:rsidRPr="00E93400" w:rsidRDefault="008F112D" w:rsidP="008F112D">
      <w:pPr>
        <w:ind w:left="340"/>
        <w:jc w:val="both"/>
        <w:rPr>
          <w:sz w:val="24"/>
          <w:szCs w:val="24"/>
          <w:lang w:eastAsia="pl-PL"/>
        </w:rPr>
      </w:pPr>
      <w:r w:rsidRPr="008F112D">
        <w:rPr>
          <w:color w:val="000000"/>
          <w:sz w:val="24"/>
        </w:rPr>
        <w:t>z podejrzeniem i zakażeniem wirusem SARS-CoV-2</w:t>
      </w:r>
    </w:p>
    <w:p w:rsidR="000004FD" w:rsidRPr="00E93400" w:rsidRDefault="000004FD" w:rsidP="000004FD">
      <w:pPr>
        <w:numPr>
          <w:ilvl w:val="0"/>
          <w:numId w:val="50"/>
        </w:numPr>
        <w:jc w:val="both"/>
        <w:rPr>
          <w:lang w:eastAsia="pl-PL"/>
        </w:rPr>
      </w:pPr>
      <w:r w:rsidRPr="00E93400">
        <w:rPr>
          <w:sz w:val="24"/>
          <w:szCs w:val="24"/>
          <w:lang w:eastAsia="pl-PL"/>
        </w:rPr>
        <w:t xml:space="preserve">udział w procedurach pobrań i przeszczepów </w:t>
      </w:r>
    </w:p>
    <w:p w:rsidR="00EB0DF9" w:rsidRPr="000004FD" w:rsidRDefault="000004FD" w:rsidP="000004FD">
      <w:pPr>
        <w:numPr>
          <w:ilvl w:val="0"/>
          <w:numId w:val="50"/>
        </w:numPr>
        <w:jc w:val="both"/>
        <w:rPr>
          <w:lang w:eastAsia="pl-PL"/>
        </w:rPr>
      </w:pPr>
      <w:r w:rsidRPr="00ED07FC">
        <w:rPr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  <w:r w:rsidR="00C710DB" w:rsidRPr="000004FD">
        <w:rPr>
          <w:color w:val="000000"/>
          <w:sz w:val="24"/>
          <w:szCs w:val="24"/>
          <w:lang w:eastAsia="pl-PL"/>
        </w:rPr>
        <w:t xml:space="preserve">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80715F" w:rsidRPr="0068688D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0004FD" w:rsidRPr="00AC6DA0">
        <w:rPr>
          <w:rFonts w:ascii="Times New Roman" w:hAnsi="Times New Roman" w:cs="Times New Roman"/>
          <w:color w:val="000000"/>
          <w:sz w:val="24"/>
        </w:rPr>
        <w:t xml:space="preserve">zamówienie zobowiązuje się do ciągłości udzielania świadczeń uwzględniających pracę Kliniki </w:t>
      </w:r>
      <w:r w:rsidR="000004FD" w:rsidRPr="00AC36CD">
        <w:rPr>
          <w:rFonts w:ascii="Times New Roman" w:hAnsi="Times New Roman" w:cs="Times New Roman"/>
          <w:color w:val="000000"/>
          <w:sz w:val="24"/>
        </w:rPr>
        <w:t xml:space="preserve">Chirurgicznej  </w:t>
      </w:r>
      <w:r w:rsidR="000004FD" w:rsidRPr="00B07662">
        <w:rPr>
          <w:rFonts w:ascii="Times New Roman" w:hAnsi="Times New Roman" w:cs="Times New Roman"/>
          <w:color w:val="000000"/>
          <w:sz w:val="24"/>
        </w:rPr>
        <w:t>(</w:t>
      </w:r>
      <w:r w:rsidR="000004FD">
        <w:rPr>
          <w:rFonts w:ascii="Times New Roman" w:hAnsi="Times New Roman" w:cs="Times New Roman"/>
          <w:color w:val="000000"/>
          <w:sz w:val="24"/>
        </w:rPr>
        <w:t>zwanych</w:t>
      </w:r>
      <w:r w:rsidR="000004FD" w:rsidRPr="00B07662">
        <w:rPr>
          <w:rFonts w:ascii="Times New Roman" w:hAnsi="Times New Roman" w:cs="Times New Roman"/>
          <w:color w:val="000000"/>
          <w:sz w:val="24"/>
        </w:rPr>
        <w:t xml:space="preserve"> dalej kliniką</w:t>
      </w:r>
      <w:r w:rsidR="00A04381">
        <w:rPr>
          <w:rFonts w:ascii="Times New Roman" w:hAnsi="Times New Roman" w:cs="Times New Roman"/>
          <w:color w:val="000000"/>
          <w:sz w:val="24"/>
        </w:rPr>
        <w:t xml:space="preserve">) </w:t>
      </w:r>
      <w:r w:rsidR="000004FD" w:rsidRPr="00AC6DA0">
        <w:rPr>
          <w:rFonts w:ascii="Times New Roman" w:hAnsi="Times New Roman" w:cs="Times New Roman"/>
          <w:color w:val="000000"/>
          <w:sz w:val="24"/>
        </w:rPr>
        <w:t>w systemie pracy całodobowej przez siedem dni w tygodniu. Przyjmujący zamówi</w:t>
      </w:r>
      <w:r w:rsidR="000004FD">
        <w:rPr>
          <w:rFonts w:ascii="Times New Roman" w:hAnsi="Times New Roman" w:cs="Times New Roman"/>
          <w:color w:val="000000"/>
          <w:sz w:val="24"/>
        </w:rPr>
        <w:t xml:space="preserve">enie będzie udzielał świadczeń </w:t>
      </w:r>
      <w:r w:rsidR="000004FD" w:rsidRPr="004F6943">
        <w:rPr>
          <w:rFonts w:ascii="Times New Roman" w:hAnsi="Times New Roman" w:cs="Times New Roman"/>
          <w:color w:val="000000"/>
          <w:sz w:val="24"/>
        </w:rPr>
        <w:t>w godzinach</w:t>
      </w:r>
      <w:r w:rsidR="000004FD" w:rsidRPr="00AC6DA0">
        <w:rPr>
          <w:rFonts w:ascii="Times New Roman" w:hAnsi="Times New Roman" w:cs="Times New Roman"/>
          <w:color w:val="000000"/>
          <w:sz w:val="24"/>
        </w:rPr>
        <w:t xml:space="preserve"> ustalonych w harmonogramie pracy Kliniki Chirurgicznej </w:t>
      </w:r>
      <w:r w:rsidR="000004FD" w:rsidRPr="00AC36CD">
        <w:rPr>
          <w:rFonts w:ascii="Times New Roman" w:hAnsi="Times New Roman" w:cs="Times New Roman"/>
          <w:b/>
          <w:sz w:val="24"/>
          <w:szCs w:val="24"/>
        </w:rPr>
        <w:t>(</w:t>
      </w:r>
      <w:r w:rsidR="000004FD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……………………..</w:t>
      </w:r>
      <w:r w:rsidR="00063A7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0004FD" w:rsidRPr="00AC36CD">
        <w:rPr>
          <w:rFonts w:ascii="Times New Roman" w:hAnsi="Times New Roman" w:cs="Times New Roman"/>
          <w:color w:val="000000"/>
          <w:sz w:val="24"/>
          <w:szCs w:val="24"/>
        </w:rPr>
        <w:t xml:space="preserve"> oraz</w:t>
      </w:r>
      <w:r w:rsidR="000004FD" w:rsidRPr="00AC6DA0">
        <w:rPr>
          <w:rFonts w:ascii="Times New Roman" w:hAnsi="Times New Roman" w:cs="Times New Roman"/>
          <w:color w:val="000000"/>
          <w:sz w:val="24"/>
        </w:rPr>
        <w:t xml:space="preserve"> w ramach dyżurów medycznych i na wezwanie na co Przyjmujący zamówienie wyraża zgodę.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063A7C" w:rsidRDefault="00063A7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985CE9" w:rsidRPr="0066227F" w:rsidRDefault="00985CE9" w:rsidP="00985CE9">
      <w:pPr>
        <w:numPr>
          <w:ilvl w:val="0"/>
          <w:numId w:val="5"/>
        </w:numPr>
        <w:jc w:val="both"/>
        <w:rPr>
          <w:sz w:val="24"/>
        </w:rPr>
      </w:pPr>
      <w:r w:rsidRPr="0066227F">
        <w:rPr>
          <w:sz w:val="24"/>
        </w:rPr>
        <w:t>Udzielający zamówienia ma obowiązek zapewnienia niezbędnej do prawidłowego funkcjonowania</w:t>
      </w:r>
      <w:r w:rsidRPr="0066227F">
        <w:rPr>
          <w:bCs/>
          <w:sz w:val="24"/>
        </w:rPr>
        <w:t xml:space="preserve"> </w:t>
      </w:r>
      <w:r>
        <w:rPr>
          <w:bCs/>
          <w:sz w:val="24"/>
        </w:rPr>
        <w:t>k</w:t>
      </w:r>
      <w:r>
        <w:rPr>
          <w:rFonts w:eastAsia="Calibri"/>
          <w:color w:val="000000"/>
          <w:sz w:val="24"/>
          <w:szCs w:val="22"/>
        </w:rPr>
        <w:t xml:space="preserve">liniki </w:t>
      </w:r>
      <w:r w:rsidRPr="0066227F">
        <w:rPr>
          <w:sz w:val="24"/>
        </w:rPr>
        <w:t>obsady osobowej dot. średniego i niższego personelu medycznego zapewniającego odpowiednią opiekę przebywających w nim pacjentów. Strony uzgodniły ilościową obsadę osobową i Przyjmujący zamówienie uznaje je za wystarczającą.</w:t>
      </w:r>
    </w:p>
    <w:p w:rsidR="00985CE9" w:rsidRPr="0066227F" w:rsidRDefault="00985CE9" w:rsidP="00985CE9">
      <w:pPr>
        <w:numPr>
          <w:ilvl w:val="0"/>
          <w:numId w:val="5"/>
        </w:numPr>
        <w:jc w:val="both"/>
        <w:rPr>
          <w:sz w:val="24"/>
        </w:rPr>
      </w:pPr>
      <w:r w:rsidRPr="0066227F">
        <w:rPr>
          <w:sz w:val="24"/>
        </w:rPr>
        <w:t>Przyjmujący zamówienie sprawuje kontrolę merytoryczną i organizacyjną oraz nadzoruje pracę personelu średniego i niższego współuczestniczącego w udzielaniu świadczeń będących przedmiotem umowy, a także kontroluje wykonywanie wydawanych przez siebie  zleceń.</w:t>
      </w:r>
    </w:p>
    <w:p w:rsidR="00985CE9" w:rsidRDefault="00985CE9" w:rsidP="00985CE9">
      <w:pPr>
        <w:numPr>
          <w:ilvl w:val="0"/>
          <w:numId w:val="5"/>
        </w:numPr>
        <w:jc w:val="both"/>
        <w:rPr>
          <w:color w:val="000000"/>
          <w:sz w:val="24"/>
        </w:rPr>
      </w:pPr>
      <w:r w:rsidRPr="0066227F">
        <w:rPr>
          <w:sz w:val="24"/>
        </w:rPr>
        <w:t>Przyjmujący zamówienie oświadcza, iż wiadomym mu jest, że Udzielający zamówienia zawarł analogicznie umowy z innymi lekarzami prowadzącymi indywidualne praktyki</w:t>
      </w:r>
      <w:r w:rsidRPr="0066227F">
        <w:rPr>
          <w:i/>
          <w:sz w:val="24"/>
        </w:rPr>
        <w:t xml:space="preserve"> </w:t>
      </w:r>
      <w:r w:rsidRPr="0066227F">
        <w:rPr>
          <w:sz w:val="24"/>
        </w:rPr>
        <w:t>lekarskie i nie wnosi do tego żadnych zastrzeżeń.</w:t>
      </w:r>
      <w:r w:rsidRPr="0066227F">
        <w:rPr>
          <w:i/>
          <w:sz w:val="24"/>
        </w:rPr>
        <w:t xml:space="preserve"> </w:t>
      </w:r>
      <w:r w:rsidRPr="0066227F">
        <w:rPr>
          <w:sz w:val="24"/>
        </w:rPr>
        <w:t xml:space="preserve">Funkcję koordynatora działalności wszystkich świadczeniodawców pełnić </w:t>
      </w:r>
      <w:r w:rsidRPr="0066227F">
        <w:rPr>
          <w:color w:val="000000"/>
          <w:sz w:val="24"/>
        </w:rPr>
        <w:t xml:space="preserve">będzie </w:t>
      </w:r>
      <w:r w:rsidRPr="0035417C">
        <w:rPr>
          <w:color w:val="000000"/>
          <w:sz w:val="24"/>
        </w:rPr>
        <w:t>Kierownik Kliniki Chirurgicznej,</w:t>
      </w:r>
      <w:r w:rsidR="00CC37B8">
        <w:rPr>
          <w:color w:val="000000"/>
          <w:sz w:val="24"/>
        </w:rPr>
        <w:t xml:space="preserve"> który</w:t>
      </w:r>
      <w:bookmarkStart w:id="1" w:name="_GoBack"/>
      <w:bookmarkEnd w:id="1"/>
      <w:r w:rsidRPr="0066227F">
        <w:rPr>
          <w:color w:val="000000"/>
          <w:sz w:val="24"/>
        </w:rPr>
        <w:t xml:space="preserve"> w sprawach związanych z funkcjonowaniem </w:t>
      </w:r>
      <w:r>
        <w:rPr>
          <w:rFonts w:eastAsia="Calibri"/>
          <w:color w:val="000000"/>
          <w:sz w:val="24"/>
          <w:szCs w:val="22"/>
        </w:rPr>
        <w:t xml:space="preserve">kliniki </w:t>
      </w:r>
      <w:r w:rsidRPr="0066227F">
        <w:rPr>
          <w:color w:val="000000"/>
          <w:sz w:val="24"/>
        </w:rPr>
        <w:t>repreze</w:t>
      </w:r>
      <w:r w:rsidR="00A04381">
        <w:rPr>
          <w:color w:val="000000"/>
          <w:sz w:val="24"/>
        </w:rPr>
        <w:t>ntuje</w:t>
      </w:r>
      <w:r>
        <w:rPr>
          <w:color w:val="000000"/>
          <w:sz w:val="24"/>
        </w:rPr>
        <w:t xml:space="preserve"> Udzielającego zamówienia.</w:t>
      </w:r>
    </w:p>
    <w:p w:rsidR="00985CE9" w:rsidRPr="0066227F" w:rsidRDefault="00985CE9" w:rsidP="00985CE9">
      <w:pPr>
        <w:numPr>
          <w:ilvl w:val="0"/>
          <w:numId w:val="5"/>
        </w:numPr>
        <w:jc w:val="both"/>
        <w:rPr>
          <w:color w:val="000000"/>
          <w:sz w:val="24"/>
        </w:rPr>
      </w:pPr>
      <w:r w:rsidRPr="0066227F">
        <w:rPr>
          <w:color w:val="000000"/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>
        <w:rPr>
          <w:rFonts w:eastAsia="Calibri"/>
          <w:color w:val="000000"/>
          <w:sz w:val="24"/>
          <w:szCs w:val="22"/>
        </w:rPr>
        <w:t>kliniki</w:t>
      </w:r>
      <w:r w:rsidRPr="0066227F">
        <w:rPr>
          <w:color w:val="000000"/>
          <w:sz w:val="24"/>
        </w:rPr>
        <w:t>.</w:t>
      </w:r>
    </w:p>
    <w:p w:rsidR="00484C77" w:rsidRDefault="00484C77" w:rsidP="00985CE9">
      <w:pPr>
        <w:ind w:left="397"/>
        <w:jc w:val="both"/>
        <w:rPr>
          <w:sz w:val="24"/>
        </w:rPr>
      </w:pPr>
    </w:p>
    <w:p w:rsidR="00A04381" w:rsidRPr="00617BEE" w:rsidRDefault="00A04381" w:rsidP="00985CE9">
      <w:pPr>
        <w:ind w:left="397"/>
        <w:jc w:val="both"/>
        <w:rPr>
          <w:sz w:val="24"/>
        </w:rPr>
      </w:pP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lastRenderedPageBreak/>
        <w:t xml:space="preserve">    </w:t>
      </w:r>
      <w:r w:rsidR="009250CB"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</w:t>
      </w:r>
      <w:r w:rsidR="00985CE9">
        <w:t xml:space="preserve"> Kliniki Chirurgicznej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lastRenderedPageBreak/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FE3F51" w:rsidRPr="00660BA2" w:rsidRDefault="00D67C6B" w:rsidP="00FE3F51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="00FE3F51"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FE3F51" w:rsidRPr="00660BA2" w:rsidRDefault="00FE3F51" w:rsidP="00FE3F51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FE3F51" w:rsidRPr="00660BA2" w:rsidRDefault="00FE3F51" w:rsidP="00FE3F51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FE3F51" w:rsidRPr="00660BA2" w:rsidRDefault="00FE3F51" w:rsidP="00FE3F51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486BBE" w:rsidRDefault="00486BBE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486BBE" w:rsidRDefault="00486BB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486BBE" w:rsidRDefault="00486BBE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 xml:space="preserve">Wystawione przez Przyjmującego zamówienie wydruki z modułu grafiki winny uzyskać zatwierdzenie pod  względem merytorycznym ( w zakresie realizacji przedmiotu umowy) przez </w:t>
      </w:r>
      <w:r w:rsidR="00486BBE">
        <w:rPr>
          <w:sz w:val="24"/>
          <w:szCs w:val="24"/>
        </w:rPr>
        <w:t xml:space="preserve">Kierownika </w:t>
      </w:r>
      <w:r w:rsidR="00985CE9">
        <w:rPr>
          <w:bCs/>
          <w:sz w:val="24"/>
          <w:szCs w:val="24"/>
        </w:rPr>
        <w:t>Kliniki Chirurgicznej</w:t>
      </w:r>
      <w:r w:rsidR="00486BBE">
        <w:rPr>
          <w:bCs/>
          <w:sz w:val="24"/>
          <w:szCs w:val="24"/>
        </w:rPr>
        <w:t>.</w:t>
      </w:r>
      <w:r w:rsidR="00486BBE">
        <w:rPr>
          <w:sz w:val="24"/>
        </w:rPr>
        <w:t xml:space="preserve"> </w:t>
      </w:r>
      <w:r w:rsidR="00486BBE" w:rsidRPr="003D1AE4">
        <w:rPr>
          <w:sz w:val="24"/>
        </w:rPr>
        <w:t xml:space="preserve"> 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8F112D" w:rsidRDefault="008F112D" w:rsidP="00874784">
      <w:pPr>
        <w:jc w:val="center"/>
        <w:rPr>
          <w:sz w:val="24"/>
        </w:rPr>
      </w:pPr>
    </w:p>
    <w:p w:rsidR="008F112D" w:rsidRDefault="008F112D" w:rsidP="00874784">
      <w:pPr>
        <w:jc w:val="center"/>
        <w:rPr>
          <w:sz w:val="24"/>
        </w:rPr>
      </w:pPr>
    </w:p>
    <w:p w:rsidR="008F112D" w:rsidRDefault="008F112D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lastRenderedPageBreak/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5850D9" w:rsidRDefault="005850D9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691FAC" w:rsidRDefault="00691FA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lastRenderedPageBreak/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985CE9">
        <w:rPr>
          <w:sz w:val="24"/>
        </w:rPr>
        <w:br w:type="textWrapping" w:clear="all"/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FE3F51" w:rsidRDefault="00FE3F51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FE3F51" w:rsidRDefault="00FE3F51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7361E2" w:rsidRDefault="007361E2" w:rsidP="009250CB">
      <w:pPr>
        <w:jc w:val="center"/>
        <w:rPr>
          <w:sz w:val="24"/>
        </w:rPr>
      </w:pPr>
    </w:p>
    <w:p w:rsidR="00FE3F51" w:rsidRDefault="00FE3F51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lastRenderedPageBreak/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FE3F51" w:rsidRPr="004D74DF" w:rsidRDefault="00FE3F51" w:rsidP="00FE3F51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1.</w:t>
      </w:r>
      <w:r w:rsidRPr="004D74DF">
        <w:rPr>
          <w:sz w:val="24"/>
          <w:szCs w:val="24"/>
        </w:rPr>
        <w:t xml:space="preserve">Przyjmujący Zamówienie zobowiązuje  się do rozliczenia z Udzielającym Zamówienie z </w:t>
      </w:r>
      <w:r>
        <w:rPr>
          <w:sz w:val="24"/>
          <w:szCs w:val="24"/>
        </w:rPr>
        <w:t xml:space="preserve"> </w:t>
      </w:r>
      <w:r w:rsidRPr="004D74DF">
        <w:rPr>
          <w:sz w:val="24"/>
          <w:szCs w:val="24"/>
        </w:rPr>
        <w:t>powierzonego mu mienia z dniem zakończenia umowy.</w:t>
      </w:r>
    </w:p>
    <w:p w:rsidR="00FE3F51" w:rsidRPr="004D74DF" w:rsidRDefault="00FE3F51" w:rsidP="00FE3F51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FE3F51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sectPr w:rsidR="009250CB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C37B8">
      <w:rPr>
        <w:noProof/>
      </w:rPr>
      <w:t>2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C13784D"/>
    <w:multiLevelType w:val="multilevel"/>
    <w:tmpl w:val="DA8CE07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5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AA33797"/>
    <w:multiLevelType w:val="hybridMultilevel"/>
    <w:tmpl w:val="A2B69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4395B"/>
    <w:multiLevelType w:val="hybridMultilevel"/>
    <w:tmpl w:val="4E86F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40"/>
  </w:num>
  <w:num w:numId="8">
    <w:abstractNumId w:val="30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3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9"/>
  </w:num>
  <w:num w:numId="26">
    <w:abstractNumId w:val="25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42"/>
  </w:num>
  <w:num w:numId="33">
    <w:abstractNumId w:val="19"/>
    <w:lvlOverride w:ilvl="0">
      <w:startOverride w:val="1"/>
    </w:lvlOverride>
  </w:num>
  <w:num w:numId="34">
    <w:abstractNumId w:val="24"/>
  </w:num>
  <w:num w:numId="35">
    <w:abstractNumId w:val="21"/>
  </w:num>
  <w:num w:numId="36">
    <w:abstractNumId w:val="29"/>
  </w:num>
  <w:num w:numId="37">
    <w:abstractNumId w:val="33"/>
  </w:num>
  <w:num w:numId="38">
    <w:abstractNumId w:val="27"/>
  </w:num>
  <w:num w:numId="39">
    <w:abstractNumId w:val="28"/>
  </w:num>
  <w:num w:numId="40">
    <w:abstractNumId w:val="38"/>
  </w:num>
  <w:num w:numId="41">
    <w:abstractNumId w:val="41"/>
  </w:num>
  <w:num w:numId="42">
    <w:abstractNumId w:val="35"/>
  </w:num>
  <w:num w:numId="43">
    <w:abstractNumId w:val="36"/>
  </w:num>
  <w:num w:numId="44">
    <w:abstractNumId w:val="26"/>
  </w:num>
  <w:num w:numId="45">
    <w:abstractNumId w:val="37"/>
  </w:num>
  <w:num w:numId="46">
    <w:abstractNumId w:val="20"/>
  </w:num>
  <w:num w:numId="47">
    <w:abstractNumId w:val="14"/>
  </w:num>
  <w:num w:numId="48">
    <w:abstractNumId w:val="31"/>
  </w:num>
  <w:num w:numId="49">
    <w:abstractNumId w:val="34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004FD"/>
    <w:rsid w:val="000270C9"/>
    <w:rsid w:val="00031861"/>
    <w:rsid w:val="0004557A"/>
    <w:rsid w:val="0005150E"/>
    <w:rsid w:val="00063A7C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87117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668D7"/>
    <w:rsid w:val="00467103"/>
    <w:rsid w:val="00484C77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307C9"/>
    <w:rsid w:val="00546525"/>
    <w:rsid w:val="00580E9D"/>
    <w:rsid w:val="005850D9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361E2"/>
    <w:rsid w:val="0075601E"/>
    <w:rsid w:val="00773B75"/>
    <w:rsid w:val="00775FFE"/>
    <w:rsid w:val="007914F4"/>
    <w:rsid w:val="0079473C"/>
    <w:rsid w:val="007A0ECF"/>
    <w:rsid w:val="007E7E29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8F112D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5CE9"/>
    <w:rsid w:val="00986525"/>
    <w:rsid w:val="009C798E"/>
    <w:rsid w:val="009E1639"/>
    <w:rsid w:val="009F6276"/>
    <w:rsid w:val="009F73E4"/>
    <w:rsid w:val="00A01199"/>
    <w:rsid w:val="00A04381"/>
    <w:rsid w:val="00A21931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313BA"/>
    <w:rsid w:val="00B561A4"/>
    <w:rsid w:val="00B61955"/>
    <w:rsid w:val="00B64D30"/>
    <w:rsid w:val="00B93E35"/>
    <w:rsid w:val="00C05602"/>
    <w:rsid w:val="00C232E4"/>
    <w:rsid w:val="00C35F98"/>
    <w:rsid w:val="00C51E00"/>
    <w:rsid w:val="00C51E4A"/>
    <w:rsid w:val="00C710DB"/>
    <w:rsid w:val="00C715D5"/>
    <w:rsid w:val="00C77747"/>
    <w:rsid w:val="00C81C0A"/>
    <w:rsid w:val="00CA0EFD"/>
    <w:rsid w:val="00CB072D"/>
    <w:rsid w:val="00CB5C62"/>
    <w:rsid w:val="00CC1680"/>
    <w:rsid w:val="00CC37B8"/>
    <w:rsid w:val="00CE4F4A"/>
    <w:rsid w:val="00CE5A61"/>
    <w:rsid w:val="00CE5CA6"/>
    <w:rsid w:val="00D00BF7"/>
    <w:rsid w:val="00D062C6"/>
    <w:rsid w:val="00D166C1"/>
    <w:rsid w:val="00D4081E"/>
    <w:rsid w:val="00D40A0F"/>
    <w:rsid w:val="00D67C6B"/>
    <w:rsid w:val="00D7059D"/>
    <w:rsid w:val="00DC01FB"/>
    <w:rsid w:val="00DD31E3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B0DF9"/>
    <w:rsid w:val="00EC7615"/>
    <w:rsid w:val="00ED282B"/>
    <w:rsid w:val="00EF5859"/>
    <w:rsid w:val="00F068C0"/>
    <w:rsid w:val="00F25660"/>
    <w:rsid w:val="00F30504"/>
    <w:rsid w:val="00F70B68"/>
    <w:rsid w:val="00F86B85"/>
    <w:rsid w:val="00FE05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1D505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8</Pages>
  <Words>3166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95</cp:revision>
  <cp:lastPrinted>2021-02-26T12:19:00Z</cp:lastPrinted>
  <dcterms:created xsi:type="dcterms:W3CDTF">2018-08-22T06:38:00Z</dcterms:created>
  <dcterms:modified xsi:type="dcterms:W3CDTF">2021-06-25T10:18:00Z</dcterms:modified>
</cp:coreProperties>
</file>