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F51"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  <w:r w:rsidR="00714F1A">
        <w:rPr>
          <w:rFonts w:ascii="Times New Roman" w:hAnsi="Times New Roman" w:cs="Times New Roman"/>
          <w:bCs/>
          <w:sz w:val="24"/>
          <w:szCs w:val="24"/>
        </w:rPr>
        <w:t>/2021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1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>
        <w:rPr>
          <w:rFonts w:ascii="Times New Roman" w:hAnsi="Times New Roman" w:cs="Times New Roman"/>
          <w:sz w:val="24"/>
          <w:szCs w:val="24"/>
        </w:rPr>
        <w:t>2020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0C46EA">
        <w:rPr>
          <w:rFonts w:ascii="Times New Roman" w:hAnsi="Times New Roman" w:cs="Times New Roman"/>
          <w:sz w:val="24"/>
          <w:szCs w:val="24"/>
        </w:rPr>
        <w:t>295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1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2020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>r. poz. 13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98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C710DB" w:rsidRDefault="00C710D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CB5C62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C710DB" w:rsidRPr="00EF3942" w:rsidRDefault="00C710DB" w:rsidP="00C710DB">
      <w:pPr>
        <w:numPr>
          <w:ilvl w:val="0"/>
          <w:numId w:val="49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>opisy, wykonywanie, nadzorowanie badań z z</w:t>
      </w:r>
      <w:r>
        <w:rPr>
          <w:sz w:val="24"/>
          <w:szCs w:val="24"/>
        </w:rPr>
        <w:t xml:space="preserve">akresu diagnostyki obrazowej - </w:t>
      </w:r>
      <w:r>
        <w:rPr>
          <w:sz w:val="24"/>
          <w:szCs w:val="24"/>
        </w:rPr>
        <w:t>TK, MR, CR, USG,</w:t>
      </w:r>
    </w:p>
    <w:p w:rsidR="00C710DB" w:rsidRDefault="00C710DB" w:rsidP="00C710DB">
      <w:pPr>
        <w:pStyle w:val="Bezodstpw"/>
        <w:numPr>
          <w:ilvl w:val="0"/>
          <w:numId w:val="49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opisy badań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4E4E07">
        <w:rPr>
          <w:rFonts w:ascii="Times New Roman" w:eastAsia="Times New Roman" w:hAnsi="Times New Roman" w:cs="Times New Roman"/>
          <w:sz w:val="24"/>
          <w:szCs w:val="24"/>
          <w:lang w:eastAsia="pl-PL"/>
        </w:rPr>
        <w:t>SOR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inne ostrodyżurowe badania szpitalne</w:t>
      </w:r>
      <w:r w:rsidRPr="004E4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maksymalnie do 1 godziny po zakończeniu badania,</w:t>
      </w:r>
    </w:p>
    <w:p w:rsidR="00EB0DF9" w:rsidRPr="00C710DB" w:rsidRDefault="00C710DB" w:rsidP="00C710DB">
      <w:pPr>
        <w:pStyle w:val="Bezodstpw"/>
        <w:numPr>
          <w:ilvl w:val="0"/>
          <w:numId w:val="49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    </w:t>
      </w:r>
    </w:p>
    <w:p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:rsidR="0080715F" w:rsidRPr="0068688D" w:rsidRDefault="0080715F" w:rsidP="0080715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117">
        <w:rPr>
          <w:rFonts w:ascii="Times New Roman" w:hAnsi="Times New Roman" w:cs="Times New Roman"/>
          <w:color w:val="000000"/>
          <w:sz w:val="24"/>
          <w:szCs w:val="24"/>
        </w:rPr>
        <w:t xml:space="preserve">Przyjmujący zamówienie zobowiązuje się do </w:t>
      </w:r>
      <w:r w:rsidR="00C232E4" w:rsidRPr="00287117">
        <w:rPr>
          <w:rFonts w:ascii="Times New Roman" w:hAnsi="Times New Roman" w:cs="Times New Roman"/>
          <w:color w:val="000000"/>
          <w:sz w:val="24"/>
          <w:szCs w:val="24"/>
        </w:rPr>
        <w:t xml:space="preserve">zachowania </w:t>
      </w:r>
      <w:r w:rsidRPr="00287117">
        <w:rPr>
          <w:rFonts w:ascii="Times New Roman" w:hAnsi="Times New Roman" w:cs="Times New Roman"/>
          <w:color w:val="000000"/>
          <w:sz w:val="24"/>
          <w:szCs w:val="24"/>
        </w:rPr>
        <w:t xml:space="preserve">ciągłości udzielania świadczeń uwzględniających pracę </w:t>
      </w:r>
      <w:r w:rsidR="00C710DB" w:rsidRPr="00C710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Zakładu Radiologii Lekarskiej i Diagnostyki Obrazowej </w:t>
      </w:r>
      <w:r w:rsidR="00C710DB" w:rsidRPr="00C710DB">
        <w:rPr>
          <w:rFonts w:ascii="Times New Roman" w:hAnsi="Times New Roman" w:cs="Times New Roman"/>
          <w:color w:val="000000"/>
          <w:sz w:val="24"/>
          <w:szCs w:val="24"/>
        </w:rPr>
        <w:t xml:space="preserve">(zwanego dalej zakładem) </w:t>
      </w:r>
      <w:r w:rsidR="00915A94" w:rsidRPr="00287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5A94" w:rsidRPr="00287117">
        <w:rPr>
          <w:rFonts w:ascii="Times New Roman" w:hAnsi="Times New Roman" w:cs="Times New Roman"/>
          <w:sz w:val="24"/>
          <w:szCs w:val="24"/>
        </w:rPr>
        <w:t xml:space="preserve">w systemie pracy całodobowej przez siedem dni w tygodniu, </w:t>
      </w:r>
      <w:r w:rsidRPr="00287117">
        <w:rPr>
          <w:rFonts w:ascii="Times New Roman" w:hAnsi="Times New Roman" w:cs="Times New Roman"/>
          <w:color w:val="000000"/>
          <w:sz w:val="24"/>
          <w:szCs w:val="24"/>
        </w:rPr>
        <w:t xml:space="preserve">w godzinach ustalonych w harmonogramie pracy </w:t>
      </w:r>
      <w:r w:rsidR="00C710DB" w:rsidRPr="00C710DB">
        <w:rPr>
          <w:rFonts w:ascii="Times New Roman" w:hAnsi="Times New Roman" w:cs="Times New Roman"/>
          <w:bCs/>
          <w:color w:val="000000"/>
          <w:sz w:val="24"/>
          <w:szCs w:val="24"/>
        </w:rPr>
        <w:t>Zakładu Radiologii Lekarskiej i Diagnostyki Obrazowej</w:t>
      </w:r>
      <w:r w:rsidRPr="00287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10DB">
        <w:rPr>
          <w:rFonts w:ascii="Times New Roman" w:hAnsi="Times New Roman" w:cs="Times New Roman"/>
          <w:color w:val="000000"/>
          <w:sz w:val="24"/>
          <w:szCs w:val="24"/>
        </w:rPr>
        <w:br w:type="textWrapping" w:clear="all"/>
      </w:r>
      <w:r w:rsidRPr="002871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 </w:t>
      </w:r>
      <w:r w:rsidR="005A0515" w:rsidRPr="00287117">
        <w:rPr>
          <w:rFonts w:ascii="Times New Roman" w:hAnsi="Times New Roman" w:cs="Times New Roman"/>
          <w:b/>
          <w:color w:val="000000"/>
          <w:sz w:val="24"/>
          <w:szCs w:val="24"/>
        </w:rPr>
        <w:t>……</w:t>
      </w:r>
      <w:r w:rsidRPr="0028711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7A0ECF" w:rsidRPr="002871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miesiącu</w:t>
      </w:r>
      <w:r w:rsidRPr="006868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 w:rsidR="00AF0FD2" w:rsidRPr="0068688D">
        <w:rPr>
          <w:rFonts w:ascii="Times New Roman" w:hAnsi="Times New Roman" w:cs="Times New Roman"/>
          <w:color w:val="000000"/>
          <w:sz w:val="24"/>
          <w:szCs w:val="24"/>
        </w:rPr>
        <w:t>w ramach dyżurów medycznych i na wezwanie</w:t>
      </w:r>
      <w:r w:rsidR="00C232E4" w:rsidRPr="006868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lastRenderedPageBreak/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:rsidR="00C710DB" w:rsidRDefault="00C710DB" w:rsidP="009250CB">
      <w:pPr>
        <w:jc w:val="center"/>
        <w:rPr>
          <w:sz w:val="24"/>
        </w:rPr>
      </w:pPr>
    </w:p>
    <w:p w:rsidR="00C710DB" w:rsidRDefault="00C710DB" w:rsidP="009250CB">
      <w:pPr>
        <w:jc w:val="center"/>
        <w:rPr>
          <w:sz w:val="24"/>
        </w:rPr>
      </w:pPr>
    </w:p>
    <w:p w:rsidR="00C710DB" w:rsidRDefault="00C710D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C232E4">
      <w:pPr>
        <w:numPr>
          <w:ilvl w:val="1"/>
          <w:numId w:val="41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C232E4">
      <w:pPr>
        <w:numPr>
          <w:ilvl w:val="1"/>
          <w:numId w:val="41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FE498A">
      <w:pPr>
        <w:pStyle w:val="Akapitzlist"/>
        <w:numPr>
          <w:ilvl w:val="0"/>
          <w:numId w:val="41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FE498A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484C77" w:rsidRPr="00077BD0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A13267">
        <w:rPr>
          <w:sz w:val="24"/>
        </w:rPr>
        <w:t>Przyjmujący zamówienie oświadcza, iż wiadomym mu jest, że Udzielający zamówienia zawarł analogicznie umowy z innymi lekarzami prowadzącymi indywidualne specjalistyczne praktyki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>lekarskie i nie wnosi do tego żadnych zastrzeżeń.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 xml:space="preserve">Funkcję koordynatora działalności wszystkich świadczeniodawców pełnić będzie </w:t>
      </w:r>
      <w:r>
        <w:rPr>
          <w:sz w:val="24"/>
        </w:rPr>
        <w:t>Kierownik</w:t>
      </w:r>
      <w:r w:rsidR="003E1C69">
        <w:rPr>
          <w:sz w:val="24"/>
        </w:rPr>
        <w:t>/Ordynator</w:t>
      </w:r>
      <w:r>
        <w:rPr>
          <w:sz w:val="24"/>
        </w:rPr>
        <w:t xml:space="preserve"> </w:t>
      </w:r>
      <w:r w:rsidR="002F04EC">
        <w:rPr>
          <w:sz w:val="24"/>
        </w:rPr>
        <w:t>kliniki</w:t>
      </w:r>
      <w:r w:rsidR="003E1C69">
        <w:rPr>
          <w:sz w:val="24"/>
        </w:rPr>
        <w:t>/oddziału</w:t>
      </w:r>
      <w:r w:rsidR="00C77747">
        <w:rPr>
          <w:sz w:val="24"/>
        </w:rPr>
        <w:t>/poradni</w:t>
      </w:r>
      <w:r w:rsidRPr="00A13267">
        <w:rPr>
          <w:sz w:val="24"/>
        </w:rPr>
        <w:t xml:space="preserve">, </w:t>
      </w:r>
      <w:r w:rsidRPr="00A13267">
        <w:rPr>
          <w:sz w:val="24"/>
        </w:rPr>
        <w:lastRenderedPageBreak/>
        <w:t xml:space="preserve">który w sprawach związanych z funkcjonowaniem </w:t>
      </w:r>
      <w:r w:rsidR="00C77747">
        <w:rPr>
          <w:sz w:val="24"/>
        </w:rPr>
        <w:t>kliniki/oddziału/poradni</w:t>
      </w:r>
      <w:r>
        <w:rPr>
          <w:sz w:val="24"/>
        </w:rPr>
        <w:t xml:space="preserve"> </w:t>
      </w:r>
      <w:r w:rsidRPr="00A13267">
        <w:rPr>
          <w:sz w:val="24"/>
        </w:rPr>
        <w:t xml:space="preserve">reprezentuje Udzielającego zamówienia. </w:t>
      </w:r>
    </w:p>
    <w:p w:rsidR="00484C77" w:rsidRPr="00617BEE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617BEE">
        <w:rPr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 w:rsidR="002F04EC">
        <w:rPr>
          <w:sz w:val="24"/>
        </w:rPr>
        <w:t>kliniki</w:t>
      </w:r>
      <w:r w:rsidR="003E1C69">
        <w:rPr>
          <w:sz w:val="24"/>
        </w:rPr>
        <w:t>/oddziału</w:t>
      </w:r>
      <w:r w:rsidR="00C77747">
        <w:rPr>
          <w:sz w:val="24"/>
        </w:rPr>
        <w:t>/poradni</w:t>
      </w:r>
      <w:r w:rsidRPr="00617BEE">
        <w:rPr>
          <w:sz w:val="24"/>
        </w:rPr>
        <w:t>.</w:t>
      </w:r>
    </w:p>
    <w:p w:rsidR="00665B8E" w:rsidRDefault="00665B8E" w:rsidP="009250CB">
      <w:pPr>
        <w:jc w:val="center"/>
        <w:rPr>
          <w:sz w:val="24"/>
        </w:rPr>
      </w:pPr>
    </w:p>
    <w:p w:rsidR="009250CB" w:rsidRDefault="00775FFE" w:rsidP="009250CB">
      <w:pPr>
        <w:jc w:val="center"/>
        <w:rPr>
          <w:sz w:val="24"/>
        </w:rPr>
      </w:pPr>
      <w:r>
        <w:rPr>
          <w:sz w:val="24"/>
        </w:rPr>
        <w:t xml:space="preserve">      </w:t>
      </w:r>
      <w:r w:rsidR="009250CB">
        <w:rPr>
          <w:sz w:val="24"/>
        </w:rPr>
        <w:t>§ 5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150753" w:rsidRDefault="009250CB" w:rsidP="009250CB">
      <w:pPr>
        <w:numPr>
          <w:ilvl w:val="0"/>
          <w:numId w:val="7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</w:t>
      </w:r>
      <w:r w:rsidR="00FE3F51">
        <w:rPr>
          <w:sz w:val="24"/>
          <w:szCs w:val="24"/>
        </w:rPr>
        <w:t xml:space="preserve"> celów innych niż określone w §</w:t>
      </w:r>
      <w:r>
        <w:rPr>
          <w:sz w:val="24"/>
          <w:szCs w:val="24"/>
        </w:rPr>
        <w:t>1</w:t>
      </w:r>
      <w:r w:rsidR="00FE3F51">
        <w:rPr>
          <w:sz w:val="24"/>
          <w:szCs w:val="24"/>
        </w:rPr>
        <w:t xml:space="preserve"> </w:t>
      </w:r>
      <w:r>
        <w:rPr>
          <w:sz w:val="24"/>
          <w:szCs w:val="24"/>
        </w:rPr>
        <w:t>ust. 3 umowy.</w:t>
      </w:r>
    </w:p>
    <w:p w:rsidR="0030683B" w:rsidRDefault="0030683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8E333C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2020 r. poz. 295 z późn. zm.)</w:t>
      </w:r>
      <w:r>
        <w:rPr>
          <w:sz w:val="24"/>
          <w:szCs w:val="24"/>
        </w:rPr>
        <w:t>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F25660">
      <w:pPr>
        <w:pStyle w:val="Normalny1"/>
        <w:numPr>
          <w:ilvl w:val="1"/>
          <w:numId w:val="42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691FAC" w:rsidRDefault="00691FAC" w:rsidP="009250CB">
      <w:pPr>
        <w:pStyle w:val="Tekstpodstawowy"/>
        <w:jc w:val="center"/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A32223">
        <w:t>Kierownika/Ordynatora Kliniki/Oddziału/Poradni</w:t>
      </w:r>
      <w:r>
        <w:t xml:space="preserve"> 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9250CB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73266E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9250CB">
      <w:pPr>
        <w:numPr>
          <w:ilvl w:val="0"/>
          <w:numId w:val="12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FE3F51" w:rsidRPr="00660BA2" w:rsidRDefault="00D67C6B" w:rsidP="00FE3F51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>
        <w:rPr>
          <w:rFonts w:eastAsia="SimSun" w:cs="Mangal"/>
          <w:sz w:val="24"/>
          <w:szCs w:val="24"/>
          <w:lang w:bidi="hi-IN"/>
        </w:rPr>
        <w:t xml:space="preserve">1. </w:t>
      </w:r>
      <w:r w:rsidR="00FE3F51"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FE3F51" w:rsidRPr="00660BA2" w:rsidRDefault="00FE3F51" w:rsidP="00FE3F51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FE3F51" w:rsidRPr="00660BA2" w:rsidRDefault="00FE3F51" w:rsidP="00FE3F51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FE3F51" w:rsidRPr="00660BA2" w:rsidRDefault="00FE3F51" w:rsidP="00FE3F51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486BBE" w:rsidRDefault="00486BBE" w:rsidP="009250CB">
      <w:pPr>
        <w:jc w:val="center"/>
        <w:rPr>
          <w:sz w:val="24"/>
        </w:rPr>
      </w:pP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9250CB">
      <w:pPr>
        <w:pStyle w:val="Tekstpodstawowy"/>
        <w:numPr>
          <w:ilvl w:val="0"/>
          <w:numId w:val="14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9250CB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486BBE" w:rsidRDefault="00486BBE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646BCC" w:rsidRDefault="00646BCC" w:rsidP="00234F45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:rsidR="00646BCC" w:rsidRDefault="00646BCC" w:rsidP="00234F45">
      <w:pPr>
        <w:tabs>
          <w:tab w:val="left" w:pos="3899"/>
          <w:tab w:val="center" w:pos="4781"/>
        </w:tabs>
        <w:ind w:left="397"/>
        <w:rPr>
          <w:b/>
          <w:sz w:val="24"/>
        </w:rPr>
      </w:pPr>
      <w:r>
        <w:rPr>
          <w:b/>
          <w:sz w:val="24"/>
        </w:rPr>
        <w:t>Zgodnie z formularzem ofertowym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9250CB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486BBE" w:rsidRDefault="00486BBE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593BF6" w:rsidRDefault="00143884" w:rsidP="00143884">
      <w:pPr>
        <w:numPr>
          <w:ilvl w:val="0"/>
          <w:numId w:val="16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Pr="00593BF6" w:rsidRDefault="00143884" w:rsidP="00143884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:rsidR="00B07662" w:rsidRPr="00B07662" w:rsidRDefault="00B07662" w:rsidP="00B07662">
      <w:pPr>
        <w:pStyle w:val="Akapitzlist"/>
        <w:numPr>
          <w:ilvl w:val="0"/>
          <w:numId w:val="16"/>
        </w:numPr>
        <w:suppressAutoHyphens w:val="0"/>
        <w:jc w:val="both"/>
        <w:rPr>
          <w:sz w:val="24"/>
          <w:szCs w:val="24"/>
        </w:rPr>
      </w:pPr>
      <w:r w:rsidRPr="00B07662">
        <w:rPr>
          <w:sz w:val="24"/>
          <w:szCs w:val="24"/>
        </w:rPr>
        <w:t xml:space="preserve">Wystawione przez Przyjmującego zamówienie wydruki z modułu grafiki winny uzyskać zatwierdzenie pod  względem merytorycznym ( w zakresie realizacji przedmiotu umowy) przez </w:t>
      </w:r>
      <w:r w:rsidR="00486BBE">
        <w:rPr>
          <w:sz w:val="24"/>
          <w:szCs w:val="24"/>
        </w:rPr>
        <w:t xml:space="preserve">Kierownika </w:t>
      </w:r>
      <w:r w:rsidR="00486BBE" w:rsidRPr="00F55262">
        <w:rPr>
          <w:bCs/>
          <w:sz w:val="24"/>
          <w:szCs w:val="24"/>
        </w:rPr>
        <w:t>Zakładu Radiologii Lekarskiej i Diagnostyki Obrazowej</w:t>
      </w:r>
      <w:r w:rsidR="00486BBE">
        <w:rPr>
          <w:bCs/>
          <w:sz w:val="24"/>
          <w:szCs w:val="24"/>
        </w:rPr>
        <w:t>.</w:t>
      </w:r>
      <w:r w:rsidR="00486BBE">
        <w:rPr>
          <w:sz w:val="24"/>
        </w:rPr>
        <w:t xml:space="preserve"> </w:t>
      </w:r>
      <w:r w:rsidR="00486BBE" w:rsidRPr="003D1AE4">
        <w:rPr>
          <w:sz w:val="24"/>
        </w:rPr>
        <w:t xml:space="preserve"> </w:t>
      </w:r>
    </w:p>
    <w:p w:rsidR="00143884" w:rsidRPr="00B07662" w:rsidRDefault="00143884" w:rsidP="00B07662">
      <w:pPr>
        <w:numPr>
          <w:ilvl w:val="0"/>
          <w:numId w:val="16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250CB" w:rsidRPr="00B07662" w:rsidRDefault="00143884" w:rsidP="00B07662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B1105C" w:rsidRDefault="00B1105C" w:rsidP="009250CB">
      <w:pPr>
        <w:jc w:val="center"/>
        <w:rPr>
          <w:sz w:val="24"/>
        </w:rPr>
      </w:pP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>
        <w:rPr>
          <w:b/>
          <w:sz w:val="24"/>
        </w:rPr>
        <w:t>…………………..</w:t>
      </w:r>
      <w:r w:rsidRPr="00735898">
        <w:rPr>
          <w:b/>
          <w:sz w:val="24"/>
        </w:rPr>
        <w:t>.</w:t>
      </w:r>
      <w:r>
        <w:rPr>
          <w:sz w:val="24"/>
        </w:rPr>
        <w:t xml:space="preserve"> do </w:t>
      </w:r>
      <w:r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1B3270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5850D9" w:rsidRDefault="005850D9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691FAC" w:rsidRDefault="00691FAC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0C46EA" w:rsidRDefault="000C46E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B1105C">
      <w:pPr>
        <w:pStyle w:val="Akapitzlist"/>
        <w:numPr>
          <w:ilvl w:val="0"/>
          <w:numId w:val="18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FE3F51" w:rsidRDefault="00FE3F51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FE3F51" w:rsidRDefault="00FE3F51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7361E2" w:rsidRDefault="007361E2" w:rsidP="009250CB">
      <w:pPr>
        <w:jc w:val="center"/>
        <w:rPr>
          <w:sz w:val="24"/>
        </w:rPr>
      </w:pPr>
    </w:p>
    <w:p w:rsidR="00FE3F51" w:rsidRDefault="00FE3F51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FE3F51" w:rsidRPr="004D74DF" w:rsidRDefault="00FE3F51" w:rsidP="00FE3F51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1.</w:t>
      </w:r>
      <w:r w:rsidRPr="004D74DF">
        <w:rPr>
          <w:sz w:val="24"/>
          <w:szCs w:val="24"/>
        </w:rPr>
        <w:t xml:space="preserve">Przyjmujący Zamówienie zobowiązuje  się do rozliczenia z Udzielającym Zamówienie z </w:t>
      </w:r>
      <w:r>
        <w:rPr>
          <w:sz w:val="24"/>
          <w:szCs w:val="24"/>
        </w:rPr>
        <w:t xml:space="preserve"> </w:t>
      </w:r>
      <w:r w:rsidRPr="004D74DF">
        <w:rPr>
          <w:sz w:val="24"/>
          <w:szCs w:val="24"/>
        </w:rPr>
        <w:t>powierzonego mu mienia z dniem zakończenia umowy.</w:t>
      </w:r>
    </w:p>
    <w:p w:rsidR="00FE3F51" w:rsidRPr="004D74DF" w:rsidRDefault="00FE3F51" w:rsidP="00FE3F51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:rsidR="0073266E" w:rsidRDefault="0073266E" w:rsidP="00FE3F51">
      <w:pPr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egzemplarzach, po jednym dla każdej ze stron.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sectPr w:rsidR="009250CB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931" w:rsidRDefault="00A21931">
      <w:r>
        <w:separator/>
      </w:r>
    </w:p>
  </w:endnote>
  <w:endnote w:type="continuationSeparator" w:id="0">
    <w:p w:rsidR="00A21931" w:rsidRDefault="00A2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FE3F51">
      <w:rPr>
        <w:noProof/>
      </w:rPr>
      <w:t>6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931" w:rsidRDefault="00A21931">
      <w:r>
        <w:separator/>
      </w:r>
    </w:p>
  </w:footnote>
  <w:footnote w:type="continuationSeparator" w:id="0">
    <w:p w:rsidR="00A21931" w:rsidRDefault="00A2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0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087742"/>
    <w:multiLevelType w:val="multilevel"/>
    <w:tmpl w:val="E4C2AAF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D3E2F71"/>
    <w:multiLevelType w:val="multilevel"/>
    <w:tmpl w:val="0D3E2F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112BA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0C6F25"/>
    <w:multiLevelType w:val="hybridMultilevel"/>
    <w:tmpl w:val="4F701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C379EB"/>
    <w:multiLevelType w:val="multilevel"/>
    <w:tmpl w:val="0F7685D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5844A3"/>
    <w:multiLevelType w:val="hybridMultilevel"/>
    <w:tmpl w:val="E63E5738"/>
    <w:lvl w:ilvl="0" w:tplc="226A839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AA33797"/>
    <w:multiLevelType w:val="hybridMultilevel"/>
    <w:tmpl w:val="A2B69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9D1035"/>
    <w:multiLevelType w:val="hybridMultilevel"/>
    <w:tmpl w:val="039E0180"/>
    <w:lvl w:ilvl="0" w:tplc="9C6E9D2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64395B"/>
    <w:multiLevelType w:val="hybridMultilevel"/>
    <w:tmpl w:val="4E86F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2652FF2"/>
    <w:multiLevelType w:val="hybridMultilevel"/>
    <w:tmpl w:val="4D98144E"/>
    <w:lvl w:ilvl="0" w:tplc="BA1AE8D8">
      <w:start w:val="1"/>
      <w:numFmt w:val="lowerLetter"/>
      <w:lvlText w:val="%1)"/>
      <w:lvlJc w:val="left"/>
      <w:pPr>
        <w:ind w:left="1065" w:hanging="360"/>
      </w:pPr>
      <w:rPr>
        <w:rFonts w:eastAsia="ヒラギノ角ゴ Pro W3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1A692B"/>
    <w:multiLevelType w:val="hybridMultilevel"/>
    <w:tmpl w:val="DB028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9"/>
  </w:num>
  <w:num w:numId="8">
    <w:abstractNumId w:val="29"/>
  </w:num>
  <w:num w:numId="9">
    <w:abstractNumId w:val="8"/>
  </w:num>
  <w:num w:numId="10">
    <w:abstractNumId w:val="15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7"/>
  </w:num>
  <w:num w:numId="19">
    <w:abstractNumId w:val="18"/>
  </w:num>
  <w:num w:numId="20">
    <w:abstractNumId w:val="0"/>
  </w:num>
  <w:num w:numId="21">
    <w:abstractNumId w:val="22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</w:num>
  <w:num w:numId="25">
    <w:abstractNumId w:val="38"/>
  </w:num>
  <w:num w:numId="26">
    <w:abstractNumId w:val="24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41"/>
  </w:num>
  <w:num w:numId="33">
    <w:abstractNumId w:val="19"/>
    <w:lvlOverride w:ilvl="0">
      <w:startOverride w:val="1"/>
    </w:lvlOverride>
  </w:num>
  <w:num w:numId="34">
    <w:abstractNumId w:val="23"/>
  </w:num>
  <w:num w:numId="35">
    <w:abstractNumId w:val="21"/>
  </w:num>
  <w:num w:numId="36">
    <w:abstractNumId w:val="28"/>
  </w:num>
  <w:num w:numId="37">
    <w:abstractNumId w:val="32"/>
  </w:num>
  <w:num w:numId="38">
    <w:abstractNumId w:val="26"/>
  </w:num>
  <w:num w:numId="39">
    <w:abstractNumId w:val="27"/>
  </w:num>
  <w:num w:numId="40">
    <w:abstractNumId w:val="37"/>
  </w:num>
  <w:num w:numId="41">
    <w:abstractNumId w:val="40"/>
  </w:num>
  <w:num w:numId="42">
    <w:abstractNumId w:val="34"/>
  </w:num>
  <w:num w:numId="43">
    <w:abstractNumId w:val="35"/>
  </w:num>
  <w:num w:numId="44">
    <w:abstractNumId w:val="25"/>
  </w:num>
  <w:num w:numId="45">
    <w:abstractNumId w:val="36"/>
  </w:num>
  <w:num w:numId="46">
    <w:abstractNumId w:val="20"/>
  </w:num>
  <w:num w:numId="47">
    <w:abstractNumId w:val="14"/>
  </w:num>
  <w:num w:numId="48">
    <w:abstractNumId w:val="30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4557A"/>
    <w:rsid w:val="0005150E"/>
    <w:rsid w:val="00073405"/>
    <w:rsid w:val="000872FB"/>
    <w:rsid w:val="000951DF"/>
    <w:rsid w:val="000A423D"/>
    <w:rsid w:val="000A7885"/>
    <w:rsid w:val="000B3BE8"/>
    <w:rsid w:val="000B4CF9"/>
    <w:rsid w:val="000C46EA"/>
    <w:rsid w:val="000D5D8D"/>
    <w:rsid w:val="000D7338"/>
    <w:rsid w:val="000E7353"/>
    <w:rsid w:val="00103B47"/>
    <w:rsid w:val="00112977"/>
    <w:rsid w:val="00122DEC"/>
    <w:rsid w:val="00142F5C"/>
    <w:rsid w:val="00143884"/>
    <w:rsid w:val="0015036B"/>
    <w:rsid w:val="00157974"/>
    <w:rsid w:val="00160589"/>
    <w:rsid w:val="00186972"/>
    <w:rsid w:val="0019055A"/>
    <w:rsid w:val="00192F3C"/>
    <w:rsid w:val="001B3270"/>
    <w:rsid w:val="001D301C"/>
    <w:rsid w:val="001D79CE"/>
    <w:rsid w:val="001F4084"/>
    <w:rsid w:val="001F7AD7"/>
    <w:rsid w:val="00213DC9"/>
    <w:rsid w:val="00214787"/>
    <w:rsid w:val="00225171"/>
    <w:rsid w:val="0022716C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87117"/>
    <w:rsid w:val="002E6663"/>
    <w:rsid w:val="002F04EC"/>
    <w:rsid w:val="0030683B"/>
    <w:rsid w:val="00314887"/>
    <w:rsid w:val="003230E0"/>
    <w:rsid w:val="00325D8B"/>
    <w:rsid w:val="00334A84"/>
    <w:rsid w:val="0034583B"/>
    <w:rsid w:val="0035217C"/>
    <w:rsid w:val="0035417C"/>
    <w:rsid w:val="003753D1"/>
    <w:rsid w:val="0039239C"/>
    <w:rsid w:val="0039383F"/>
    <w:rsid w:val="003954BB"/>
    <w:rsid w:val="003A3FE6"/>
    <w:rsid w:val="003B2D51"/>
    <w:rsid w:val="003B48EC"/>
    <w:rsid w:val="003C3ABF"/>
    <w:rsid w:val="003E1C69"/>
    <w:rsid w:val="003E2AB5"/>
    <w:rsid w:val="003F2E8E"/>
    <w:rsid w:val="00417E7E"/>
    <w:rsid w:val="00450C38"/>
    <w:rsid w:val="004668D7"/>
    <w:rsid w:val="00467103"/>
    <w:rsid w:val="00484C77"/>
    <w:rsid w:val="00485C6A"/>
    <w:rsid w:val="00486BBE"/>
    <w:rsid w:val="004925D5"/>
    <w:rsid w:val="004A023D"/>
    <w:rsid w:val="004B5F1F"/>
    <w:rsid w:val="004C51C7"/>
    <w:rsid w:val="004C6831"/>
    <w:rsid w:val="004D74DF"/>
    <w:rsid w:val="00510BF3"/>
    <w:rsid w:val="005307C9"/>
    <w:rsid w:val="00546525"/>
    <w:rsid w:val="00580E9D"/>
    <w:rsid w:val="005850D9"/>
    <w:rsid w:val="00592491"/>
    <w:rsid w:val="005A0515"/>
    <w:rsid w:val="005A4638"/>
    <w:rsid w:val="005A511C"/>
    <w:rsid w:val="005A76BB"/>
    <w:rsid w:val="005C18F9"/>
    <w:rsid w:val="005D2CF7"/>
    <w:rsid w:val="006304CD"/>
    <w:rsid w:val="00646BCC"/>
    <w:rsid w:val="00652C8A"/>
    <w:rsid w:val="00653059"/>
    <w:rsid w:val="00660BA2"/>
    <w:rsid w:val="00662082"/>
    <w:rsid w:val="00665B8E"/>
    <w:rsid w:val="0068349B"/>
    <w:rsid w:val="0068688D"/>
    <w:rsid w:val="00691FAC"/>
    <w:rsid w:val="006B33DF"/>
    <w:rsid w:val="006B6CE7"/>
    <w:rsid w:val="006B7882"/>
    <w:rsid w:val="006C0FB0"/>
    <w:rsid w:val="006C622F"/>
    <w:rsid w:val="006E4713"/>
    <w:rsid w:val="00714F1A"/>
    <w:rsid w:val="0073266E"/>
    <w:rsid w:val="007361E2"/>
    <w:rsid w:val="0075601E"/>
    <w:rsid w:val="00773B75"/>
    <w:rsid w:val="00775FFE"/>
    <w:rsid w:val="007914F4"/>
    <w:rsid w:val="0079473C"/>
    <w:rsid w:val="007A0ECF"/>
    <w:rsid w:val="007E7E29"/>
    <w:rsid w:val="0080564B"/>
    <w:rsid w:val="0080715F"/>
    <w:rsid w:val="00846E93"/>
    <w:rsid w:val="00862B77"/>
    <w:rsid w:val="00874784"/>
    <w:rsid w:val="008830AD"/>
    <w:rsid w:val="00890E86"/>
    <w:rsid w:val="008B7F91"/>
    <w:rsid w:val="008C4730"/>
    <w:rsid w:val="008D5CF2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6C0B"/>
    <w:rsid w:val="00986525"/>
    <w:rsid w:val="009C798E"/>
    <w:rsid w:val="009E1639"/>
    <w:rsid w:val="009F6276"/>
    <w:rsid w:val="009F73E4"/>
    <w:rsid w:val="00A01199"/>
    <w:rsid w:val="00A21931"/>
    <w:rsid w:val="00A22220"/>
    <w:rsid w:val="00A32223"/>
    <w:rsid w:val="00A35B39"/>
    <w:rsid w:val="00A47E73"/>
    <w:rsid w:val="00AB4D46"/>
    <w:rsid w:val="00AE2E27"/>
    <w:rsid w:val="00AF0FD2"/>
    <w:rsid w:val="00AF5C09"/>
    <w:rsid w:val="00B07662"/>
    <w:rsid w:val="00B1105C"/>
    <w:rsid w:val="00B313BA"/>
    <w:rsid w:val="00B561A4"/>
    <w:rsid w:val="00B61955"/>
    <w:rsid w:val="00B64D30"/>
    <w:rsid w:val="00B93E35"/>
    <w:rsid w:val="00C05602"/>
    <w:rsid w:val="00C232E4"/>
    <w:rsid w:val="00C35F98"/>
    <w:rsid w:val="00C51E00"/>
    <w:rsid w:val="00C51E4A"/>
    <w:rsid w:val="00C710DB"/>
    <w:rsid w:val="00C715D5"/>
    <w:rsid w:val="00C77747"/>
    <w:rsid w:val="00C81C0A"/>
    <w:rsid w:val="00CA0EFD"/>
    <w:rsid w:val="00CB072D"/>
    <w:rsid w:val="00CB5C62"/>
    <w:rsid w:val="00CC1680"/>
    <w:rsid w:val="00CE4F4A"/>
    <w:rsid w:val="00CE5A61"/>
    <w:rsid w:val="00CE5CA6"/>
    <w:rsid w:val="00D00BF7"/>
    <w:rsid w:val="00D062C6"/>
    <w:rsid w:val="00D166C1"/>
    <w:rsid w:val="00D4081E"/>
    <w:rsid w:val="00D40A0F"/>
    <w:rsid w:val="00D67C6B"/>
    <w:rsid w:val="00D7059D"/>
    <w:rsid w:val="00DC01FB"/>
    <w:rsid w:val="00DD31E3"/>
    <w:rsid w:val="00E000D8"/>
    <w:rsid w:val="00E0108B"/>
    <w:rsid w:val="00E052FC"/>
    <w:rsid w:val="00E054CC"/>
    <w:rsid w:val="00E10A62"/>
    <w:rsid w:val="00E11646"/>
    <w:rsid w:val="00E23851"/>
    <w:rsid w:val="00E33AC1"/>
    <w:rsid w:val="00E345E2"/>
    <w:rsid w:val="00E7430E"/>
    <w:rsid w:val="00E878F1"/>
    <w:rsid w:val="00E93400"/>
    <w:rsid w:val="00E97C28"/>
    <w:rsid w:val="00EB0DF9"/>
    <w:rsid w:val="00EC7615"/>
    <w:rsid w:val="00ED282B"/>
    <w:rsid w:val="00EF5859"/>
    <w:rsid w:val="00F068C0"/>
    <w:rsid w:val="00F25660"/>
    <w:rsid w:val="00F30504"/>
    <w:rsid w:val="00F70B68"/>
    <w:rsid w:val="00F86B85"/>
    <w:rsid w:val="00FE0526"/>
    <w:rsid w:val="00FE3F51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55448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8</Pages>
  <Words>3153</Words>
  <Characters>18920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Arletta Agnieszka Abadżijewa</cp:lastModifiedBy>
  <cp:revision>91</cp:revision>
  <cp:lastPrinted>2021-02-26T12:19:00Z</cp:lastPrinted>
  <dcterms:created xsi:type="dcterms:W3CDTF">2018-08-22T06:38:00Z</dcterms:created>
  <dcterms:modified xsi:type="dcterms:W3CDTF">2021-06-24T11:53:00Z</dcterms:modified>
</cp:coreProperties>
</file>