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CE6BF0" w:rsidRPr="00CE6BF0">
        <w:rPr>
          <w:rFonts w:ascii="Times New Roman" w:hAnsi="Times New Roman" w:cs="Times New Roman"/>
          <w:bCs/>
          <w:sz w:val="24"/>
          <w:szCs w:val="24"/>
        </w:rPr>
        <w:t>12</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CE6BF0">
        <w:rPr>
          <w:rFonts w:ascii="Times New Roman" w:hAnsi="Times New Roman" w:cs="Times New Roman"/>
          <w:sz w:val="24"/>
          <w:szCs w:val="24"/>
        </w:rPr>
        <w:t xml:space="preserve">(tj. Dz. U. z 2020 r. poz. 295 z </w:t>
      </w:r>
      <w:proofErr w:type="spellStart"/>
      <w:r w:rsidRPr="00CE6BF0">
        <w:rPr>
          <w:rFonts w:ascii="Times New Roman" w:hAnsi="Times New Roman" w:cs="Times New Roman"/>
          <w:sz w:val="24"/>
          <w:szCs w:val="24"/>
        </w:rPr>
        <w:t>późn</w:t>
      </w:r>
      <w:proofErr w:type="spellEnd"/>
      <w:r w:rsidRPr="00CE6BF0">
        <w:rPr>
          <w:rFonts w:ascii="Times New Roman" w:hAnsi="Times New Roman" w:cs="Times New Roman"/>
          <w:sz w:val="24"/>
          <w:szCs w:val="24"/>
        </w:rPr>
        <w:t>.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 xml:space="preserve">Dz.U. z 2020r. poz. 1398 z </w:t>
      </w:r>
      <w:proofErr w:type="spellStart"/>
      <w:r w:rsidRPr="00CE6BF0">
        <w:rPr>
          <w:rStyle w:val="plainlinks"/>
          <w:rFonts w:ascii="Times New Roman" w:hAnsi="Times New Roman" w:cs="Times New Roman"/>
          <w:sz w:val="24"/>
          <w:szCs w:val="24"/>
        </w:rPr>
        <w:t>późn</w:t>
      </w:r>
      <w:proofErr w:type="spellEnd"/>
      <w:r w:rsidRPr="00CE6BF0">
        <w:rPr>
          <w:rStyle w:val="plainlinks"/>
          <w:rFonts w:ascii="Times New Roman" w:hAnsi="Times New Roman" w:cs="Times New Roman"/>
          <w:sz w:val="24"/>
          <w:szCs w:val="24"/>
        </w:rPr>
        <w:t>.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2925DE" w:rsidRDefault="004B1340"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3F0641">
        <w:rPr>
          <w:rFonts w:eastAsia="Calibri"/>
          <w:bCs/>
          <w:sz w:val="24"/>
          <w:szCs w:val="24"/>
          <w:u w:val="single"/>
        </w:rPr>
        <w:t xml:space="preserve">czynności zawodowych ratownika medycznego w </w:t>
      </w:r>
      <w:r w:rsidR="00F529D7">
        <w:rPr>
          <w:rFonts w:eastAsia="Calibri"/>
          <w:bCs/>
          <w:sz w:val="24"/>
          <w:szCs w:val="24"/>
          <w:u w:val="single"/>
        </w:rPr>
        <w:t>………………..</w:t>
      </w:r>
      <w:r w:rsidRPr="003F0641">
        <w:rPr>
          <w:rFonts w:eastAsia="Calibri"/>
          <w:bCs/>
          <w:sz w:val="24"/>
          <w:szCs w:val="24"/>
        </w:rPr>
        <w:t xml:space="preserve"> </w:t>
      </w:r>
      <w:r w:rsidRPr="002324EC">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F529D7" w:rsidP="004B1340">
      <w:pPr>
        <w:numPr>
          <w:ilvl w:val="0"/>
          <w:numId w:val="22"/>
        </w:numPr>
        <w:jc w:val="both"/>
        <w:rPr>
          <w:sz w:val="24"/>
          <w:szCs w:val="24"/>
          <w:lang w:eastAsia="pl-PL"/>
        </w:rPr>
      </w:pPr>
      <w:r>
        <w:rPr>
          <w:sz w:val="24"/>
          <w:szCs w:val="24"/>
          <w:lang w:eastAsia="pl-PL"/>
        </w:rPr>
        <w:t>…………………..</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B17EF5" w:rsidRPr="00272E98">
        <w:rPr>
          <w:rFonts w:ascii="Times New Roman" w:hAnsi="Times New Roman" w:cs="Times New Roman"/>
          <w:color w:val="000000"/>
          <w:sz w:val="24"/>
        </w:rPr>
        <w:t>…..</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zwane</w:t>
      </w:r>
      <w:r w:rsidR="00B17EF5" w:rsidRPr="00272E98">
        <w:rPr>
          <w:rFonts w:ascii="Times New Roman" w:hAnsi="Times New Roman" w:cs="Times New Roman"/>
          <w:bCs/>
          <w:color w:val="000000"/>
          <w:sz w:val="24"/>
        </w:rPr>
        <w:t>j/</w:t>
      </w:r>
      <w:r w:rsidRPr="00272E98">
        <w:rPr>
          <w:rFonts w:ascii="Times New Roman" w:hAnsi="Times New Roman" w:cs="Times New Roman"/>
          <w:bCs/>
          <w:color w:val="000000"/>
          <w:sz w:val="24"/>
        </w:rPr>
        <w:t xml:space="preserve">go dalej </w:t>
      </w:r>
      <w:r w:rsidR="00F529D7">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lastRenderedPageBreak/>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CE6BF0">
        <w:rPr>
          <w:sz w:val="24"/>
        </w:rPr>
        <w:t xml:space="preserve">będzie </w:t>
      </w:r>
      <w:r w:rsidR="00F529D7">
        <w:rPr>
          <w:sz w:val="24"/>
        </w:rPr>
        <w:t>……………</w:t>
      </w:r>
      <w:r w:rsidRPr="00CE6BF0">
        <w:rPr>
          <w:sz w:val="24"/>
        </w:rPr>
        <w:t xml:space="preserve">, który w sprawach związanych z funkcjonowaniem </w:t>
      </w:r>
      <w:r w:rsidR="00F529D7">
        <w:rPr>
          <w:sz w:val="24"/>
        </w:rPr>
        <w:t>…………..</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F73930" w:rsidRPr="00CE6BF0">
        <w:rPr>
          <w:sz w:val="24"/>
        </w:rPr>
        <w:t>kliniki/oddziału/poradni.</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Przyjmujący zamówienie może przetwarzać dane osobowe w wersjach pisemnej</w:t>
      </w:r>
      <w:bookmarkStart w:id="1" w:name="_GoBack"/>
      <w:bookmarkEnd w:id="1"/>
      <w:r w:rsidRPr="00150753">
        <w:rPr>
          <w:color w:val="auto"/>
          <w:sz w:val="24"/>
          <w:szCs w:val="24"/>
        </w:rPr>
        <w:t xml:space="preserve">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w:t>
      </w:r>
      <w:r>
        <w:rPr>
          <w:sz w:val="24"/>
          <w:szCs w:val="24"/>
        </w:rPr>
        <w:lastRenderedPageBreak/>
        <w:t xml:space="preserve">ust.7  ustawy z 15 kwietnia 2011r. o działalności leczniczej  </w:t>
      </w:r>
      <w:r w:rsidRPr="000C46EA">
        <w:rPr>
          <w:sz w:val="24"/>
          <w:szCs w:val="24"/>
        </w:rPr>
        <w:t xml:space="preserve">(tj. Dz. U. z 2020 r. poz. 295 z </w:t>
      </w:r>
      <w:proofErr w:type="spellStart"/>
      <w:r w:rsidRPr="000C46EA">
        <w:rPr>
          <w:sz w:val="24"/>
          <w:szCs w:val="24"/>
        </w:rPr>
        <w:t>późn</w:t>
      </w:r>
      <w:proofErr w:type="spellEnd"/>
      <w:r w:rsidRPr="000C46EA">
        <w:rPr>
          <w:sz w:val="24"/>
          <w:szCs w:val="24"/>
        </w:rPr>
        <w:t>. zm.)</w:t>
      </w:r>
      <w:r>
        <w:rPr>
          <w:sz w:val="24"/>
          <w:szCs w:val="24"/>
        </w:rPr>
        <w:t>.</w:t>
      </w:r>
    </w:p>
    <w:p w:rsidR="00E63400" w:rsidRDefault="00E63400"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r w:rsidR="00777ABC">
        <w:rPr>
          <w:b/>
          <w:sz w:val="24"/>
        </w:rPr>
        <w:t xml:space="preserve"> w odpowiednim zakresie</w:t>
      </w:r>
    </w:p>
    <w:p w:rsidR="007A20DA" w:rsidRPr="007F0990" w:rsidRDefault="00D36242" w:rsidP="009250CB">
      <w:pPr>
        <w:numPr>
          <w:ilvl w:val="0"/>
          <w:numId w:val="15"/>
        </w:numPr>
        <w:jc w:val="both"/>
        <w:rPr>
          <w:sz w:val="24"/>
        </w:rPr>
      </w:pPr>
      <w:r w:rsidRPr="0030062C">
        <w:rPr>
          <w:rFonts w:eastAsia="ヒラギノ角ゴ Pro W3"/>
          <w:color w:val="000000"/>
          <w:sz w:val="24"/>
          <w:szCs w:val="24"/>
        </w:rPr>
        <w:t xml:space="preserve">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z </w:t>
      </w:r>
      <w:proofErr w:type="spellStart"/>
      <w:r w:rsidRPr="0030062C">
        <w:rPr>
          <w:rFonts w:eastAsia="ヒラギノ角ゴ Pro W3"/>
          <w:color w:val="000000"/>
          <w:sz w:val="24"/>
          <w:szCs w:val="24"/>
        </w:rPr>
        <w:t>późn</w:t>
      </w:r>
      <w:proofErr w:type="spellEnd"/>
      <w:r w:rsidRPr="0030062C">
        <w:rPr>
          <w:rFonts w:eastAsia="ヒラギノ角ゴ Pro W3"/>
          <w:color w:val="000000"/>
          <w:sz w:val="24"/>
          <w:szCs w:val="24"/>
        </w:rPr>
        <w:t>. zm.).</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D36242"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zatwierdzenie pod  względem merytorycznym ( w zakresie realizacji przedmiotu umowy) przez</w:t>
      </w:r>
      <w:r w:rsidR="0000312E">
        <w:rPr>
          <w:sz w:val="24"/>
        </w:rPr>
        <w:t xml:space="preserve"> </w:t>
      </w:r>
      <w:r w:rsidR="00F529D7">
        <w:rPr>
          <w:sz w:val="24"/>
        </w:rPr>
        <w:t>…………….</w:t>
      </w:r>
      <w:r w:rsidR="00D338C3" w:rsidRPr="00D36242">
        <w:rPr>
          <w:sz w:val="24"/>
        </w:rPr>
        <w:t>.</w:t>
      </w:r>
      <w:r w:rsidR="008A71E5" w:rsidRPr="00D36242">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E63400">
      <w:rPr>
        <w:noProof/>
      </w:rPr>
      <w:t>4</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86"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D397E"/>
    <w:rsid w:val="000F5D52"/>
    <w:rsid w:val="001213FD"/>
    <w:rsid w:val="00126AB3"/>
    <w:rsid w:val="00130F67"/>
    <w:rsid w:val="00186972"/>
    <w:rsid w:val="001915ED"/>
    <w:rsid w:val="001C0373"/>
    <w:rsid w:val="001F4731"/>
    <w:rsid w:val="001F5B44"/>
    <w:rsid w:val="001F6328"/>
    <w:rsid w:val="002324EC"/>
    <w:rsid w:val="002707D2"/>
    <w:rsid w:val="00272E98"/>
    <w:rsid w:val="002925DE"/>
    <w:rsid w:val="002C798D"/>
    <w:rsid w:val="00326437"/>
    <w:rsid w:val="003526D4"/>
    <w:rsid w:val="003A1C2E"/>
    <w:rsid w:val="003C4D3D"/>
    <w:rsid w:val="003F2463"/>
    <w:rsid w:val="0046026B"/>
    <w:rsid w:val="00467103"/>
    <w:rsid w:val="00471324"/>
    <w:rsid w:val="00473520"/>
    <w:rsid w:val="004970F5"/>
    <w:rsid w:val="004B1340"/>
    <w:rsid w:val="004C3178"/>
    <w:rsid w:val="004E28B9"/>
    <w:rsid w:val="0051358E"/>
    <w:rsid w:val="00521416"/>
    <w:rsid w:val="0052648F"/>
    <w:rsid w:val="00555FF7"/>
    <w:rsid w:val="00563F73"/>
    <w:rsid w:val="00566ACA"/>
    <w:rsid w:val="00595A8E"/>
    <w:rsid w:val="005D2842"/>
    <w:rsid w:val="005E386A"/>
    <w:rsid w:val="005F40FA"/>
    <w:rsid w:val="00626FBF"/>
    <w:rsid w:val="00675355"/>
    <w:rsid w:val="00681499"/>
    <w:rsid w:val="00692025"/>
    <w:rsid w:val="006C0FB0"/>
    <w:rsid w:val="006C1DB5"/>
    <w:rsid w:val="006D58E3"/>
    <w:rsid w:val="006E5B08"/>
    <w:rsid w:val="006F1E3E"/>
    <w:rsid w:val="00700687"/>
    <w:rsid w:val="00707315"/>
    <w:rsid w:val="007275D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17EF5"/>
    <w:rsid w:val="00B42CA5"/>
    <w:rsid w:val="00B43F77"/>
    <w:rsid w:val="00B607AE"/>
    <w:rsid w:val="00B74063"/>
    <w:rsid w:val="00C2605F"/>
    <w:rsid w:val="00C46E8E"/>
    <w:rsid w:val="00C47431"/>
    <w:rsid w:val="00C53A6A"/>
    <w:rsid w:val="00C64695"/>
    <w:rsid w:val="00CA607E"/>
    <w:rsid w:val="00CB52DD"/>
    <w:rsid w:val="00CE6BF0"/>
    <w:rsid w:val="00D338C3"/>
    <w:rsid w:val="00D33F8B"/>
    <w:rsid w:val="00D36242"/>
    <w:rsid w:val="00D433D1"/>
    <w:rsid w:val="00D64CFD"/>
    <w:rsid w:val="00D70F4F"/>
    <w:rsid w:val="00D73AB5"/>
    <w:rsid w:val="00D8250D"/>
    <w:rsid w:val="00D92FF2"/>
    <w:rsid w:val="00DC447C"/>
    <w:rsid w:val="00E63400"/>
    <w:rsid w:val="00EA10F1"/>
    <w:rsid w:val="00EE4C5C"/>
    <w:rsid w:val="00F011C0"/>
    <w:rsid w:val="00F37231"/>
    <w:rsid w:val="00F529D7"/>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1A44"/>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3134</Words>
  <Characters>18807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6</cp:revision>
  <cp:lastPrinted>2018-11-14T06:34:00Z</cp:lastPrinted>
  <dcterms:created xsi:type="dcterms:W3CDTF">2021-03-09T11:50:00Z</dcterms:created>
  <dcterms:modified xsi:type="dcterms:W3CDTF">2021-06-09T12:58:00Z</dcterms:modified>
</cp:coreProperties>
</file>