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7A52F0" w:rsidP="009250CB">
      <w:pPr>
        <w:jc w:val="center"/>
        <w:rPr>
          <w:sz w:val="24"/>
        </w:rPr>
      </w:pPr>
      <w:r>
        <w:rPr>
          <w:sz w:val="24"/>
        </w:rPr>
        <w:t>WZÓR PIELĘGNIARKA/TECHNIK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>/</w:t>
      </w:r>
      <w:r w:rsidR="007A52F0">
        <w:rPr>
          <w:sz w:val="24"/>
        </w:rPr>
        <w:t xml:space="preserve"> UMOWA</w:t>
      </w:r>
      <w:r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8564E2">
        <w:rPr>
          <w:rFonts w:ascii="Times New Roman" w:hAnsi="Times New Roman" w:cs="Times New Roman"/>
          <w:sz w:val="24"/>
          <w:szCs w:val="24"/>
        </w:rPr>
        <w:t>13</w:t>
      </w:r>
      <w:r w:rsidR="00A771A4">
        <w:rPr>
          <w:rFonts w:ascii="Times New Roman" w:hAnsi="Times New Roman" w:cs="Times New Roman"/>
          <w:sz w:val="24"/>
          <w:szCs w:val="24"/>
        </w:rPr>
        <w:t>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EA0DB7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  <w:u w:val="single"/>
        </w:rPr>
      </w:pPr>
      <w:r w:rsidRPr="00EA0DB7">
        <w:rPr>
          <w:sz w:val="24"/>
          <w:szCs w:val="24"/>
        </w:rPr>
        <w:t xml:space="preserve">Zleceniodawca zleca a Zleceniobiorca </w:t>
      </w:r>
      <w:r w:rsidRPr="00EA0DB7">
        <w:rPr>
          <w:sz w:val="24"/>
          <w:szCs w:val="24"/>
          <w:u w:val="single"/>
        </w:rPr>
        <w:t xml:space="preserve">przyjmuje do wykonania </w:t>
      </w:r>
      <w:r w:rsidR="00EA0DB7" w:rsidRPr="00EA0DB7">
        <w:rPr>
          <w:color w:val="000000"/>
          <w:sz w:val="24"/>
          <w:szCs w:val="24"/>
          <w:u w:val="single"/>
        </w:rPr>
        <w:t xml:space="preserve">czynności pielęgniarki w </w:t>
      </w:r>
      <w:r w:rsidR="000D3843">
        <w:rPr>
          <w:color w:val="000000"/>
          <w:sz w:val="24"/>
          <w:szCs w:val="24"/>
          <w:u w:val="single"/>
        </w:rPr>
        <w:t>…………………………………….</w:t>
      </w:r>
      <w:r w:rsidR="001A1BD3" w:rsidRPr="00EA0DB7">
        <w:rPr>
          <w:sz w:val="24"/>
          <w:szCs w:val="24"/>
          <w:u w:val="single"/>
        </w:rPr>
        <w:t xml:space="preserve"> </w:t>
      </w:r>
      <w:r w:rsidRPr="00EA0DB7">
        <w:rPr>
          <w:sz w:val="24"/>
          <w:szCs w:val="24"/>
          <w:u w:val="single"/>
        </w:rPr>
        <w:t>w 4 WSzKzP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9250CB" w:rsidRPr="00C24A9D" w:rsidRDefault="000D3843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6411D">
        <w:rPr>
          <w:rFonts w:ascii="Times New Roman" w:hAnsi="Times New Roman" w:cs="Times New Roman"/>
          <w:color w:val="000000"/>
          <w:sz w:val="24"/>
        </w:rPr>
        <w:t>………………………….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</w:t>
      </w:r>
      <w:r w:rsidR="00595399">
        <w:rPr>
          <w:rFonts w:ascii="Times New Roman" w:hAnsi="Times New Roman" w:cs="Times New Roman"/>
          <w:color w:val="000000"/>
          <w:sz w:val="24"/>
        </w:rPr>
        <w:t>………………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C1A8F" w:rsidRPr="00DC1A8F">
        <w:rPr>
          <w:rFonts w:ascii="Times New Roman" w:hAnsi="Times New Roman" w:cs="Times New Roman"/>
          <w:b/>
          <w:color w:val="000000"/>
          <w:sz w:val="24"/>
        </w:rPr>
        <w:t>minimalnie ……….godz. w miesiącu</w:t>
      </w:r>
      <w:r w:rsidR="00DC1A8F">
        <w:rPr>
          <w:rFonts w:ascii="Times New Roman" w:hAnsi="Times New Roman" w:cs="Times New Roman"/>
          <w:color w:val="000000"/>
          <w:sz w:val="24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 xml:space="preserve">ia do wykonywania zawodu </w:t>
      </w:r>
      <w:r w:rsidR="00EA0DB7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EA0DB7">
        <w:rPr>
          <w:rFonts w:eastAsia="Calibri"/>
          <w:sz w:val="24"/>
          <w:szCs w:val="24"/>
          <w:lang w:eastAsia="en-US"/>
        </w:rPr>
        <w:t>pielęgniarki i położnej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EA0DB7">
        <w:rPr>
          <w:rFonts w:eastAsia="Calibri"/>
          <w:sz w:val="24"/>
          <w:szCs w:val="24"/>
          <w:lang w:eastAsia="en-US"/>
        </w:rPr>
        <w:t>2021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EA0DB7">
        <w:rPr>
          <w:rFonts w:eastAsia="Calibri"/>
          <w:sz w:val="24"/>
          <w:szCs w:val="24"/>
          <w:lang w:eastAsia="en-US"/>
        </w:rPr>
        <w:t>. 479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685798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595399">
        <w:rPr>
          <w:sz w:val="24"/>
        </w:rPr>
        <w:t>…………….</w:t>
      </w:r>
      <w:r w:rsidR="00EA0DB7">
        <w:rPr>
          <w:sz w:val="24"/>
        </w:rPr>
        <w:t xml:space="preserve">, </w:t>
      </w:r>
      <w:r w:rsidRPr="000C605F">
        <w:rPr>
          <w:sz w:val="24"/>
        </w:rPr>
        <w:t>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595399">
        <w:rPr>
          <w:sz w:val="24"/>
        </w:rPr>
        <w:t>………………..</w:t>
      </w:r>
      <w:r w:rsidRPr="000C605F">
        <w:rPr>
          <w:sz w:val="24"/>
        </w:rPr>
        <w:t xml:space="preserve"> okr</w:t>
      </w:r>
      <w:r w:rsidR="00EA0DB7">
        <w:rPr>
          <w:sz w:val="24"/>
        </w:rPr>
        <w:t>eślonego</w:t>
      </w:r>
      <w:r w:rsidR="00C24A9D">
        <w:rPr>
          <w:sz w:val="24"/>
        </w:rPr>
        <w:t xml:space="preserve">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EA0DB7" w:rsidRPr="00AE2797" w:rsidRDefault="00EA0DB7" w:rsidP="00685798">
      <w:pPr>
        <w:pStyle w:val="Akapitzlist"/>
        <w:ind w:left="0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Zleceniodawca</w:t>
      </w:r>
      <w:r w:rsidR="00C62EEA" w:rsidRPr="007A52F0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EA0DB7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685798">
        <w:t>…………..</w:t>
      </w:r>
      <w:bookmarkStart w:id="0" w:name="_GoBack"/>
      <w:bookmarkEnd w:id="0"/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6415B9" w:rsidP="00937D22">
      <w:pPr>
        <w:ind w:left="397"/>
        <w:jc w:val="both"/>
        <w:rPr>
          <w:b/>
          <w:sz w:val="24"/>
        </w:rPr>
      </w:pPr>
      <w:r>
        <w:rPr>
          <w:b/>
          <w:sz w:val="24"/>
        </w:rPr>
        <w:t xml:space="preserve">stawka ……………..zł brutto za 1 godzinę </w:t>
      </w:r>
      <w:r w:rsidRPr="006415B9">
        <w:rPr>
          <w:sz w:val="24"/>
        </w:rPr>
        <w:t>(słownie:………..)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595399">
        <w:rPr>
          <w:sz w:val="24"/>
          <w:szCs w:val="24"/>
        </w:rPr>
        <w:t>………….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595399">
        <w:rPr>
          <w:sz w:val="24"/>
          <w:szCs w:val="24"/>
        </w:rPr>
        <w:t>………………</w:t>
      </w:r>
      <w:r w:rsidR="006415B9">
        <w:rPr>
          <w:sz w:val="24"/>
          <w:szCs w:val="24"/>
        </w:rPr>
        <w:t>.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6415B9" w:rsidRPr="00AE2797" w:rsidRDefault="006415B9" w:rsidP="00595399">
      <w:pPr>
        <w:pStyle w:val="Tekstpodstawowy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E52D3C" w:rsidP="009250CB">
      <w:pPr>
        <w:jc w:val="both"/>
        <w:rPr>
          <w:sz w:val="24"/>
        </w:rPr>
      </w:pPr>
      <w:r>
        <w:rPr>
          <w:sz w:val="24"/>
        </w:rPr>
        <w:t>Umowę sporządzono w trzech</w:t>
      </w:r>
      <w:r w:rsidR="009250CB" w:rsidRPr="00AE2797">
        <w:rPr>
          <w:sz w:val="24"/>
        </w:rPr>
        <w:t xml:space="preserve"> jednobrzmiących egzemplarzach, </w:t>
      </w:r>
      <w:r>
        <w:rPr>
          <w:sz w:val="24"/>
        </w:rPr>
        <w:t>2 dla Zleceniodawcy, 1 dla Zleceniobiorcy.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B7" w:rsidRDefault="00EA0DB7">
      <w:r>
        <w:separator/>
      </w:r>
    </w:p>
  </w:endnote>
  <w:endnote w:type="continuationSeparator" w:id="0">
    <w:p w:rsidR="00EA0DB7" w:rsidRDefault="00EA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B7" w:rsidRDefault="00CA1F0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85798">
      <w:rPr>
        <w:noProof/>
      </w:rPr>
      <w:t>3</w:t>
    </w:r>
    <w:r>
      <w:rPr>
        <w:noProof/>
      </w:rPr>
      <w:fldChar w:fldCharType="end"/>
    </w:r>
  </w:p>
  <w:p w:rsidR="00EA0DB7" w:rsidRDefault="00EA0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B7" w:rsidRDefault="00EA0DB7">
      <w:r>
        <w:separator/>
      </w:r>
    </w:p>
  </w:footnote>
  <w:footnote w:type="continuationSeparator" w:id="0">
    <w:p w:rsidR="00EA0DB7" w:rsidRDefault="00EA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F2B"/>
    <w:rsid w:val="00014ACB"/>
    <w:rsid w:val="0002029D"/>
    <w:rsid w:val="00021297"/>
    <w:rsid w:val="0004075C"/>
    <w:rsid w:val="00041D18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3843"/>
    <w:rsid w:val="000D431F"/>
    <w:rsid w:val="000D50C2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9796E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6411D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5399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15B9"/>
    <w:rsid w:val="00644895"/>
    <w:rsid w:val="00646715"/>
    <w:rsid w:val="00665152"/>
    <w:rsid w:val="00685798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C7217"/>
    <w:rsid w:val="007E195A"/>
    <w:rsid w:val="00806726"/>
    <w:rsid w:val="00811569"/>
    <w:rsid w:val="00841215"/>
    <w:rsid w:val="008564E2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C70FF"/>
    <w:rsid w:val="00AE2797"/>
    <w:rsid w:val="00AE4298"/>
    <w:rsid w:val="00AF4A25"/>
    <w:rsid w:val="00AF6011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A1F06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C1A8F"/>
    <w:rsid w:val="00DF29E8"/>
    <w:rsid w:val="00DF3413"/>
    <w:rsid w:val="00E0141A"/>
    <w:rsid w:val="00E13D08"/>
    <w:rsid w:val="00E52D3C"/>
    <w:rsid w:val="00E54F29"/>
    <w:rsid w:val="00E57576"/>
    <w:rsid w:val="00E71A63"/>
    <w:rsid w:val="00E77E1C"/>
    <w:rsid w:val="00E85052"/>
    <w:rsid w:val="00E85E8A"/>
    <w:rsid w:val="00E92211"/>
    <w:rsid w:val="00E971FE"/>
    <w:rsid w:val="00EA0DB7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43C3"/>
  <w15:docId w15:val="{253B4289-C6DB-47AD-BFF2-FC49ACEB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0437-D45E-4FEA-8669-D9CC414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2859</Words>
  <Characters>17155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7</cp:revision>
  <cp:lastPrinted>2020-06-25T08:46:00Z</cp:lastPrinted>
  <dcterms:created xsi:type="dcterms:W3CDTF">2021-05-04T13:12:00Z</dcterms:created>
  <dcterms:modified xsi:type="dcterms:W3CDTF">2021-06-09T11:16:00Z</dcterms:modified>
</cp:coreProperties>
</file>