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D25960">
        <w:rPr>
          <w:rFonts w:ascii="Times New Roman" w:hAnsi="Times New Roman" w:cs="Times New Roman"/>
          <w:bCs/>
          <w:sz w:val="24"/>
          <w:szCs w:val="24"/>
        </w:rPr>
        <w:t>20</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D25960">
        <w:rPr>
          <w:rFonts w:ascii="Times New Roman" w:hAnsi="Times New Roman" w:cs="Times New Roman"/>
          <w:sz w:val="24"/>
          <w:szCs w:val="24"/>
        </w:rPr>
        <w:t>(tj. Dz. U. z 2021r. poz. 711</w:t>
      </w:r>
      <w:r w:rsidRPr="00CE6BF0">
        <w:rPr>
          <w:rFonts w:ascii="Times New Roman" w:hAnsi="Times New Roman" w:cs="Times New Roman"/>
          <w:sz w:val="24"/>
          <w:szCs w:val="24"/>
        </w:rPr>
        <w:t xml:space="preserve">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jest </w:t>
      </w:r>
      <w:r w:rsidRPr="00D25960">
        <w:rPr>
          <w:sz w:val="24"/>
          <w:szCs w:val="24"/>
          <w:u w:val="single"/>
        </w:rPr>
        <w:t xml:space="preserve">zapewnienie pełnej opieki pielęgniarskiej pacjentom Udzielającego zamówienia w zakresie </w:t>
      </w:r>
      <w:r w:rsidRPr="00D25960">
        <w:rPr>
          <w:rFonts w:eastAsia="Calibri"/>
          <w:sz w:val="24"/>
          <w:szCs w:val="24"/>
          <w:u w:val="single"/>
        </w:rPr>
        <w:t xml:space="preserve">czynności zawodowych pielęgniarki w </w:t>
      </w:r>
      <w:r w:rsidR="00D25960" w:rsidRPr="00D25960">
        <w:rPr>
          <w:rFonts w:eastAsia="Calibri"/>
          <w:sz w:val="24"/>
          <w:szCs w:val="24"/>
          <w:u w:val="single"/>
        </w:rPr>
        <w:t>Oddziale Intensywnej Terapii Kardiologicznej w Klinice Kardiologii</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E68D7" w:rsidRDefault="00D25960" w:rsidP="00FE68D7">
      <w:pPr>
        <w:numPr>
          <w:ilvl w:val="0"/>
          <w:numId w:val="22"/>
        </w:numPr>
        <w:jc w:val="both"/>
        <w:rPr>
          <w:sz w:val="24"/>
          <w:szCs w:val="24"/>
          <w:lang w:eastAsia="pl-PL"/>
        </w:rPr>
      </w:pPr>
      <w:r>
        <w:rPr>
          <w:sz w:val="24"/>
          <w:szCs w:val="24"/>
          <w:lang w:eastAsia="pl-PL"/>
        </w:rPr>
        <w:t>opieka pielęgniarska nad pacjentem</w:t>
      </w:r>
      <w:r w:rsidR="00FE68D7" w:rsidRPr="00927F88">
        <w:rPr>
          <w:sz w:val="24"/>
          <w:szCs w:val="24"/>
          <w:lang w:eastAsia="pl-PL"/>
        </w:rPr>
        <w:t>,</w:t>
      </w:r>
    </w:p>
    <w:p w:rsidR="00D25960" w:rsidRDefault="00D25960" w:rsidP="00FE68D7">
      <w:pPr>
        <w:numPr>
          <w:ilvl w:val="0"/>
          <w:numId w:val="22"/>
        </w:numPr>
        <w:jc w:val="both"/>
        <w:rPr>
          <w:sz w:val="24"/>
          <w:szCs w:val="24"/>
          <w:lang w:eastAsia="pl-PL"/>
        </w:rPr>
      </w:pPr>
      <w:r>
        <w:rPr>
          <w:sz w:val="24"/>
          <w:szCs w:val="24"/>
          <w:lang w:eastAsia="pl-PL"/>
        </w:rPr>
        <w:t>wypełnianie dokumentacji medycznej,</w:t>
      </w:r>
    </w:p>
    <w:p w:rsidR="00D25960" w:rsidRDefault="00D25960" w:rsidP="00FE68D7">
      <w:pPr>
        <w:numPr>
          <w:ilvl w:val="0"/>
          <w:numId w:val="22"/>
        </w:numPr>
        <w:jc w:val="both"/>
        <w:rPr>
          <w:sz w:val="24"/>
          <w:szCs w:val="24"/>
          <w:lang w:eastAsia="pl-PL"/>
        </w:rPr>
      </w:pPr>
      <w:r>
        <w:rPr>
          <w:sz w:val="24"/>
          <w:szCs w:val="24"/>
          <w:lang w:eastAsia="pl-PL"/>
        </w:rPr>
        <w:t>obsługa sprzętu medycznego,</w:t>
      </w:r>
    </w:p>
    <w:p w:rsidR="00D25960" w:rsidRPr="00D25960" w:rsidRDefault="00D25960" w:rsidP="00D25960">
      <w:pPr>
        <w:numPr>
          <w:ilvl w:val="0"/>
          <w:numId w:val="22"/>
        </w:numPr>
        <w:jc w:val="both"/>
        <w:rPr>
          <w:sz w:val="24"/>
          <w:szCs w:val="24"/>
          <w:lang w:eastAsia="pl-PL"/>
        </w:rPr>
      </w:pPr>
      <w:r>
        <w:rPr>
          <w:sz w:val="24"/>
          <w:szCs w:val="24"/>
          <w:lang w:eastAsia="pl-PL"/>
        </w:rPr>
        <w:t>udział w resuscytacji pacjenta,</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D25960">
        <w:rPr>
          <w:rFonts w:ascii="Times New Roman" w:hAnsi="Times New Roman" w:cs="Times New Roman"/>
          <w:color w:val="000000"/>
          <w:sz w:val="24"/>
        </w:rPr>
        <w:t>Kliniki Kardiologii</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D25960">
        <w:rPr>
          <w:rFonts w:ascii="Times New Roman" w:hAnsi="Times New Roman" w:cs="Times New Roman"/>
          <w:bCs/>
          <w:color w:val="000000"/>
          <w:sz w:val="24"/>
        </w:rPr>
        <w:t>j</w:t>
      </w:r>
      <w:r w:rsidRPr="00272E98">
        <w:rPr>
          <w:rFonts w:ascii="Times New Roman" w:hAnsi="Times New Roman" w:cs="Times New Roman"/>
          <w:bCs/>
          <w:color w:val="000000"/>
          <w:sz w:val="24"/>
        </w:rPr>
        <w:t xml:space="preserve"> dalej </w:t>
      </w:r>
      <w:r w:rsidR="00D25960">
        <w:rPr>
          <w:rFonts w:ascii="Times New Roman" w:hAnsi="Times New Roman" w:cs="Times New Roman"/>
          <w:bCs/>
          <w:color w:val="000000"/>
          <w:sz w:val="24"/>
        </w:rPr>
        <w:t>Kliniką</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lastRenderedPageBreak/>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F73930" w:rsidRPr="00CE6BF0">
        <w:rPr>
          <w:sz w:val="24"/>
        </w:rPr>
        <w:t>Kierownik</w:t>
      </w:r>
      <w:r w:rsidR="00D25960">
        <w:rPr>
          <w:sz w:val="24"/>
        </w:rPr>
        <w:t xml:space="preserve"> Kliniki</w:t>
      </w:r>
      <w:r w:rsidRPr="00CE6BF0">
        <w:rPr>
          <w:sz w:val="24"/>
        </w:rPr>
        <w:t xml:space="preserve">, który w sprawach związanych z funkcjonowaniem </w:t>
      </w:r>
      <w:r w:rsidR="00D25960">
        <w:rPr>
          <w:sz w:val="24"/>
        </w:rPr>
        <w:t>Kliniki określonej</w:t>
      </w:r>
      <w:r w:rsidRPr="00CE6BF0">
        <w:rPr>
          <w:sz w:val="24"/>
        </w:rPr>
        <w:t xml:space="preserve">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D25960">
        <w:rPr>
          <w:sz w:val="24"/>
        </w:rPr>
        <w:t>kliniki</w:t>
      </w:r>
      <w:r w:rsidR="00F73930" w:rsidRPr="00CE6BF0">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lastRenderedPageBreak/>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lastRenderedPageBreak/>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D25960">
        <w:rPr>
          <w:sz w:val="24"/>
          <w:szCs w:val="24"/>
        </w:rPr>
        <w:t>(tj. 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w:t>
      </w:r>
      <w:r w:rsidR="00D25960">
        <w:t xml:space="preserve"> Kiniki</w:t>
      </w:r>
      <w:r>
        <w:t xml:space="preserve">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w:t>
      </w:r>
      <w:r w:rsidRPr="0089517D">
        <w:rPr>
          <w:sz w:val="24"/>
        </w:rPr>
        <w:lastRenderedPageBreak/>
        <w:t>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D25960" w:rsidP="009261AA">
      <w:pPr>
        <w:pStyle w:val="Akapitzlist"/>
        <w:ind w:left="851"/>
        <w:jc w:val="both"/>
        <w:rPr>
          <w:sz w:val="24"/>
        </w:rPr>
      </w:pPr>
      <w:r>
        <w:rPr>
          <w:b/>
          <w:sz w:val="24"/>
        </w:rPr>
        <w:t xml:space="preserve">Stawka ……………….zł brutto za 1 godzinę </w:t>
      </w:r>
      <w:r w:rsidRPr="00D25960">
        <w:rPr>
          <w:sz w:val="24"/>
        </w:rPr>
        <w:t>( 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t xml:space="preserve">Wystawione przez Przyjmującego zamówienie </w:t>
      </w:r>
      <w:bookmarkStart w:id="1" w:name="_GoBack"/>
      <w:bookmarkEnd w:id="1"/>
      <w:r w:rsidRPr="007F0990">
        <w:rPr>
          <w:sz w:val="24"/>
        </w:rPr>
        <w:t>wydruki z modułu grafiki winny uzyskać zatwierdzenie pod  względem merytorycznym ( w zakresie realizacji przedmiotu umowy) przez</w:t>
      </w:r>
      <w:r w:rsidR="0000312E">
        <w:rPr>
          <w:sz w:val="24"/>
        </w:rPr>
        <w:t xml:space="preserve"> </w:t>
      </w:r>
      <w:r w:rsidR="00D25960" w:rsidRPr="00D25960">
        <w:rPr>
          <w:sz w:val="24"/>
        </w:rPr>
        <w:t>Kierownika</w:t>
      </w:r>
      <w:r w:rsidR="00D25960">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lastRenderedPageBreak/>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lastRenderedPageBreak/>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lastRenderedPageBreak/>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3F2118">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8B" w:rsidRDefault="003F2118">
    <w:pPr>
      <w:pStyle w:val="Stopka"/>
      <w:jc w:val="center"/>
    </w:pPr>
    <w:r>
      <w:fldChar w:fldCharType="begin"/>
    </w:r>
    <w:r w:rsidR="00D33F8B">
      <w:instrText xml:space="preserve"> PAGE </w:instrText>
    </w:r>
    <w:r>
      <w:fldChar w:fldCharType="separate"/>
    </w:r>
    <w:r w:rsidR="00D25960">
      <w:rPr>
        <w:noProof/>
      </w:rPr>
      <w:t>7</w:t>
    </w:r>
    <w:r>
      <w:fldChar w:fldCharType="end"/>
    </w:r>
  </w:p>
  <w:p w:rsidR="00D33F8B" w:rsidRDefault="00D33F8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F8B" w:rsidRDefault="00D33F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9"/>
  <w:hyphenationZone w:val="425"/>
  <w:characterSpacingControl w:val="doNotCompress"/>
  <w:footnotePr>
    <w:footnote w:id="-1"/>
    <w:footnote w:id="0"/>
  </w:footnotePr>
  <w:endnotePr>
    <w:endnote w:id="-1"/>
    <w:endnote w:id="0"/>
  </w:endnotePr>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26437"/>
    <w:rsid w:val="003526D4"/>
    <w:rsid w:val="003A1C2E"/>
    <w:rsid w:val="003C4D3D"/>
    <w:rsid w:val="003F2118"/>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A20B45"/>
    <w:rsid w:val="00A46914"/>
    <w:rsid w:val="00A54015"/>
    <w:rsid w:val="00A722BE"/>
    <w:rsid w:val="00AA30BF"/>
    <w:rsid w:val="00AB5C45"/>
    <w:rsid w:val="00AE5C30"/>
    <w:rsid w:val="00AF07B4"/>
    <w:rsid w:val="00AF648B"/>
    <w:rsid w:val="00B03EA1"/>
    <w:rsid w:val="00B17EF5"/>
    <w:rsid w:val="00B42CA5"/>
    <w:rsid w:val="00B43F77"/>
    <w:rsid w:val="00B74063"/>
    <w:rsid w:val="00C2605F"/>
    <w:rsid w:val="00C46E8E"/>
    <w:rsid w:val="00C47431"/>
    <w:rsid w:val="00C53A6A"/>
    <w:rsid w:val="00C64695"/>
    <w:rsid w:val="00CA607E"/>
    <w:rsid w:val="00CB52DD"/>
    <w:rsid w:val="00CE6BF0"/>
    <w:rsid w:val="00D2596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3225</Words>
  <Characters>19354</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6</cp:revision>
  <cp:lastPrinted>2018-11-14T06:34:00Z</cp:lastPrinted>
  <dcterms:created xsi:type="dcterms:W3CDTF">2021-03-09T11:50:00Z</dcterms:created>
  <dcterms:modified xsi:type="dcterms:W3CDTF">2021-05-17T08:18:00Z</dcterms:modified>
</cp:coreProperties>
</file>