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 w:rsidRPr="003863AB">
        <w:rPr>
          <w:sz w:val="24"/>
        </w:rPr>
        <w:t>,</w:t>
      </w:r>
      <w:r w:rsidRPr="003863AB">
        <w:rPr>
          <w:sz w:val="24"/>
        </w:rPr>
        <w:t xml:space="preserve"> </w:t>
      </w:r>
      <w:r w:rsidR="00484C77" w:rsidRPr="003863AB">
        <w:rPr>
          <w:sz w:val="24"/>
          <w:szCs w:val="24"/>
        </w:rPr>
        <w:t xml:space="preserve">ul. R.Weigla 5 </w:t>
      </w:r>
      <w:r w:rsidRPr="003863AB">
        <w:rPr>
          <w:sz w:val="24"/>
        </w:rPr>
        <w:t xml:space="preserve">we Wrocławiu reprezentowanym przez Komendanta – </w:t>
      </w:r>
      <w:r w:rsidRPr="003863AB">
        <w:rPr>
          <w:sz w:val="24"/>
          <w:szCs w:val="24"/>
        </w:rPr>
        <w:t>płk. dr. n. med. Wojciecha Tańskiego</w:t>
      </w:r>
      <w:r w:rsidRPr="003863AB">
        <w:rPr>
          <w:sz w:val="24"/>
        </w:rPr>
        <w:t xml:space="preserve"> zwanego dalej „Udzielającym zamówienia”, a …………PESEL, zamieszkałym/ą……………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3AB">
        <w:rPr>
          <w:rFonts w:ascii="Times New Roman" w:hAnsi="Times New Roman" w:cs="Times New Roman"/>
          <w:bCs/>
          <w:sz w:val="24"/>
          <w:szCs w:val="24"/>
        </w:rPr>
        <w:t>18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15036B" w:rsidRDefault="0015036B" w:rsidP="009250CB">
      <w:pPr>
        <w:jc w:val="center"/>
        <w:rPr>
          <w:sz w:val="24"/>
        </w:rPr>
      </w:pPr>
    </w:p>
    <w:p w:rsidR="0022716C" w:rsidRPr="003863AB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3863AB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 w:rsidRPr="003863AB">
        <w:rPr>
          <w:sz w:val="24"/>
          <w:szCs w:val="24"/>
        </w:rPr>
        <w:t xml:space="preserve"> </w:t>
      </w:r>
      <w:r w:rsidRPr="003863AB">
        <w:rPr>
          <w:sz w:val="24"/>
          <w:szCs w:val="24"/>
          <w:u w:val="single"/>
        </w:rPr>
        <w:t xml:space="preserve">w </w:t>
      </w:r>
      <w:r w:rsidR="00D166C1" w:rsidRPr="003863AB">
        <w:rPr>
          <w:sz w:val="24"/>
          <w:szCs w:val="24"/>
          <w:u w:val="single"/>
        </w:rPr>
        <w:t xml:space="preserve">zakresie </w:t>
      </w:r>
      <w:r w:rsidR="003863AB" w:rsidRPr="003863AB">
        <w:rPr>
          <w:bCs/>
          <w:sz w:val="24"/>
          <w:szCs w:val="24"/>
          <w:u w:val="single"/>
        </w:rPr>
        <w:t xml:space="preserve">neurochirurgii w Klinicznym Oddziale Neurochirurgicznym i Poradni Neurochirurgicznej </w:t>
      </w:r>
      <w:r w:rsidR="003863AB" w:rsidRPr="003863AB">
        <w:rPr>
          <w:sz w:val="24"/>
          <w:szCs w:val="24"/>
          <w:u w:val="single"/>
        </w:rPr>
        <w:t>oraz</w:t>
      </w:r>
      <w:r w:rsidR="003863AB" w:rsidRPr="003863AB">
        <w:rPr>
          <w:rFonts w:ascii="Tahoma" w:hAnsi="Tahoma" w:cs="Tahoma"/>
          <w:u w:val="single"/>
        </w:rPr>
        <w:t xml:space="preserve"> w </w:t>
      </w:r>
      <w:r w:rsidR="003863AB" w:rsidRPr="003863AB">
        <w:rPr>
          <w:sz w:val="24"/>
          <w:szCs w:val="24"/>
          <w:u w:val="single"/>
        </w:rPr>
        <w:t xml:space="preserve"> 4WSzKzP SPZOZ</w:t>
      </w:r>
      <w:r w:rsidR="009F6276" w:rsidRPr="003863AB">
        <w:rPr>
          <w:bCs/>
          <w:sz w:val="24"/>
          <w:szCs w:val="24"/>
          <w:u w:val="single"/>
          <w:lang w:eastAsia="en-US"/>
        </w:rPr>
        <w:t xml:space="preserve"> </w:t>
      </w:r>
      <w:r w:rsidRPr="003863AB">
        <w:rPr>
          <w:sz w:val="24"/>
          <w:szCs w:val="24"/>
          <w:u w:val="single"/>
        </w:rPr>
        <w:t>oraz udzielanie im świadczeń zdrowotnych zgodn</w:t>
      </w:r>
      <w:bookmarkStart w:id="1" w:name="_GoBack"/>
      <w:bookmarkEnd w:id="1"/>
      <w:r w:rsidRPr="003863AB">
        <w:rPr>
          <w:sz w:val="24"/>
          <w:szCs w:val="24"/>
          <w:u w:val="single"/>
        </w:rPr>
        <w:t>ie z posiadaną wiedzą, umiejętnościami i kompetencjami.</w:t>
      </w:r>
    </w:p>
    <w:p w:rsidR="0022716C" w:rsidRPr="003863AB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3863AB">
        <w:rPr>
          <w:color w:val="000000"/>
          <w:sz w:val="24"/>
        </w:rPr>
        <w:t>W zakres czynności objętych umową  w szczególności wchodzi:</w:t>
      </w:r>
    </w:p>
    <w:p w:rsidR="003863AB" w:rsidRPr="00A04B61" w:rsidRDefault="003863AB" w:rsidP="003863AB">
      <w:pPr>
        <w:numPr>
          <w:ilvl w:val="0"/>
          <w:numId w:val="48"/>
        </w:numPr>
        <w:ind w:left="709"/>
        <w:jc w:val="both"/>
        <w:rPr>
          <w:rFonts w:eastAsia="Calibri"/>
          <w:color w:val="000000"/>
          <w:sz w:val="24"/>
          <w:szCs w:val="22"/>
        </w:rPr>
      </w:pPr>
      <w:r w:rsidRPr="00A04B61">
        <w:rPr>
          <w:rFonts w:eastAsia="Calibri"/>
          <w:color w:val="000000"/>
          <w:sz w:val="24"/>
          <w:szCs w:val="22"/>
        </w:rPr>
        <w:t xml:space="preserve">obowiązki lekarza neurochirurga w godzinach ordynacji podstawowej </w:t>
      </w:r>
    </w:p>
    <w:p w:rsidR="003863AB" w:rsidRPr="00A04B61" w:rsidRDefault="003863AB" w:rsidP="003863AB">
      <w:pPr>
        <w:numPr>
          <w:ilvl w:val="0"/>
          <w:numId w:val="48"/>
        </w:numPr>
        <w:ind w:left="709"/>
        <w:jc w:val="both"/>
        <w:rPr>
          <w:rFonts w:eastAsia="Calibri"/>
          <w:color w:val="000000"/>
          <w:sz w:val="24"/>
          <w:szCs w:val="22"/>
        </w:rPr>
      </w:pPr>
      <w:r w:rsidRPr="00A04B61">
        <w:rPr>
          <w:rFonts w:eastAsia="Calibri"/>
          <w:color w:val="000000"/>
          <w:sz w:val="24"/>
          <w:szCs w:val="22"/>
        </w:rPr>
        <w:t>funkcja koordynatora pakietu onkologicznego ( DILO )</w:t>
      </w:r>
      <w:r w:rsidR="00A6573A">
        <w:rPr>
          <w:rFonts w:eastAsia="Calibri"/>
          <w:color w:val="000000"/>
          <w:sz w:val="24"/>
          <w:szCs w:val="22"/>
        </w:rPr>
        <w:t xml:space="preserve"> oraz udział w Pakiecie</w:t>
      </w:r>
    </w:p>
    <w:p w:rsidR="003863AB" w:rsidRPr="00A04B61" w:rsidRDefault="003863AB" w:rsidP="003863AB">
      <w:pPr>
        <w:numPr>
          <w:ilvl w:val="0"/>
          <w:numId w:val="48"/>
        </w:numPr>
        <w:ind w:left="709"/>
        <w:jc w:val="both"/>
        <w:rPr>
          <w:rFonts w:eastAsia="Calibri"/>
          <w:color w:val="000000"/>
          <w:sz w:val="24"/>
          <w:szCs w:val="22"/>
        </w:rPr>
      </w:pPr>
      <w:r w:rsidRPr="00A04B61">
        <w:rPr>
          <w:rFonts w:eastAsia="Calibri"/>
          <w:color w:val="000000"/>
          <w:sz w:val="24"/>
          <w:szCs w:val="22"/>
        </w:rPr>
        <w:t>dyżury medyczne w Klinicznym Oddziale Neurochirurgicznym</w:t>
      </w:r>
    </w:p>
    <w:p w:rsidR="003863AB" w:rsidRDefault="003863AB" w:rsidP="003863AB">
      <w:pPr>
        <w:numPr>
          <w:ilvl w:val="0"/>
          <w:numId w:val="48"/>
        </w:numPr>
        <w:ind w:left="709"/>
        <w:jc w:val="both"/>
        <w:rPr>
          <w:rFonts w:eastAsia="Calibri"/>
          <w:color w:val="000000"/>
          <w:sz w:val="24"/>
          <w:szCs w:val="22"/>
        </w:rPr>
      </w:pPr>
      <w:r w:rsidRPr="00A04B61">
        <w:rPr>
          <w:rFonts w:eastAsia="Calibri"/>
          <w:color w:val="000000"/>
          <w:sz w:val="24"/>
          <w:szCs w:val="22"/>
        </w:rPr>
        <w:t>dyżury pod telefonem</w:t>
      </w:r>
    </w:p>
    <w:p w:rsidR="00767F7D" w:rsidRDefault="00767F7D" w:rsidP="003863AB">
      <w:pPr>
        <w:numPr>
          <w:ilvl w:val="0"/>
          <w:numId w:val="48"/>
        </w:numPr>
        <w:ind w:left="709"/>
        <w:jc w:val="both"/>
        <w:rPr>
          <w:rFonts w:eastAsia="Calibri"/>
          <w:color w:val="000000"/>
          <w:sz w:val="24"/>
          <w:szCs w:val="22"/>
        </w:rPr>
      </w:pPr>
      <w:r>
        <w:rPr>
          <w:rFonts w:eastAsia="Calibri"/>
          <w:color w:val="000000"/>
          <w:sz w:val="24"/>
          <w:szCs w:val="22"/>
        </w:rPr>
        <w:t>udzielanie świadczeń w Poradni AOS</w:t>
      </w:r>
      <w:r w:rsidR="00A6573A">
        <w:rPr>
          <w:rFonts w:eastAsia="Calibri"/>
          <w:color w:val="000000"/>
          <w:sz w:val="24"/>
          <w:szCs w:val="22"/>
        </w:rPr>
        <w:t>,</w:t>
      </w:r>
    </w:p>
    <w:p w:rsidR="000A423D" w:rsidRPr="00A6573A" w:rsidRDefault="00767F7D" w:rsidP="00A6573A">
      <w:pPr>
        <w:numPr>
          <w:ilvl w:val="0"/>
          <w:numId w:val="48"/>
        </w:numPr>
        <w:ind w:left="709"/>
        <w:jc w:val="both"/>
        <w:rPr>
          <w:rFonts w:eastAsia="Calibri"/>
          <w:color w:val="000000"/>
          <w:sz w:val="24"/>
          <w:szCs w:val="22"/>
        </w:rPr>
      </w:pPr>
      <w:r>
        <w:rPr>
          <w:rFonts w:eastAsia="Calibri"/>
          <w:color w:val="000000"/>
          <w:sz w:val="24"/>
          <w:szCs w:val="22"/>
        </w:rPr>
        <w:t>udział w identyfikacji dawcy zmarłego,</w:t>
      </w:r>
    </w:p>
    <w:p w:rsidR="0035417C" w:rsidRPr="00C35F98" w:rsidRDefault="0035417C" w:rsidP="003863AB">
      <w:pPr>
        <w:numPr>
          <w:ilvl w:val="0"/>
          <w:numId w:val="48"/>
        </w:numPr>
        <w:ind w:left="709"/>
        <w:jc w:val="both"/>
        <w:rPr>
          <w:lang w:eastAsia="pl-PL"/>
        </w:rPr>
      </w:pPr>
      <w:r w:rsidRPr="00ED07FC">
        <w:rPr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80715F" w:rsidRPr="00A446B3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ciągłości udzielania świadczeń uwzględniających pracę </w:t>
      </w:r>
      <w:r w:rsidR="00A6573A">
        <w:rPr>
          <w:rFonts w:ascii="Times New Roman" w:hAnsi="Times New Roman" w:cs="Times New Roman"/>
          <w:color w:val="000000"/>
          <w:sz w:val="24"/>
          <w:szCs w:val="24"/>
        </w:rPr>
        <w:t>Klinicznego Oddziału Neurochirurgicznego</w:t>
      </w:r>
      <w:r w:rsidR="00915A94"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>zwan</w:t>
      </w:r>
      <w:r w:rsidR="009F73E4" w:rsidRPr="00915A94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dalej </w:t>
      </w:r>
      <w:r w:rsidR="00A6573A">
        <w:rPr>
          <w:rFonts w:ascii="Times New Roman" w:hAnsi="Times New Roman" w:cs="Times New Roman"/>
          <w:color w:val="000000"/>
          <w:sz w:val="24"/>
          <w:szCs w:val="24"/>
        </w:rPr>
        <w:t>oddziałem)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A94" w:rsidRPr="00915A94">
        <w:rPr>
          <w:rFonts w:ascii="Times New Roman" w:hAnsi="Times New Roman" w:cs="Times New Roman"/>
          <w:sz w:val="24"/>
          <w:szCs w:val="24"/>
        </w:rPr>
        <w:t>w systemie pracy całodobo</w:t>
      </w:r>
      <w:r w:rsidR="00915A94">
        <w:rPr>
          <w:rFonts w:ascii="Times New Roman" w:hAnsi="Times New Roman" w:cs="Times New Roman"/>
          <w:sz w:val="24"/>
          <w:szCs w:val="24"/>
        </w:rPr>
        <w:t xml:space="preserve">wej przez siedem dni w tygodniu,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</w:t>
      </w:r>
      <w:r w:rsidRPr="00A446B3">
        <w:rPr>
          <w:rFonts w:ascii="Times New Roman" w:hAnsi="Times New Roman" w:cs="Times New Roman"/>
          <w:color w:val="000000"/>
          <w:sz w:val="24"/>
          <w:szCs w:val="24"/>
        </w:rPr>
        <w:t xml:space="preserve">harmonogramie pracy </w:t>
      </w:r>
      <w:r w:rsidR="00A446B3" w:rsidRPr="00A446B3">
        <w:rPr>
          <w:rFonts w:ascii="Times New Roman" w:hAnsi="Times New Roman" w:cs="Times New Roman"/>
          <w:color w:val="000000"/>
          <w:sz w:val="24"/>
          <w:szCs w:val="24"/>
        </w:rPr>
        <w:t xml:space="preserve">Oddziału, </w:t>
      </w:r>
      <w:r w:rsidR="00A446B3" w:rsidRPr="00A446B3">
        <w:rPr>
          <w:rFonts w:ascii="Times New Roman" w:hAnsi="Times New Roman" w:cs="Times New Roman"/>
          <w:b/>
          <w:color w:val="000000"/>
          <w:sz w:val="24"/>
          <w:szCs w:val="24"/>
        </w:rPr>
        <w:t>minimalnie ……… godzin w miesiącu, maksymalnie ……… godzin w miesiącu, dyżur pod telefonem maksymalnie ………. godzin w miesiącu</w:t>
      </w:r>
      <w:r w:rsidRPr="00A446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F0FD2" w:rsidRPr="00A446B3">
        <w:rPr>
          <w:rFonts w:ascii="Times New Roman" w:hAnsi="Times New Roman" w:cs="Times New Roman"/>
          <w:color w:val="000000"/>
          <w:sz w:val="24"/>
          <w:szCs w:val="24"/>
        </w:rPr>
        <w:t>oraz w ramach dyżurów medycznych i na wezwanie</w:t>
      </w:r>
      <w:r w:rsidR="00C232E4" w:rsidRPr="00A446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A446B3">
        <w:rPr>
          <w:rFonts w:ascii="Times New Roman" w:hAnsi="Times New Roman" w:cs="Times New Roman"/>
          <w:color w:val="000000"/>
          <w:sz w:val="24"/>
        </w:rPr>
        <w:t>Przyjmujący zamówienie ma obowiązek podejmowania wszelkich czynności</w:t>
      </w:r>
      <w:r w:rsidRPr="003C3ABF">
        <w:rPr>
          <w:rFonts w:ascii="Times New Roman" w:hAnsi="Times New Roman" w:cs="Times New Roman"/>
          <w:color w:val="000000"/>
          <w:sz w:val="24"/>
        </w:rPr>
        <w:t xml:space="preserve">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Pr="00A446B3" w:rsidRDefault="00E11646" w:rsidP="00A446B3">
      <w:pPr>
        <w:numPr>
          <w:ilvl w:val="1"/>
          <w:numId w:val="41"/>
        </w:numPr>
        <w:tabs>
          <w:tab w:val="clear" w:pos="1440"/>
          <w:tab w:val="num" w:pos="1134"/>
        </w:tabs>
        <w:ind w:left="709"/>
        <w:jc w:val="both"/>
        <w:rPr>
          <w:sz w:val="24"/>
        </w:rPr>
      </w:pPr>
      <w:r w:rsidRPr="00A446B3">
        <w:rPr>
          <w:sz w:val="24"/>
        </w:rPr>
        <w:lastRenderedPageBreak/>
        <w:t>przepisów powszechnie obowiązujących,</w:t>
      </w:r>
      <w:r w:rsidR="009250CB" w:rsidRPr="00A446B3">
        <w:rPr>
          <w:sz w:val="24"/>
        </w:rPr>
        <w:t xml:space="preserve"> w szczególności przepisów</w:t>
      </w:r>
      <w:r w:rsidRPr="00A446B3"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 w:rsidRPr="00A446B3">
        <w:rPr>
          <w:sz w:val="24"/>
        </w:rPr>
        <w:t>,</w:t>
      </w:r>
    </w:p>
    <w:p w:rsidR="009250CB" w:rsidRPr="00A446B3" w:rsidRDefault="009250CB" w:rsidP="00A446B3">
      <w:pPr>
        <w:numPr>
          <w:ilvl w:val="1"/>
          <w:numId w:val="41"/>
        </w:numPr>
        <w:tabs>
          <w:tab w:val="clear" w:pos="1440"/>
          <w:tab w:val="num" w:pos="1134"/>
        </w:tabs>
        <w:ind w:left="709"/>
        <w:jc w:val="both"/>
        <w:rPr>
          <w:sz w:val="24"/>
        </w:rPr>
      </w:pPr>
      <w:r w:rsidRPr="00A446B3">
        <w:rPr>
          <w:sz w:val="24"/>
        </w:rPr>
        <w:t>standardów udzielania świadczeń zdrowo</w:t>
      </w:r>
      <w:r w:rsidR="0039239C" w:rsidRPr="00A446B3">
        <w:rPr>
          <w:sz w:val="24"/>
        </w:rPr>
        <w:t>tnych</w:t>
      </w:r>
      <w:r w:rsidRPr="00A446B3">
        <w:rPr>
          <w:sz w:val="24"/>
        </w:rPr>
        <w:t xml:space="preserve"> ustalonych przez Udzielającego zamówienia,</w:t>
      </w:r>
    </w:p>
    <w:p w:rsidR="009250CB" w:rsidRPr="00A446B3" w:rsidRDefault="009250CB" w:rsidP="00A446B3">
      <w:pPr>
        <w:numPr>
          <w:ilvl w:val="1"/>
          <w:numId w:val="41"/>
        </w:numPr>
        <w:tabs>
          <w:tab w:val="clear" w:pos="1440"/>
          <w:tab w:val="num" w:pos="1134"/>
        </w:tabs>
        <w:ind w:left="709"/>
        <w:jc w:val="both"/>
        <w:rPr>
          <w:sz w:val="24"/>
        </w:rPr>
      </w:pPr>
      <w:r w:rsidRPr="00A446B3">
        <w:rPr>
          <w:sz w:val="24"/>
        </w:rPr>
        <w:t xml:space="preserve">regulaminu organizacyjnego 4 Wojskowego Szpitala Klinicznego z Polikliniką </w:t>
      </w:r>
      <w:r w:rsidRPr="00A446B3">
        <w:rPr>
          <w:sz w:val="24"/>
        </w:rPr>
        <w:br/>
        <w:t>SP ZOZ we Wrocławiu,</w:t>
      </w:r>
    </w:p>
    <w:p w:rsidR="009250CB" w:rsidRPr="00A446B3" w:rsidRDefault="009250CB" w:rsidP="00A446B3">
      <w:pPr>
        <w:numPr>
          <w:ilvl w:val="1"/>
          <w:numId w:val="41"/>
        </w:numPr>
        <w:tabs>
          <w:tab w:val="clear" w:pos="1440"/>
          <w:tab w:val="num" w:pos="1134"/>
        </w:tabs>
        <w:ind w:left="709"/>
        <w:rPr>
          <w:sz w:val="24"/>
        </w:rPr>
      </w:pPr>
      <w:r w:rsidRPr="00A446B3">
        <w:rPr>
          <w:sz w:val="24"/>
        </w:rPr>
        <w:t>zasad etyki zawodowej,</w:t>
      </w:r>
    </w:p>
    <w:p w:rsidR="009250CB" w:rsidRPr="00A446B3" w:rsidRDefault="009250CB" w:rsidP="00A446B3">
      <w:pPr>
        <w:numPr>
          <w:ilvl w:val="1"/>
          <w:numId w:val="41"/>
        </w:numPr>
        <w:tabs>
          <w:tab w:val="clear" w:pos="1440"/>
          <w:tab w:val="num" w:pos="1134"/>
        </w:tabs>
        <w:ind w:left="709"/>
        <w:rPr>
          <w:sz w:val="24"/>
        </w:rPr>
      </w:pPr>
      <w:r w:rsidRPr="00A446B3">
        <w:rPr>
          <w:sz w:val="24"/>
        </w:rPr>
        <w:t>wewnętrznych procedur, instrukcji i zarządzeń</w:t>
      </w:r>
      <w:r w:rsidR="00E11646" w:rsidRPr="00A446B3">
        <w:rPr>
          <w:sz w:val="24"/>
        </w:rPr>
        <w:t xml:space="preserve"> obowiązujących u Udzielającego zamówienie</w:t>
      </w:r>
      <w:r w:rsidRPr="00A446B3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665B8E" w:rsidRDefault="00665B8E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Udzielający </w:t>
      </w:r>
      <w:r w:rsidRPr="00A446B3">
        <w:rPr>
          <w:sz w:val="24"/>
        </w:rPr>
        <w:t>zamówienia oświadcza, że spełnia warunki sanitarno-epidemiologiczne</w:t>
      </w:r>
      <w:r w:rsidRPr="006C17FA">
        <w:rPr>
          <w:sz w:val="24"/>
        </w:rPr>
        <w:t xml:space="preserve"> stawiane podmiotom leczniczym w tym zakresie, a Przyjmujący zamówienie oświadcza, że z warunkami tymi zapoznał się, uznaje je za wystarczające i nie wnosi do nich żadnych zastrzeżeń.</w:t>
      </w:r>
    </w:p>
    <w:p w:rsidR="00484C77" w:rsidRPr="00A446B3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A446B3">
        <w:rPr>
          <w:sz w:val="24"/>
        </w:rPr>
        <w:t xml:space="preserve">Organizacja, zakup oraz zapewnienie koniecznego asortymentu i ilości koniecznych </w:t>
      </w:r>
      <w:r w:rsidRPr="00A446B3">
        <w:rPr>
          <w:sz w:val="24"/>
        </w:rPr>
        <w:br/>
        <w:t xml:space="preserve">do wykonywania </w:t>
      </w:r>
      <w:r w:rsidR="00FE498A" w:rsidRPr="00A446B3">
        <w:rPr>
          <w:sz w:val="24"/>
        </w:rPr>
        <w:t xml:space="preserve">przedmiotu </w:t>
      </w:r>
      <w:r w:rsidRPr="00A446B3">
        <w:rPr>
          <w:sz w:val="24"/>
        </w:rPr>
        <w:t>zamówienia określonego w § 1 umowy</w:t>
      </w:r>
      <w:r w:rsidR="00FE498A" w:rsidRPr="00A446B3">
        <w:rPr>
          <w:sz w:val="24"/>
        </w:rPr>
        <w:t>,</w:t>
      </w:r>
      <w:r w:rsidRPr="00A446B3">
        <w:rPr>
          <w:sz w:val="24"/>
        </w:rPr>
        <w:t xml:space="preserve"> w tym artykułów sanitarnych, leków i sprzętu medycznego niezbędnego do wykonania </w:t>
      </w:r>
      <w:r w:rsidR="00FE498A" w:rsidRPr="00A446B3">
        <w:rPr>
          <w:sz w:val="24"/>
        </w:rPr>
        <w:t>przez Przyjmującego zamówienie czynności objętych umową</w:t>
      </w:r>
      <w:r w:rsidRPr="00A446B3">
        <w:rPr>
          <w:sz w:val="24"/>
        </w:rPr>
        <w:t xml:space="preserve"> jest obowiązkiem Udzielającego zamówienia. </w:t>
      </w:r>
    </w:p>
    <w:p w:rsidR="0080715F" w:rsidRPr="00A446B3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A446B3">
        <w:rPr>
          <w:sz w:val="24"/>
        </w:rPr>
        <w:t>§ 4</w:t>
      </w:r>
    </w:p>
    <w:p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 w:rsidRPr="00826F9C">
        <w:rPr>
          <w:sz w:val="24"/>
          <w:highlight w:val="yellow"/>
        </w:rPr>
        <w:t>Kierownik</w:t>
      </w:r>
      <w:r w:rsidR="00A03145">
        <w:rPr>
          <w:sz w:val="24"/>
          <w:highlight w:val="yellow"/>
        </w:rPr>
        <w:t xml:space="preserve"> Oddziału</w:t>
      </w:r>
      <w:r w:rsidRPr="00A13267">
        <w:rPr>
          <w:sz w:val="24"/>
        </w:rPr>
        <w:t xml:space="preserve">, który w sprawach związanych z funkcjonowaniem </w:t>
      </w:r>
      <w:r w:rsidR="00A03145">
        <w:rPr>
          <w:sz w:val="24"/>
        </w:rPr>
        <w:t>oddziału</w:t>
      </w:r>
      <w:r>
        <w:rPr>
          <w:sz w:val="24"/>
        </w:rPr>
        <w:t xml:space="preserve"> </w:t>
      </w:r>
      <w:r w:rsidRPr="00A13267">
        <w:rPr>
          <w:sz w:val="24"/>
        </w:rPr>
        <w:t xml:space="preserve">reprezentuje Udzielającego zamówienia. </w:t>
      </w:r>
    </w:p>
    <w:p w:rsidR="00484C77" w:rsidRPr="00617BEE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A03145">
        <w:rPr>
          <w:sz w:val="24"/>
        </w:rPr>
        <w:t>Oddziału.</w:t>
      </w:r>
    </w:p>
    <w:p w:rsidR="00665B8E" w:rsidRDefault="00665B8E" w:rsidP="009250CB">
      <w:pPr>
        <w:jc w:val="center"/>
        <w:rPr>
          <w:sz w:val="24"/>
        </w:rPr>
      </w:pPr>
    </w:p>
    <w:p w:rsidR="00665B8E" w:rsidRDefault="00665B8E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Pr="00A03145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</w:t>
      </w:r>
      <w:r w:rsidR="005D2CF7" w:rsidRPr="00A03145">
        <w:t>tj. Dz. U. z 20</w:t>
      </w:r>
      <w:r w:rsidR="00A03145" w:rsidRPr="00A03145">
        <w:t>21r. poz. 711</w:t>
      </w:r>
      <w:r w:rsidR="005D2CF7" w:rsidRPr="00A03145">
        <w:t xml:space="preserve"> z póź. zm.) oraz zasadami ustalonymi przez Udzielającego zamówienia.</w:t>
      </w:r>
    </w:p>
    <w:p w:rsidR="009250CB" w:rsidRPr="00A03145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 w:rsidRPr="00A03145">
        <w:rPr>
          <w:szCs w:val="24"/>
        </w:rPr>
        <w:t xml:space="preserve">            </w:t>
      </w:r>
      <w:r w:rsidR="005D2CF7" w:rsidRPr="00A03145">
        <w:rPr>
          <w:szCs w:val="24"/>
        </w:rPr>
        <w:tab/>
      </w:r>
      <w:r w:rsidR="005D2CF7" w:rsidRPr="00A03145">
        <w:rPr>
          <w:szCs w:val="24"/>
        </w:rPr>
        <w:tab/>
      </w:r>
      <w:r w:rsidR="005D2CF7" w:rsidRPr="00A03145">
        <w:rPr>
          <w:szCs w:val="24"/>
        </w:rPr>
        <w:tab/>
      </w:r>
      <w:r w:rsidR="005D2CF7" w:rsidRPr="00A03145">
        <w:rPr>
          <w:szCs w:val="24"/>
        </w:rPr>
        <w:tab/>
      </w:r>
      <w:r w:rsidR="005D2CF7" w:rsidRPr="00A03145">
        <w:rPr>
          <w:szCs w:val="24"/>
        </w:rPr>
        <w:tab/>
      </w:r>
      <w:r w:rsidR="005D2CF7" w:rsidRPr="00A03145">
        <w:rPr>
          <w:szCs w:val="24"/>
        </w:rPr>
        <w:tab/>
        <w:t xml:space="preserve">     </w:t>
      </w:r>
      <w:r w:rsidRPr="00A03145">
        <w:rPr>
          <w:szCs w:val="24"/>
        </w:rPr>
        <w:t>§ 7</w:t>
      </w:r>
    </w:p>
    <w:p w:rsidR="009250CB" w:rsidRPr="00A03145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A03145">
        <w:rPr>
          <w:rFonts w:eastAsia="ヒラギノ角ゴ Pro W3"/>
          <w:sz w:val="24"/>
          <w:szCs w:val="24"/>
        </w:rPr>
        <w:t xml:space="preserve">Na okres realizacji umowy na podstawie </w:t>
      </w:r>
      <w:r w:rsidR="008D5CF2" w:rsidRPr="00A03145">
        <w:rPr>
          <w:rFonts w:eastAsia="ヒラギノ角ゴ Pro W3"/>
          <w:sz w:val="24"/>
          <w:szCs w:val="24"/>
        </w:rPr>
        <w:t>a</w:t>
      </w:r>
      <w:r w:rsidRPr="00A03145">
        <w:rPr>
          <w:rFonts w:eastAsia="ヒラギノ角ゴ Pro W3"/>
          <w:sz w:val="24"/>
          <w:szCs w:val="24"/>
        </w:rPr>
        <w:t xml:space="preserve">rt 29 </w:t>
      </w:r>
      <w:r w:rsidR="008D5CF2" w:rsidRPr="00A03145">
        <w:rPr>
          <w:rFonts w:eastAsia="ヒラギノ角ゴ Pro W3"/>
          <w:sz w:val="24"/>
          <w:szCs w:val="24"/>
        </w:rPr>
        <w:t>r</w:t>
      </w:r>
      <w:r w:rsidRPr="00A03145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 w:rsidRPr="00A03145">
        <w:rPr>
          <w:rFonts w:eastAsia="ヒラギノ角ゴ Pro W3"/>
          <w:sz w:val="24"/>
          <w:szCs w:val="24"/>
        </w:rPr>
        <w:t>ektywy 95/46/WE- Administrator</w:t>
      </w:r>
      <w:r w:rsidRPr="00A03145">
        <w:rPr>
          <w:rFonts w:eastAsia="ヒラギノ角ゴ Pro W3"/>
          <w:sz w:val="24"/>
          <w:szCs w:val="24"/>
        </w:rPr>
        <w:t xml:space="preserve"> </w:t>
      </w:r>
      <w:r w:rsidRPr="00A03145">
        <w:rPr>
          <w:rFonts w:eastAsia="ヒラギノ角ゴ Pro W3"/>
          <w:b/>
          <w:sz w:val="24"/>
          <w:szCs w:val="24"/>
        </w:rPr>
        <w:t>upoważnia przyjmującego zamówienie</w:t>
      </w:r>
      <w:r w:rsidR="0030683B" w:rsidRPr="00A03145">
        <w:rPr>
          <w:rFonts w:eastAsia="ヒラギノ角ゴ Pro W3"/>
          <w:sz w:val="24"/>
          <w:szCs w:val="24"/>
        </w:rPr>
        <w:t xml:space="preserve"> </w:t>
      </w:r>
      <w:r w:rsidRPr="00A03145">
        <w:rPr>
          <w:rFonts w:eastAsia="ヒラギノ角ゴ Pro W3"/>
          <w:sz w:val="24"/>
          <w:szCs w:val="24"/>
        </w:rPr>
        <w:t>do  przetwarzania danych osobowych</w:t>
      </w:r>
      <w:r w:rsidR="0030683B" w:rsidRPr="00A03145">
        <w:rPr>
          <w:rFonts w:eastAsia="ヒラギノ角ゴ Pro W3"/>
          <w:sz w:val="24"/>
          <w:szCs w:val="24"/>
        </w:rPr>
        <w:t>,</w:t>
      </w:r>
      <w:r w:rsidRPr="00A03145">
        <w:rPr>
          <w:rFonts w:eastAsia="ヒラギノ角ゴ Pro W3"/>
          <w:sz w:val="24"/>
          <w:szCs w:val="24"/>
        </w:rPr>
        <w:t xml:space="preserve"> a </w:t>
      </w:r>
      <w:r w:rsidR="0030683B" w:rsidRPr="00A03145">
        <w:rPr>
          <w:rFonts w:eastAsia="ヒラギノ角ゴ Pro W3"/>
          <w:sz w:val="24"/>
          <w:szCs w:val="24"/>
        </w:rPr>
        <w:t>P</w:t>
      </w:r>
      <w:r w:rsidRPr="00A03145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 w:rsidRPr="00A03145">
        <w:rPr>
          <w:rFonts w:eastAsia="ヒラギノ角ゴ Pro W3"/>
          <w:sz w:val="24"/>
          <w:szCs w:val="24"/>
        </w:rPr>
        <w:t>zobowiązuje</w:t>
      </w:r>
      <w:r w:rsidRPr="00A03145">
        <w:rPr>
          <w:rFonts w:eastAsia="ヒラギノ角ゴ Pro W3"/>
          <w:sz w:val="24"/>
          <w:szCs w:val="24"/>
        </w:rPr>
        <w:t xml:space="preserve"> się</w:t>
      </w:r>
      <w:r w:rsidR="0030683B" w:rsidRPr="00A03145">
        <w:rPr>
          <w:rFonts w:eastAsia="ヒラギノ角ゴ Pro W3"/>
          <w:sz w:val="24"/>
          <w:szCs w:val="24"/>
        </w:rPr>
        <w:t xml:space="preserve"> do odbycia szkolenia</w:t>
      </w:r>
      <w:r w:rsidRPr="00A03145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Pr="00A03145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A03145">
        <w:rPr>
          <w:sz w:val="24"/>
          <w:szCs w:val="24"/>
        </w:rPr>
        <w:t xml:space="preserve">Przyjmujący zamówienie </w:t>
      </w:r>
      <w:r w:rsidR="0030683B" w:rsidRPr="00A03145">
        <w:rPr>
          <w:sz w:val="24"/>
          <w:szCs w:val="24"/>
        </w:rPr>
        <w:t>ponosi pełną odpowiedzialność</w:t>
      </w:r>
      <w:r w:rsidRPr="00A03145"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Pr="00A03145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A03145">
        <w:rPr>
          <w:sz w:val="24"/>
          <w:szCs w:val="24"/>
        </w:rPr>
        <w:t>W przypadku</w:t>
      </w:r>
      <w:r w:rsidR="00E7430E" w:rsidRPr="00A03145">
        <w:rPr>
          <w:sz w:val="24"/>
          <w:szCs w:val="24"/>
        </w:rPr>
        <w:t>, o którym mowa w ust. 1 Udzielający zamówienia</w:t>
      </w:r>
      <w:r w:rsidRPr="00A03145">
        <w:rPr>
          <w:sz w:val="24"/>
          <w:szCs w:val="24"/>
        </w:rPr>
        <w:t xml:space="preserve"> ma prawo rozwiązać umowę o u</w:t>
      </w:r>
      <w:r w:rsidR="00E7430E" w:rsidRPr="00A03145">
        <w:rPr>
          <w:sz w:val="24"/>
          <w:szCs w:val="24"/>
        </w:rPr>
        <w:t>dzielanie świadczeń zdrowotnych</w:t>
      </w:r>
      <w:r w:rsidRPr="00A03145">
        <w:rPr>
          <w:sz w:val="24"/>
          <w:szCs w:val="24"/>
        </w:rPr>
        <w:t xml:space="preserve"> ze skutkiem natychmiastowym.</w:t>
      </w:r>
    </w:p>
    <w:p w:rsidR="0030683B" w:rsidRPr="00A03145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A03145">
        <w:rPr>
          <w:sz w:val="24"/>
          <w:szCs w:val="24"/>
        </w:rPr>
        <w:t>Zobowiązanie</w:t>
      </w:r>
      <w:r w:rsidR="0030683B" w:rsidRPr="00A03145">
        <w:rPr>
          <w:sz w:val="24"/>
          <w:szCs w:val="24"/>
        </w:rPr>
        <w:t xml:space="preserve"> Udzielającego zamówienie</w:t>
      </w:r>
      <w:r w:rsidRPr="00A03145">
        <w:rPr>
          <w:sz w:val="24"/>
          <w:szCs w:val="24"/>
        </w:rPr>
        <w:t xml:space="preserve"> do zapłaty odszkodowania lub uiszczenia grzywny  w związku z okolicznościami, o który</w:t>
      </w:r>
      <w:r w:rsidR="005307C9" w:rsidRPr="00A03145">
        <w:rPr>
          <w:sz w:val="24"/>
          <w:szCs w:val="24"/>
        </w:rPr>
        <w:t>ch</w:t>
      </w:r>
      <w:r w:rsidRPr="00A03145">
        <w:rPr>
          <w:sz w:val="24"/>
          <w:szCs w:val="24"/>
        </w:rPr>
        <w:t xml:space="preserve"> mowa w ust. 1</w:t>
      </w:r>
      <w:r w:rsidR="00FF2771" w:rsidRPr="00A03145">
        <w:rPr>
          <w:sz w:val="24"/>
          <w:szCs w:val="24"/>
        </w:rPr>
        <w:t xml:space="preserve"> </w:t>
      </w:r>
      <w:r w:rsidR="005307C9" w:rsidRPr="00A03145">
        <w:rPr>
          <w:sz w:val="24"/>
          <w:szCs w:val="24"/>
        </w:rPr>
        <w:t xml:space="preserve">z przyczyn leżących po stronie Przyjmującego zamówienie </w:t>
      </w:r>
      <w:r w:rsidR="00FF2771" w:rsidRPr="00A03145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A03145">
        <w:rPr>
          <w:sz w:val="24"/>
          <w:szCs w:val="24"/>
        </w:rPr>
        <w:t>.</w:t>
      </w:r>
      <w:r w:rsidR="00EF5859" w:rsidRPr="00A03145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 xml:space="preserve">    </w:t>
      </w:r>
      <w:r w:rsidRPr="00A03145">
        <w:rPr>
          <w:sz w:val="24"/>
          <w:szCs w:val="24"/>
        </w:rPr>
        <w:t>W przypadku, gdy polisa ubezpieczeniowa obejmuje krótszy okres ni</w:t>
      </w:r>
      <w:r w:rsidRPr="00A03145">
        <w:rPr>
          <w:rFonts w:eastAsia="TimesNewRoman"/>
          <w:sz w:val="24"/>
          <w:szCs w:val="24"/>
        </w:rPr>
        <w:t xml:space="preserve">ż </w:t>
      </w:r>
      <w:r w:rsidR="00F30504" w:rsidRPr="00A03145">
        <w:rPr>
          <w:sz w:val="24"/>
          <w:szCs w:val="24"/>
        </w:rPr>
        <w:t xml:space="preserve">wskazany w </w:t>
      </w:r>
      <w:r w:rsidR="00F30504" w:rsidRPr="00A03145">
        <w:rPr>
          <w:sz w:val="24"/>
        </w:rPr>
        <w:t>§ 23</w:t>
      </w:r>
      <w:r w:rsidR="00F30504" w:rsidRPr="00A03145">
        <w:rPr>
          <w:sz w:val="24"/>
          <w:szCs w:val="24"/>
        </w:rPr>
        <w:t xml:space="preserve"> </w:t>
      </w:r>
      <w:r w:rsidRPr="00A03145">
        <w:rPr>
          <w:sz w:val="24"/>
          <w:szCs w:val="24"/>
        </w:rPr>
        <w:t>umowy</w:t>
      </w:r>
      <w:r w:rsidR="00225171" w:rsidRPr="00A03145">
        <w:rPr>
          <w:sz w:val="24"/>
          <w:szCs w:val="24"/>
        </w:rPr>
        <w:t>,</w:t>
      </w:r>
      <w:r w:rsidRPr="00A03145">
        <w:rPr>
          <w:sz w:val="24"/>
          <w:szCs w:val="24"/>
        </w:rPr>
        <w:t xml:space="preserve"> Przyjmuj</w:t>
      </w:r>
      <w:r w:rsidRPr="00A03145">
        <w:rPr>
          <w:rFonts w:eastAsia="TimesNewRoman"/>
          <w:sz w:val="24"/>
          <w:szCs w:val="24"/>
        </w:rPr>
        <w:t>ą</w:t>
      </w:r>
      <w:r w:rsidRPr="00A03145">
        <w:rPr>
          <w:sz w:val="24"/>
          <w:szCs w:val="24"/>
        </w:rPr>
        <w:t>cy Zamówienie zobowi</w:t>
      </w:r>
      <w:r w:rsidRPr="00A03145">
        <w:rPr>
          <w:rFonts w:eastAsia="TimesNewRoman"/>
          <w:sz w:val="24"/>
          <w:szCs w:val="24"/>
        </w:rPr>
        <w:t>ą</w:t>
      </w:r>
      <w:r w:rsidRPr="00A03145">
        <w:rPr>
          <w:sz w:val="24"/>
          <w:szCs w:val="24"/>
        </w:rPr>
        <w:t>zany jest przedło</w:t>
      </w:r>
      <w:r w:rsidRPr="00A03145">
        <w:rPr>
          <w:rFonts w:eastAsia="TimesNewRoman"/>
          <w:sz w:val="24"/>
          <w:szCs w:val="24"/>
        </w:rPr>
        <w:t>ż</w:t>
      </w:r>
      <w:r w:rsidRPr="00A03145">
        <w:rPr>
          <w:sz w:val="24"/>
          <w:szCs w:val="24"/>
        </w:rPr>
        <w:t>y</w:t>
      </w:r>
      <w:r w:rsidRPr="00A03145">
        <w:rPr>
          <w:rFonts w:eastAsia="TimesNewRoman"/>
          <w:sz w:val="24"/>
          <w:szCs w:val="24"/>
        </w:rPr>
        <w:t xml:space="preserve">ć </w:t>
      </w:r>
      <w:r w:rsidRPr="00A03145">
        <w:rPr>
          <w:sz w:val="24"/>
          <w:szCs w:val="24"/>
        </w:rPr>
        <w:t>Udzielaj</w:t>
      </w:r>
      <w:r w:rsidRPr="00A03145">
        <w:rPr>
          <w:rFonts w:eastAsia="TimesNewRoman"/>
          <w:sz w:val="24"/>
          <w:szCs w:val="24"/>
        </w:rPr>
        <w:t>ą</w:t>
      </w:r>
      <w:r w:rsidRPr="00A03145">
        <w:rPr>
          <w:sz w:val="24"/>
          <w:szCs w:val="24"/>
        </w:rPr>
        <w:t>cemu Zamówienia niezwłocznie now</w:t>
      </w:r>
      <w:r w:rsidRPr="00A03145">
        <w:rPr>
          <w:rFonts w:eastAsia="TimesNewRoman"/>
          <w:sz w:val="24"/>
          <w:szCs w:val="24"/>
        </w:rPr>
        <w:t xml:space="preserve">ą </w:t>
      </w:r>
      <w:r w:rsidRPr="00A03145">
        <w:rPr>
          <w:sz w:val="24"/>
          <w:szCs w:val="24"/>
        </w:rPr>
        <w:t>polis</w:t>
      </w:r>
      <w:r w:rsidRPr="00A03145">
        <w:rPr>
          <w:rFonts w:eastAsia="TimesNewRoman"/>
          <w:sz w:val="24"/>
          <w:szCs w:val="24"/>
        </w:rPr>
        <w:t xml:space="preserve">ę </w:t>
      </w:r>
      <w:r w:rsidRPr="00A03145">
        <w:rPr>
          <w:sz w:val="24"/>
          <w:szCs w:val="24"/>
        </w:rPr>
        <w:t>ubezpieczeniow</w:t>
      </w:r>
      <w:r w:rsidRPr="00A03145">
        <w:rPr>
          <w:rFonts w:eastAsia="TimesNewRoman"/>
          <w:sz w:val="24"/>
          <w:szCs w:val="24"/>
        </w:rPr>
        <w:t>ą</w:t>
      </w:r>
      <w:r w:rsidR="00225171" w:rsidRPr="00A03145">
        <w:rPr>
          <w:rFonts w:eastAsia="TimesNewRoman"/>
          <w:sz w:val="24"/>
          <w:szCs w:val="24"/>
        </w:rPr>
        <w:t xml:space="preserve"> przed wygaśnięciem pierwotnej polisy</w:t>
      </w:r>
      <w:r w:rsidRPr="00A03145">
        <w:rPr>
          <w:sz w:val="24"/>
          <w:szCs w:val="24"/>
        </w:rPr>
        <w:t>. Niedostarczenie wa</w:t>
      </w:r>
      <w:r w:rsidRPr="00A03145">
        <w:rPr>
          <w:rFonts w:eastAsia="TimesNewRoman"/>
          <w:sz w:val="24"/>
          <w:szCs w:val="24"/>
        </w:rPr>
        <w:t>ż</w:t>
      </w:r>
      <w:r w:rsidRPr="00A03145">
        <w:rPr>
          <w:sz w:val="24"/>
          <w:szCs w:val="24"/>
        </w:rPr>
        <w:t>nej polisy ubezpi</w:t>
      </w:r>
      <w:r w:rsidR="002707D2" w:rsidRPr="00A03145">
        <w:rPr>
          <w:sz w:val="24"/>
          <w:szCs w:val="24"/>
        </w:rPr>
        <w:t xml:space="preserve">eczeniowej w terminie obowiązywania poprzedniej polisy (zachowanie ciągłości ubezpieczenia) </w:t>
      </w:r>
      <w:r w:rsidRPr="00A03145">
        <w:rPr>
          <w:sz w:val="24"/>
          <w:szCs w:val="24"/>
        </w:rPr>
        <w:t>spowoduje rozwi</w:t>
      </w:r>
      <w:r w:rsidRPr="00A03145">
        <w:rPr>
          <w:rFonts w:eastAsia="TimesNewRoman"/>
          <w:sz w:val="24"/>
          <w:szCs w:val="24"/>
        </w:rPr>
        <w:t>ą</w:t>
      </w:r>
      <w:r w:rsidRPr="00A03145">
        <w:rPr>
          <w:sz w:val="24"/>
          <w:szCs w:val="24"/>
        </w:rPr>
        <w:t>zanie niniejszej umowy przez Udzielaj</w:t>
      </w:r>
      <w:r w:rsidRPr="00A03145">
        <w:rPr>
          <w:rFonts w:eastAsia="TimesNewRoman"/>
          <w:sz w:val="24"/>
          <w:szCs w:val="24"/>
        </w:rPr>
        <w:t>ą</w:t>
      </w:r>
      <w:r w:rsidRPr="00A03145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Pr="00A03145" w:rsidRDefault="009250CB" w:rsidP="009250CB">
      <w:pPr>
        <w:numPr>
          <w:ilvl w:val="0"/>
          <w:numId w:val="9"/>
        </w:numPr>
        <w:jc w:val="both"/>
        <w:rPr>
          <w:sz w:val="24"/>
        </w:rPr>
      </w:pPr>
      <w:r w:rsidRPr="00A03145">
        <w:rPr>
          <w:sz w:val="24"/>
        </w:rPr>
        <w:t>Przyjmujący zamówienia zobowiązuje się do poddania w każdym czasie kontroli przeprowadzonej przez Udzielającego zamówienie</w:t>
      </w:r>
      <w:r w:rsidR="00923DD2" w:rsidRPr="00A03145">
        <w:rPr>
          <w:sz w:val="24"/>
        </w:rPr>
        <w:t xml:space="preserve"> oraz inne uprawnione osoby i organy</w:t>
      </w:r>
      <w:r w:rsidR="00F25660" w:rsidRPr="00A03145">
        <w:rPr>
          <w:sz w:val="24"/>
        </w:rPr>
        <w:t>,</w:t>
      </w:r>
      <w:r w:rsidR="00923DD2" w:rsidRPr="00A03145">
        <w:rPr>
          <w:sz w:val="24"/>
        </w:rPr>
        <w:t xml:space="preserve"> </w:t>
      </w:r>
      <w:r w:rsidR="00F25660" w:rsidRPr="00A03145">
        <w:rPr>
          <w:sz w:val="24"/>
        </w:rPr>
        <w:br w:type="textWrapping" w:clear="all"/>
      </w:r>
      <w:r w:rsidR="00923DD2" w:rsidRPr="00A03145">
        <w:rPr>
          <w:sz w:val="24"/>
        </w:rPr>
        <w:t>w tym NFZ</w:t>
      </w:r>
      <w:r w:rsidRPr="00A03145">
        <w:rPr>
          <w:sz w:val="24"/>
        </w:rPr>
        <w:t xml:space="preserve"> w zakresie wykonywania umowy,  a w szczególności:</w:t>
      </w:r>
    </w:p>
    <w:p w:rsidR="009250CB" w:rsidRPr="00A03145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 w:rsidRPr="00A03145">
        <w:rPr>
          <w:sz w:val="24"/>
        </w:rPr>
        <w:t>sposobu wykonywania przedmiotu umowy,</w:t>
      </w:r>
    </w:p>
    <w:p w:rsidR="009250CB" w:rsidRPr="00A03145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 w:rsidRPr="00A03145">
        <w:rPr>
          <w:sz w:val="24"/>
        </w:rPr>
        <w:t>gospodarowania środkami, które zapewnia Udzielający zamówienie,</w:t>
      </w:r>
    </w:p>
    <w:p w:rsidR="009250CB" w:rsidRPr="00A03145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 w:rsidRPr="00A03145">
        <w:rPr>
          <w:sz w:val="24"/>
        </w:rPr>
        <w:t xml:space="preserve">prowadzenie dokumentacji zgodnie z wymogami obowiązującymi u Udzielającego </w:t>
      </w:r>
      <w:r w:rsidR="00F25660" w:rsidRPr="00A03145">
        <w:rPr>
          <w:sz w:val="24"/>
        </w:rPr>
        <w:t>z</w:t>
      </w:r>
      <w:r w:rsidRPr="00A03145">
        <w:rPr>
          <w:sz w:val="24"/>
        </w:rPr>
        <w:t>amówienie</w:t>
      </w:r>
      <w:r w:rsidR="00F25660" w:rsidRPr="00A03145">
        <w:rPr>
          <w:sz w:val="24"/>
        </w:rPr>
        <w:t xml:space="preserve"> oraz odrębnymi przepisami</w:t>
      </w:r>
      <w:r w:rsidRPr="00A03145"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 w:rsidRPr="00A03145">
        <w:t xml:space="preserve">Przyjmujący zamówienie jest zobowiązany niezwłocznie powiadomić </w:t>
      </w:r>
      <w:r w:rsidR="00A03145" w:rsidRPr="00A03145">
        <w:t>Kierownika Oddziału</w:t>
      </w:r>
      <w:r w:rsidRPr="00A03145">
        <w:t xml:space="preserve"> o przewidywan</w:t>
      </w:r>
      <w:r w:rsidR="00A32223" w:rsidRPr="00A03145">
        <w:t>ej nieobecności i czasie jej trwania</w:t>
      </w:r>
      <w:r w:rsidRPr="00A03145">
        <w:t xml:space="preserve">. Za okres nieobecności </w:t>
      </w:r>
      <w:r w:rsidR="00A32223" w:rsidRPr="00A03145">
        <w:t xml:space="preserve">Przyjmującemu zamówienie </w:t>
      </w:r>
      <w:r w:rsidRPr="00A03145">
        <w:t>nie przysługuje</w:t>
      </w:r>
      <w:r w:rsidR="00A32223" w:rsidRPr="00A03145">
        <w:t xml:space="preserve"> wynagrodzenie</w:t>
      </w:r>
      <w:r w:rsidRPr="00A03145"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 xml:space="preserve">z Udzielającym Zamówienie </w:t>
      </w:r>
      <w:r w:rsidRPr="00C23B92">
        <w:rPr>
          <w:sz w:val="24"/>
        </w:rPr>
        <w:t>opisanym w § 3</w:t>
      </w:r>
      <w:r w:rsidR="00510BF3" w:rsidRPr="00C23B92">
        <w:rPr>
          <w:sz w:val="24"/>
        </w:rPr>
        <w:t>5</w:t>
      </w:r>
      <w:r w:rsidRPr="00C23B92">
        <w:rPr>
          <w:sz w:val="24"/>
        </w:rPr>
        <w:t>.</w:t>
      </w:r>
      <w:r w:rsidRPr="00646BCC">
        <w:rPr>
          <w:sz w:val="24"/>
        </w:rPr>
        <w:t xml:space="preserve">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zatwierdzenie pod  względem merytorycznym ( w zakresie realizacji prz</w:t>
      </w:r>
      <w:r w:rsidR="00C23B92">
        <w:rPr>
          <w:sz w:val="24"/>
          <w:szCs w:val="24"/>
        </w:rPr>
        <w:t>edmiotu umowy) przez Kierownika</w:t>
      </w:r>
      <w:r w:rsidRPr="00B07662">
        <w:rPr>
          <w:sz w:val="24"/>
          <w:szCs w:val="24"/>
        </w:rPr>
        <w:t>.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 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79473C" w:rsidRDefault="0079473C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</w:t>
      </w:r>
      <w:r w:rsidRPr="00C23B92">
        <w:rPr>
          <w:sz w:val="24"/>
        </w:rPr>
        <w:t xml:space="preserve">okres od  </w:t>
      </w:r>
      <w:r w:rsidRPr="00C23B92">
        <w:rPr>
          <w:b/>
          <w:sz w:val="24"/>
        </w:rPr>
        <w:t>…………………...</w:t>
      </w:r>
      <w:r w:rsidRPr="00C23B92">
        <w:rPr>
          <w:sz w:val="24"/>
        </w:rPr>
        <w:t xml:space="preserve"> do </w:t>
      </w:r>
      <w:r w:rsidRPr="00C23B92"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79473C" w:rsidRDefault="0079473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E93400" w:rsidRDefault="00E93400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C23B92" w:rsidRDefault="00C23B92" w:rsidP="009250CB">
      <w:pPr>
        <w:jc w:val="center"/>
        <w:rPr>
          <w:sz w:val="24"/>
        </w:rPr>
      </w:pPr>
    </w:p>
    <w:p w:rsidR="00C23B92" w:rsidRDefault="00C23B92" w:rsidP="009250CB">
      <w:pPr>
        <w:jc w:val="center"/>
        <w:rPr>
          <w:sz w:val="24"/>
        </w:rPr>
      </w:pPr>
    </w:p>
    <w:p w:rsidR="00C23B92" w:rsidRDefault="00C23B9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D1" w:rsidRDefault="003753D1">
      <w:r>
        <w:separator/>
      </w:r>
    </w:p>
  </w:endnote>
  <w:endnote w:type="continuationSeparator" w:id="0">
    <w:p w:rsidR="003753D1" w:rsidRDefault="0037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776B2">
      <w:rPr>
        <w:noProof/>
      </w:rPr>
      <w:t>1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D1" w:rsidRDefault="003753D1">
      <w:r>
        <w:separator/>
      </w:r>
    </w:p>
  </w:footnote>
  <w:footnote w:type="continuationSeparator" w:id="0">
    <w:p w:rsidR="003753D1" w:rsidRDefault="00375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B34AAE24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5866C6C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9321BE"/>
    <w:multiLevelType w:val="hybridMultilevel"/>
    <w:tmpl w:val="A4303960"/>
    <w:lvl w:ilvl="0" w:tplc="74928738">
      <w:start w:val="1"/>
      <w:numFmt w:val="decimal"/>
      <w:lvlText w:val="%1)"/>
      <w:lvlJc w:val="left"/>
      <w:pPr>
        <w:ind w:left="137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93" w:hanging="360"/>
      </w:pPr>
    </w:lvl>
    <w:lvl w:ilvl="2" w:tplc="0415001B" w:tentative="1">
      <w:start w:val="1"/>
      <w:numFmt w:val="lowerRoman"/>
      <w:lvlText w:val="%3."/>
      <w:lvlJc w:val="right"/>
      <w:pPr>
        <w:ind w:left="2813" w:hanging="180"/>
      </w:pPr>
    </w:lvl>
    <w:lvl w:ilvl="3" w:tplc="0415000F" w:tentative="1">
      <w:start w:val="1"/>
      <w:numFmt w:val="decimal"/>
      <w:lvlText w:val="%4."/>
      <w:lvlJc w:val="left"/>
      <w:pPr>
        <w:ind w:left="3533" w:hanging="360"/>
      </w:pPr>
    </w:lvl>
    <w:lvl w:ilvl="4" w:tplc="04150019" w:tentative="1">
      <w:start w:val="1"/>
      <w:numFmt w:val="lowerLetter"/>
      <w:lvlText w:val="%5."/>
      <w:lvlJc w:val="left"/>
      <w:pPr>
        <w:ind w:left="4253" w:hanging="360"/>
      </w:pPr>
    </w:lvl>
    <w:lvl w:ilvl="5" w:tplc="0415001B" w:tentative="1">
      <w:start w:val="1"/>
      <w:numFmt w:val="lowerRoman"/>
      <w:lvlText w:val="%6."/>
      <w:lvlJc w:val="right"/>
      <w:pPr>
        <w:ind w:left="4973" w:hanging="180"/>
      </w:pPr>
    </w:lvl>
    <w:lvl w:ilvl="6" w:tplc="0415000F" w:tentative="1">
      <w:start w:val="1"/>
      <w:numFmt w:val="decimal"/>
      <w:lvlText w:val="%7."/>
      <w:lvlJc w:val="left"/>
      <w:pPr>
        <w:ind w:left="5693" w:hanging="360"/>
      </w:pPr>
    </w:lvl>
    <w:lvl w:ilvl="7" w:tplc="04150019" w:tentative="1">
      <w:start w:val="1"/>
      <w:numFmt w:val="lowerLetter"/>
      <w:lvlText w:val="%8."/>
      <w:lvlJc w:val="left"/>
      <w:pPr>
        <w:ind w:left="6413" w:hanging="360"/>
      </w:pPr>
    </w:lvl>
    <w:lvl w:ilvl="8" w:tplc="0415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30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B94B90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8"/>
  </w:num>
  <w:num w:numId="8">
    <w:abstractNumId w:val="30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7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40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2"/>
  </w:num>
  <w:num w:numId="38">
    <w:abstractNumId w:val="26"/>
  </w:num>
  <w:num w:numId="39">
    <w:abstractNumId w:val="27"/>
  </w:num>
  <w:num w:numId="40">
    <w:abstractNumId w:val="36"/>
  </w:num>
  <w:num w:numId="41">
    <w:abstractNumId w:val="39"/>
  </w:num>
  <w:num w:numId="42">
    <w:abstractNumId w:val="33"/>
  </w:num>
  <w:num w:numId="43">
    <w:abstractNumId w:val="34"/>
  </w:num>
  <w:num w:numId="44">
    <w:abstractNumId w:val="25"/>
  </w:num>
  <w:num w:numId="45">
    <w:abstractNumId w:val="35"/>
  </w:num>
  <w:num w:numId="46">
    <w:abstractNumId w:val="20"/>
  </w:num>
  <w:num w:numId="47">
    <w:abstractNumId w:val="41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270C9"/>
    <w:rsid w:val="00031861"/>
    <w:rsid w:val="00045188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22DEC"/>
    <w:rsid w:val="00142F5C"/>
    <w:rsid w:val="00143884"/>
    <w:rsid w:val="0015036B"/>
    <w:rsid w:val="00157974"/>
    <w:rsid w:val="0016291F"/>
    <w:rsid w:val="00186972"/>
    <w:rsid w:val="0019055A"/>
    <w:rsid w:val="00192F3C"/>
    <w:rsid w:val="001B3270"/>
    <w:rsid w:val="001D301C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863AB"/>
    <w:rsid w:val="0039239C"/>
    <w:rsid w:val="003925D0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50C38"/>
    <w:rsid w:val="004668D7"/>
    <w:rsid w:val="00467103"/>
    <w:rsid w:val="00484C77"/>
    <w:rsid w:val="00485C6A"/>
    <w:rsid w:val="004925D5"/>
    <w:rsid w:val="004B5F1F"/>
    <w:rsid w:val="004C51C7"/>
    <w:rsid w:val="004D74DF"/>
    <w:rsid w:val="00510BF3"/>
    <w:rsid w:val="005307C9"/>
    <w:rsid w:val="00580E9D"/>
    <w:rsid w:val="00592491"/>
    <w:rsid w:val="005A0515"/>
    <w:rsid w:val="005A4638"/>
    <w:rsid w:val="005A511C"/>
    <w:rsid w:val="005A76BB"/>
    <w:rsid w:val="005B434B"/>
    <w:rsid w:val="005C18F9"/>
    <w:rsid w:val="005D2CF7"/>
    <w:rsid w:val="006304CD"/>
    <w:rsid w:val="00632C2A"/>
    <w:rsid w:val="00646BCC"/>
    <w:rsid w:val="00652C8A"/>
    <w:rsid w:val="00653059"/>
    <w:rsid w:val="00660BA2"/>
    <w:rsid w:val="00662082"/>
    <w:rsid w:val="00665B8E"/>
    <w:rsid w:val="0068349B"/>
    <w:rsid w:val="006B33DF"/>
    <w:rsid w:val="006B6CE7"/>
    <w:rsid w:val="006B7882"/>
    <w:rsid w:val="006C0FB0"/>
    <w:rsid w:val="006C622F"/>
    <w:rsid w:val="006E4713"/>
    <w:rsid w:val="00714F1A"/>
    <w:rsid w:val="0073266E"/>
    <w:rsid w:val="0075601E"/>
    <w:rsid w:val="00767F7D"/>
    <w:rsid w:val="00773B75"/>
    <w:rsid w:val="0079017A"/>
    <w:rsid w:val="007914F4"/>
    <w:rsid w:val="0079473C"/>
    <w:rsid w:val="007A0ECF"/>
    <w:rsid w:val="007E7E29"/>
    <w:rsid w:val="0080564B"/>
    <w:rsid w:val="0080715F"/>
    <w:rsid w:val="00824490"/>
    <w:rsid w:val="00826F9C"/>
    <w:rsid w:val="00846E93"/>
    <w:rsid w:val="00862B77"/>
    <w:rsid w:val="00874784"/>
    <w:rsid w:val="008830AD"/>
    <w:rsid w:val="00890E86"/>
    <w:rsid w:val="008B7F91"/>
    <w:rsid w:val="008C1174"/>
    <w:rsid w:val="008C4730"/>
    <w:rsid w:val="008D5CF2"/>
    <w:rsid w:val="008E63BC"/>
    <w:rsid w:val="009008AA"/>
    <w:rsid w:val="009020F7"/>
    <w:rsid w:val="00915A94"/>
    <w:rsid w:val="00923DD2"/>
    <w:rsid w:val="009250CB"/>
    <w:rsid w:val="009271DB"/>
    <w:rsid w:val="00940C6D"/>
    <w:rsid w:val="00953410"/>
    <w:rsid w:val="00976C0B"/>
    <w:rsid w:val="00986525"/>
    <w:rsid w:val="009B19FD"/>
    <w:rsid w:val="009C798E"/>
    <w:rsid w:val="009E1639"/>
    <w:rsid w:val="009E742C"/>
    <w:rsid w:val="009F6276"/>
    <w:rsid w:val="009F73E4"/>
    <w:rsid w:val="00A01199"/>
    <w:rsid w:val="00A03145"/>
    <w:rsid w:val="00A22220"/>
    <w:rsid w:val="00A32223"/>
    <w:rsid w:val="00A35B39"/>
    <w:rsid w:val="00A446B3"/>
    <w:rsid w:val="00A47E73"/>
    <w:rsid w:val="00A6573A"/>
    <w:rsid w:val="00AB4D46"/>
    <w:rsid w:val="00AE2E27"/>
    <w:rsid w:val="00AF0FD2"/>
    <w:rsid w:val="00AF5C09"/>
    <w:rsid w:val="00B07662"/>
    <w:rsid w:val="00B1105C"/>
    <w:rsid w:val="00B313BA"/>
    <w:rsid w:val="00B61955"/>
    <w:rsid w:val="00B64D30"/>
    <w:rsid w:val="00B93E35"/>
    <w:rsid w:val="00C05602"/>
    <w:rsid w:val="00C232E4"/>
    <w:rsid w:val="00C23B92"/>
    <w:rsid w:val="00C35F98"/>
    <w:rsid w:val="00C51E00"/>
    <w:rsid w:val="00C51E4A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CF57C0"/>
    <w:rsid w:val="00D00BF7"/>
    <w:rsid w:val="00D062C6"/>
    <w:rsid w:val="00D166C1"/>
    <w:rsid w:val="00D175AC"/>
    <w:rsid w:val="00D4081E"/>
    <w:rsid w:val="00D40A0F"/>
    <w:rsid w:val="00D7059D"/>
    <w:rsid w:val="00D776B2"/>
    <w:rsid w:val="00DC01FB"/>
    <w:rsid w:val="00DD31E3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F068C0"/>
    <w:rsid w:val="00F25660"/>
    <w:rsid w:val="00F30504"/>
    <w:rsid w:val="00F70B68"/>
    <w:rsid w:val="00F86B85"/>
    <w:rsid w:val="00FD767E"/>
    <w:rsid w:val="00FE0526"/>
    <w:rsid w:val="00FE498A"/>
    <w:rsid w:val="00FF0C0D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9687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3166</Words>
  <Characters>18996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USER</cp:lastModifiedBy>
  <cp:revision>2</cp:revision>
  <cp:lastPrinted>2021-02-26T12:19:00Z</cp:lastPrinted>
  <dcterms:created xsi:type="dcterms:W3CDTF">2021-05-11T10:31:00Z</dcterms:created>
  <dcterms:modified xsi:type="dcterms:W3CDTF">2021-05-11T10:31:00Z</dcterms:modified>
</cp:coreProperties>
</file>