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 w:rsidRPr="00E032FE">
        <w:rPr>
          <w:sz w:val="24"/>
          <w:szCs w:val="24"/>
        </w:rPr>
        <w:t xml:space="preserve">ul. R.Weigla 5 </w:t>
      </w:r>
      <w:r w:rsidRPr="00E032FE">
        <w:rPr>
          <w:sz w:val="24"/>
        </w:rPr>
        <w:t xml:space="preserve">we Wrocławiu reprezentowanym przez Komendanta – </w:t>
      </w:r>
      <w:r w:rsidRPr="00E032FE">
        <w:rPr>
          <w:sz w:val="24"/>
          <w:szCs w:val="24"/>
        </w:rPr>
        <w:t>płk. dr. n. med. Wojci</w:t>
      </w:r>
      <w:r w:rsidRPr="00593BF6">
        <w:rPr>
          <w:sz w:val="24"/>
          <w:szCs w:val="24"/>
        </w:rPr>
        <w:t>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64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E25664"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5664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210E19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10E19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210E19">
        <w:rPr>
          <w:sz w:val="24"/>
          <w:szCs w:val="24"/>
        </w:rPr>
        <w:t xml:space="preserve"> </w:t>
      </w:r>
      <w:r w:rsidR="004F33E7">
        <w:rPr>
          <w:color w:val="000000"/>
          <w:sz w:val="24"/>
          <w:szCs w:val="24"/>
          <w:u w:val="single"/>
          <w:lang w:eastAsia="pl-PL"/>
        </w:rPr>
        <w:t>w zakresie anestezjologii i intensywnej terapii wraz z wykonywaniem czynności Kierownika Klinicznego Oddziału Anestezjologii i Intensywnej Terapii II w Klinice Kardiochirurgii Ośrodka Chorób Serca</w:t>
      </w:r>
      <w:r w:rsidR="009F6276" w:rsidRPr="00210E19">
        <w:rPr>
          <w:bCs/>
          <w:sz w:val="24"/>
          <w:szCs w:val="24"/>
          <w:u w:val="single"/>
          <w:lang w:eastAsia="en-US"/>
        </w:rPr>
        <w:t xml:space="preserve"> </w:t>
      </w:r>
      <w:r w:rsidRPr="00210E19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CC48DA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C48DA">
        <w:rPr>
          <w:color w:val="000000"/>
          <w:sz w:val="24"/>
        </w:rPr>
        <w:t>W zakres czynności objętych umową  w szczególności wchodzi:</w:t>
      </w:r>
    </w:p>
    <w:p w:rsidR="004F33E7" w:rsidRDefault="004F33E7" w:rsidP="004F33E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wykonywanie znieczuleń do operacji kardiochirurgicznych,</w:t>
      </w:r>
    </w:p>
    <w:p w:rsidR="004F33E7" w:rsidRDefault="004F33E7" w:rsidP="004F33E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podłączanie przezskórne i prowadzenie ecmo,</w:t>
      </w:r>
    </w:p>
    <w:p w:rsidR="004F33E7" w:rsidRDefault="004F33E7" w:rsidP="004F33E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pacjentów bezpośrednio po operacji i podczas dalszego leczenia w oddziale (zlecenia i farmakoterapia),</w:t>
      </w:r>
    </w:p>
    <w:p w:rsidR="004F33E7" w:rsidRDefault="004F33E7" w:rsidP="004F33E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prowadzenie pełnej dokumentacji leczenia w  Klinicznym </w:t>
      </w:r>
      <w:r>
        <w:rPr>
          <w:rFonts w:ascii="Times New Roman" w:eastAsia="Times New Roman" w:hAnsi="Times New Roman" w:cs="Times New Roman"/>
          <w:sz w:val="24"/>
          <w:szCs w:val="24"/>
        </w:rPr>
        <w:t>Oddziale Anestezjologii i Intensywnej Terapii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zachowaniem standardów),</w:t>
      </w:r>
    </w:p>
    <w:p w:rsidR="004F33E7" w:rsidRDefault="004F33E7" w:rsidP="004F33E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anestezjologiczne w Ośrodku Chorób Serca,</w:t>
      </w:r>
    </w:p>
    <w:p w:rsidR="004F33E7" w:rsidRDefault="004F33E7" w:rsidP="004F33E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lekarzy specjalizujących się w zakresie anestezjologii i intensywnej terapii,</w:t>
      </w:r>
    </w:p>
    <w:p w:rsidR="004F33E7" w:rsidRDefault="004F33E7" w:rsidP="004F33E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 wewnątrz- i zewnątrz-oddziałowych,</w:t>
      </w:r>
    </w:p>
    <w:p w:rsidR="004F33E7" w:rsidRDefault="004F33E7" w:rsidP="004F33E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zespołem lekarskim i pracą w Klinicznym  Oddziałem Anestezjologii </w:t>
      </w:r>
    </w:p>
    <w:p w:rsidR="004F33E7" w:rsidRPr="004F33E7" w:rsidRDefault="004F33E7" w:rsidP="004F33E7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Intensywnej Terapii II,</w:t>
      </w:r>
      <w:r w:rsidRPr="004F33E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odpowiadanie za prowadzenie procesu leczenia zgodnie z obowiązującą wiedzą medyczną i procedurami leczenia,</w:t>
      </w:r>
    </w:p>
    <w:p w:rsidR="0035417C" w:rsidRPr="00C35F98" w:rsidRDefault="004F33E7" w:rsidP="004F33E7">
      <w:pPr>
        <w:numPr>
          <w:ilvl w:val="0"/>
          <w:numId w:val="50"/>
        </w:numPr>
        <w:jc w:val="both"/>
        <w:rPr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35417C" w:rsidRPr="00ED07FC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Pr="00CC48DA">
        <w:rPr>
          <w:rFonts w:ascii="Times New Roman" w:hAnsi="Times New Roman" w:cs="Times New Roman"/>
          <w:color w:val="000000"/>
          <w:sz w:val="24"/>
          <w:szCs w:val="24"/>
        </w:rPr>
        <w:t xml:space="preserve">Kliniki </w:t>
      </w:r>
      <w:r w:rsidR="00CC48DA" w:rsidRPr="00CC48DA">
        <w:rPr>
          <w:rFonts w:ascii="Times New Roman" w:hAnsi="Times New Roman" w:cs="Times New Roman"/>
          <w:color w:val="000000"/>
          <w:sz w:val="24"/>
          <w:szCs w:val="24"/>
        </w:rPr>
        <w:t>Kardiochirurgii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9F73E4" w:rsidRPr="00915A9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>dalej kliniką</w:t>
      </w:r>
      <w:r w:rsidR="00915A94" w:rsidRPr="000737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7376D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Kliniki </w:t>
      </w:r>
      <w:r w:rsidR="00CC48DA" w:rsidRPr="0007376D">
        <w:rPr>
          <w:rFonts w:ascii="Times New Roman" w:hAnsi="Times New Roman" w:cs="Times New Roman"/>
          <w:color w:val="000000"/>
          <w:sz w:val="24"/>
          <w:szCs w:val="24"/>
        </w:rPr>
        <w:t>Kardiochirurgii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8DA"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F57EC" w:rsidRPr="006F57EC">
        <w:rPr>
          <w:rFonts w:ascii="Times New Roman" w:hAnsi="Times New Roman" w:cs="Times New Roman"/>
          <w:b/>
          <w:color w:val="000000"/>
          <w:sz w:val="24"/>
        </w:rPr>
        <w:t>minimalnie …………. godzin w miesiącu, maksymalnie ……….. godzin w miesiącu</w:t>
      </w:r>
      <w:bookmarkStart w:id="1" w:name="_GoBack"/>
      <w:bookmarkEnd w:id="1"/>
      <w:r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0FD2" w:rsidRPr="0007376D">
        <w:rPr>
          <w:rFonts w:ascii="Times New Roman" w:hAnsi="Times New Roman" w:cs="Times New Roman"/>
          <w:color w:val="000000"/>
          <w:sz w:val="24"/>
          <w:szCs w:val="24"/>
        </w:rPr>
        <w:t>oraz w ramach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EF6F0F" w:rsidRDefault="00E11646" w:rsidP="00EF6F0F">
      <w:pPr>
        <w:numPr>
          <w:ilvl w:val="1"/>
          <w:numId w:val="41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przepisów powszechnie obowiązujących,</w:t>
      </w:r>
      <w:r w:rsidR="009250CB" w:rsidRPr="00EF6F0F">
        <w:rPr>
          <w:sz w:val="24"/>
        </w:rPr>
        <w:t xml:space="preserve"> w szczególności przepisów</w:t>
      </w:r>
      <w:r w:rsidRPr="00EF6F0F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EF6F0F">
        <w:rPr>
          <w:sz w:val="24"/>
        </w:rPr>
        <w:t>,</w:t>
      </w:r>
    </w:p>
    <w:p w:rsidR="009250CB" w:rsidRPr="00EF6F0F" w:rsidRDefault="009250CB" w:rsidP="00EF6F0F">
      <w:pPr>
        <w:numPr>
          <w:ilvl w:val="1"/>
          <w:numId w:val="41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standardów udzielania świadczeń zdrowo</w:t>
      </w:r>
      <w:r w:rsidR="0039239C" w:rsidRPr="00EF6F0F">
        <w:rPr>
          <w:sz w:val="24"/>
        </w:rPr>
        <w:t>tnych</w:t>
      </w:r>
      <w:r w:rsidRPr="00EF6F0F">
        <w:rPr>
          <w:sz w:val="24"/>
        </w:rPr>
        <w:t xml:space="preserve"> ustalonych przez Udzielającego zamówienia,</w:t>
      </w:r>
    </w:p>
    <w:p w:rsidR="009250CB" w:rsidRPr="00EF6F0F" w:rsidRDefault="009250CB" w:rsidP="00EF6F0F">
      <w:pPr>
        <w:numPr>
          <w:ilvl w:val="1"/>
          <w:numId w:val="41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 xml:space="preserve">regulaminu organizacyjnego 4 Wojskowego Szpitala Klinicznego z Polikliniką </w:t>
      </w:r>
      <w:r w:rsidRPr="00EF6F0F">
        <w:rPr>
          <w:sz w:val="24"/>
        </w:rPr>
        <w:br/>
        <w:t>SP ZOZ we Wrocławiu,</w:t>
      </w:r>
    </w:p>
    <w:p w:rsidR="009250CB" w:rsidRPr="00EF6F0F" w:rsidRDefault="009250CB" w:rsidP="00EF6F0F">
      <w:pPr>
        <w:numPr>
          <w:ilvl w:val="1"/>
          <w:numId w:val="41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zasad etyki zawodowej,</w:t>
      </w:r>
    </w:p>
    <w:p w:rsidR="009250CB" w:rsidRPr="00EF6F0F" w:rsidRDefault="009250CB" w:rsidP="00EF6F0F">
      <w:pPr>
        <w:numPr>
          <w:ilvl w:val="1"/>
          <w:numId w:val="41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wewnętrznych procedur, instrukcji i zarządzeń</w:t>
      </w:r>
      <w:r w:rsidR="00E11646" w:rsidRPr="00EF6F0F">
        <w:rPr>
          <w:sz w:val="24"/>
        </w:rPr>
        <w:t xml:space="preserve"> obowiązujących u Udzielającego zamówienie</w:t>
      </w:r>
      <w:r w:rsidRPr="00EF6F0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EF6F0F">
        <w:rPr>
          <w:sz w:val="24"/>
        </w:rPr>
        <w:t>Udzielający 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EF6F0F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EF6F0F">
        <w:rPr>
          <w:sz w:val="24"/>
        </w:rPr>
        <w:t xml:space="preserve">Organizacja, zakup oraz zapewnienie koniecznego asortymentu i ilości koniecznych </w:t>
      </w:r>
      <w:r w:rsidRPr="00EF6F0F">
        <w:rPr>
          <w:sz w:val="24"/>
        </w:rPr>
        <w:br/>
        <w:t xml:space="preserve">do wykonywania </w:t>
      </w:r>
      <w:r w:rsidR="00FE498A" w:rsidRPr="00EF6F0F">
        <w:rPr>
          <w:sz w:val="24"/>
        </w:rPr>
        <w:t xml:space="preserve">przedmiotu </w:t>
      </w:r>
      <w:r w:rsidRPr="00EF6F0F">
        <w:rPr>
          <w:sz w:val="24"/>
        </w:rPr>
        <w:t>zamówienia określonego w § 1 umowy</w:t>
      </w:r>
      <w:r w:rsidR="00FE498A" w:rsidRPr="00EF6F0F">
        <w:rPr>
          <w:sz w:val="24"/>
        </w:rPr>
        <w:t>,</w:t>
      </w:r>
      <w:r w:rsidRPr="00EF6F0F">
        <w:rPr>
          <w:sz w:val="24"/>
        </w:rPr>
        <w:t xml:space="preserve"> w tym artykułów sanitarnych, leków i sprzętu medycznego niezbędnego do wykonania </w:t>
      </w:r>
      <w:r w:rsidR="00FE498A" w:rsidRPr="00EF6F0F">
        <w:rPr>
          <w:sz w:val="24"/>
        </w:rPr>
        <w:t>przez Przyjmującego zamówienie czynności objętych umową</w:t>
      </w:r>
      <w:r w:rsidRPr="00EF6F0F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</w:t>
      </w:r>
      <w:r w:rsidRPr="00A13267">
        <w:rPr>
          <w:sz w:val="24"/>
        </w:rPr>
        <w:lastRenderedPageBreak/>
        <w:t xml:space="preserve">świadczeniodawców pełnić będzie </w:t>
      </w:r>
      <w:r w:rsidRPr="00456502">
        <w:rPr>
          <w:sz w:val="24"/>
        </w:rPr>
        <w:t>Kierownik</w:t>
      </w:r>
      <w:r w:rsidR="00456502" w:rsidRPr="00456502">
        <w:rPr>
          <w:sz w:val="24"/>
        </w:rPr>
        <w:t xml:space="preserve"> Kliniki</w:t>
      </w:r>
      <w:r w:rsidRPr="00456502">
        <w:rPr>
          <w:sz w:val="24"/>
        </w:rPr>
        <w:t xml:space="preserve">, który w sprawach związanych z funkcjonowaniem </w:t>
      </w:r>
      <w:r w:rsidR="00456502" w:rsidRPr="00456502">
        <w:rPr>
          <w:sz w:val="24"/>
        </w:rPr>
        <w:t>kliniki</w:t>
      </w:r>
      <w:r w:rsidRPr="00456502">
        <w:rPr>
          <w:sz w:val="24"/>
        </w:rPr>
        <w:t xml:space="preserve"> reprezentuje U</w:t>
      </w:r>
      <w:r w:rsidRPr="00A13267">
        <w:rPr>
          <w:sz w:val="24"/>
        </w:rPr>
        <w:t xml:space="preserve">dzielającego zamówienia. </w:t>
      </w:r>
    </w:p>
    <w:p w:rsidR="00484C77" w:rsidRPr="00456502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456502">
        <w:rPr>
          <w:sz w:val="24"/>
        </w:rPr>
        <w:t>kliniki</w:t>
      </w:r>
      <w:r w:rsidR="00456502" w:rsidRPr="00456502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 xml:space="preserve">enta (tj. </w:t>
      </w:r>
      <w:r w:rsidR="005D2CF7" w:rsidRPr="00456502">
        <w:t>Dz. U. z 20</w:t>
      </w:r>
      <w:r w:rsidR="00234F45" w:rsidRPr="00456502">
        <w:t>20r. poz. 849</w:t>
      </w:r>
      <w:r w:rsidR="005D2CF7" w:rsidRPr="00456502">
        <w:t xml:space="preserve"> z póź. zm</w:t>
      </w:r>
      <w:r w:rsidR="005D2CF7" w:rsidRPr="0079473C">
        <w:t>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456502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456502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456502">
        <w:rPr>
          <w:rFonts w:eastAsia="ヒラギノ角ゴ Pro W3"/>
          <w:sz w:val="24"/>
          <w:szCs w:val="24"/>
        </w:rPr>
        <w:t>a</w:t>
      </w:r>
      <w:r w:rsidRPr="00456502">
        <w:rPr>
          <w:rFonts w:eastAsia="ヒラギノ角ゴ Pro W3"/>
          <w:sz w:val="24"/>
          <w:szCs w:val="24"/>
        </w:rPr>
        <w:t xml:space="preserve">rt 29 </w:t>
      </w:r>
      <w:r w:rsidR="008D5CF2" w:rsidRPr="00456502">
        <w:rPr>
          <w:rFonts w:eastAsia="ヒラギノ角ゴ Pro W3"/>
          <w:sz w:val="24"/>
          <w:szCs w:val="24"/>
        </w:rPr>
        <w:t>r</w:t>
      </w:r>
      <w:r w:rsidRPr="00456502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456502">
        <w:rPr>
          <w:rFonts w:eastAsia="ヒラギノ角ゴ Pro W3"/>
          <w:sz w:val="24"/>
          <w:szCs w:val="24"/>
        </w:rPr>
        <w:t>ektywy 95/46/WE- Administrator</w:t>
      </w:r>
      <w:r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sz w:val="24"/>
          <w:szCs w:val="24"/>
        </w:rPr>
        <w:t>do  przetwarzania danych osobowych</w:t>
      </w:r>
      <w:r w:rsidR="0030683B" w:rsidRPr="00456502">
        <w:rPr>
          <w:rFonts w:eastAsia="ヒラギノ角ゴ Pro W3"/>
          <w:sz w:val="24"/>
          <w:szCs w:val="24"/>
        </w:rPr>
        <w:t>,</w:t>
      </w:r>
      <w:r w:rsidRPr="00456502">
        <w:rPr>
          <w:rFonts w:eastAsia="ヒラギノ角ゴ Pro W3"/>
          <w:sz w:val="24"/>
          <w:szCs w:val="24"/>
        </w:rPr>
        <w:t xml:space="preserve"> a </w:t>
      </w:r>
      <w:r w:rsidR="0030683B" w:rsidRPr="00456502">
        <w:rPr>
          <w:rFonts w:eastAsia="ヒラギノ角ゴ Pro W3"/>
          <w:sz w:val="24"/>
          <w:szCs w:val="24"/>
        </w:rPr>
        <w:t>P</w:t>
      </w:r>
      <w:r w:rsidRPr="00456502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456502">
        <w:rPr>
          <w:rFonts w:eastAsia="ヒラギノ角ゴ Pro W3"/>
          <w:sz w:val="24"/>
          <w:szCs w:val="24"/>
        </w:rPr>
        <w:t>zobowiązuje</w:t>
      </w:r>
      <w:r w:rsidRPr="00456502">
        <w:rPr>
          <w:rFonts w:eastAsia="ヒラギノ角ゴ Pro W3"/>
          <w:sz w:val="24"/>
          <w:szCs w:val="24"/>
        </w:rPr>
        <w:t xml:space="preserve"> się</w:t>
      </w:r>
      <w:r w:rsidR="0030683B" w:rsidRPr="00456502">
        <w:rPr>
          <w:rFonts w:eastAsia="ヒラギノ角ゴ Pro W3"/>
          <w:sz w:val="24"/>
          <w:szCs w:val="24"/>
        </w:rPr>
        <w:t xml:space="preserve"> do odbycia szkolenia</w:t>
      </w:r>
      <w:r w:rsidRPr="00456502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456502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 xml:space="preserve">Przyjmujący zamówienie </w:t>
      </w:r>
      <w:r w:rsidR="0030683B" w:rsidRPr="00456502">
        <w:rPr>
          <w:sz w:val="24"/>
          <w:szCs w:val="24"/>
        </w:rPr>
        <w:t>ponosi pełną odpowiedzialność</w:t>
      </w:r>
      <w:r w:rsidRPr="00456502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456502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W przypadku</w:t>
      </w:r>
      <w:r w:rsidR="00E7430E" w:rsidRPr="00456502">
        <w:rPr>
          <w:sz w:val="24"/>
          <w:szCs w:val="24"/>
        </w:rPr>
        <w:t>, o którym mowa w ust. 1 Udzielający zamówienia</w:t>
      </w:r>
      <w:r w:rsidRPr="00456502">
        <w:rPr>
          <w:sz w:val="24"/>
          <w:szCs w:val="24"/>
        </w:rPr>
        <w:t xml:space="preserve"> ma prawo rozwiązać umowę o u</w:t>
      </w:r>
      <w:r w:rsidR="00E7430E" w:rsidRPr="00456502">
        <w:rPr>
          <w:sz w:val="24"/>
          <w:szCs w:val="24"/>
        </w:rPr>
        <w:t>dzielanie świadczeń zdrowotnych</w:t>
      </w:r>
      <w:r w:rsidRPr="00456502">
        <w:rPr>
          <w:sz w:val="24"/>
          <w:szCs w:val="24"/>
        </w:rPr>
        <w:t xml:space="preserve"> ze skutkiem natychmiastowym.</w:t>
      </w:r>
    </w:p>
    <w:p w:rsidR="0030683B" w:rsidRPr="00456502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Zobowiązanie</w:t>
      </w:r>
      <w:r w:rsidR="0030683B" w:rsidRPr="00456502">
        <w:rPr>
          <w:sz w:val="24"/>
          <w:szCs w:val="24"/>
        </w:rPr>
        <w:t xml:space="preserve"> Udzielającego zamówienie</w:t>
      </w:r>
      <w:r w:rsidRPr="00456502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456502">
        <w:rPr>
          <w:sz w:val="24"/>
          <w:szCs w:val="24"/>
        </w:rPr>
        <w:t>ch</w:t>
      </w:r>
      <w:r w:rsidRPr="00456502">
        <w:rPr>
          <w:sz w:val="24"/>
          <w:szCs w:val="24"/>
        </w:rPr>
        <w:t xml:space="preserve"> mowa w ust. 1</w:t>
      </w:r>
      <w:r w:rsidR="00FF2771" w:rsidRPr="00456502">
        <w:rPr>
          <w:sz w:val="24"/>
          <w:szCs w:val="24"/>
        </w:rPr>
        <w:t xml:space="preserve"> </w:t>
      </w:r>
      <w:r w:rsidR="005307C9" w:rsidRPr="00456502">
        <w:rPr>
          <w:sz w:val="24"/>
          <w:szCs w:val="24"/>
        </w:rPr>
        <w:t xml:space="preserve">z przyczyn leżących po stronie Przyjmującego zamówienie </w:t>
      </w:r>
      <w:r w:rsidR="00FF2771" w:rsidRPr="00456502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456502">
        <w:rPr>
          <w:sz w:val="24"/>
          <w:szCs w:val="24"/>
        </w:rPr>
        <w:t>.</w:t>
      </w:r>
      <w:r w:rsidR="00EF5859" w:rsidRPr="00456502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</w:t>
      </w:r>
      <w:r w:rsidRPr="006304CD">
        <w:rPr>
          <w:sz w:val="24"/>
          <w:szCs w:val="24"/>
        </w:rPr>
        <w:lastRenderedPageBreak/>
        <w:t xml:space="preserve">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  <w:r w:rsidRPr="00456502">
        <w:rPr>
          <w:sz w:val="24"/>
          <w:szCs w:val="24"/>
        </w:rPr>
        <w:t>W przypadku, gdy polisa ubezpieczeniowa obejmuje krótszy okres ni</w:t>
      </w:r>
      <w:r w:rsidRPr="00456502">
        <w:rPr>
          <w:rFonts w:eastAsia="TimesNewRoman"/>
          <w:sz w:val="24"/>
          <w:szCs w:val="24"/>
        </w:rPr>
        <w:t xml:space="preserve">ż </w:t>
      </w:r>
      <w:r w:rsidR="00F30504" w:rsidRPr="00456502">
        <w:rPr>
          <w:sz w:val="24"/>
          <w:szCs w:val="24"/>
        </w:rPr>
        <w:t xml:space="preserve">wskazany w </w:t>
      </w:r>
      <w:r w:rsidR="00F30504" w:rsidRPr="00456502">
        <w:rPr>
          <w:sz w:val="24"/>
        </w:rPr>
        <w:t>§ 23</w:t>
      </w:r>
      <w:r w:rsidR="00F30504" w:rsidRPr="00456502">
        <w:rPr>
          <w:sz w:val="24"/>
          <w:szCs w:val="24"/>
        </w:rPr>
        <w:t xml:space="preserve"> </w:t>
      </w:r>
      <w:r w:rsidRPr="00456502">
        <w:rPr>
          <w:sz w:val="24"/>
          <w:szCs w:val="24"/>
        </w:rPr>
        <w:t>umowy</w:t>
      </w:r>
      <w:r w:rsidR="00225171" w:rsidRPr="00456502">
        <w:rPr>
          <w:sz w:val="24"/>
          <w:szCs w:val="24"/>
        </w:rPr>
        <w:t>,</w:t>
      </w:r>
      <w:r w:rsidRPr="00456502">
        <w:rPr>
          <w:sz w:val="24"/>
          <w:szCs w:val="24"/>
        </w:rPr>
        <w:t xml:space="preserve"> Przyjmuj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cy Zamówienie zobowi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zany jest przedło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y</w:t>
      </w:r>
      <w:r w:rsidRPr="00456502">
        <w:rPr>
          <w:rFonts w:eastAsia="TimesNewRoman"/>
          <w:sz w:val="24"/>
          <w:szCs w:val="24"/>
        </w:rPr>
        <w:t xml:space="preserve">ć </w:t>
      </w:r>
      <w:r w:rsidRPr="00456502">
        <w:rPr>
          <w:sz w:val="24"/>
          <w:szCs w:val="24"/>
        </w:rPr>
        <w:t>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cemu Zamówienia niezwłocznie now</w:t>
      </w:r>
      <w:r w:rsidRPr="00456502">
        <w:rPr>
          <w:rFonts w:eastAsia="TimesNewRoman"/>
          <w:sz w:val="24"/>
          <w:szCs w:val="24"/>
        </w:rPr>
        <w:t xml:space="preserve">ą </w:t>
      </w:r>
      <w:r w:rsidRPr="00456502">
        <w:rPr>
          <w:sz w:val="24"/>
          <w:szCs w:val="24"/>
        </w:rPr>
        <w:t>polis</w:t>
      </w:r>
      <w:r w:rsidRPr="00456502">
        <w:rPr>
          <w:rFonts w:eastAsia="TimesNewRoman"/>
          <w:sz w:val="24"/>
          <w:szCs w:val="24"/>
        </w:rPr>
        <w:t xml:space="preserve">ę </w:t>
      </w:r>
      <w:r w:rsidRPr="00456502">
        <w:rPr>
          <w:sz w:val="24"/>
          <w:szCs w:val="24"/>
        </w:rPr>
        <w:t>ubezpieczeniow</w:t>
      </w:r>
      <w:r w:rsidRPr="00456502">
        <w:rPr>
          <w:rFonts w:eastAsia="TimesNewRoman"/>
          <w:sz w:val="24"/>
          <w:szCs w:val="24"/>
        </w:rPr>
        <w:t>ą</w:t>
      </w:r>
      <w:r w:rsidR="00225171" w:rsidRPr="00456502">
        <w:rPr>
          <w:rFonts w:eastAsia="TimesNewRoman"/>
          <w:sz w:val="24"/>
          <w:szCs w:val="24"/>
        </w:rPr>
        <w:t xml:space="preserve"> przed wygaśnięciem pierwotnej polisy</w:t>
      </w:r>
      <w:r w:rsidRPr="00456502">
        <w:rPr>
          <w:sz w:val="24"/>
          <w:szCs w:val="24"/>
        </w:rPr>
        <w:t>. Niedostarczenie wa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nej polisy ubezpi</w:t>
      </w:r>
      <w:r w:rsidR="002707D2" w:rsidRPr="00456502">
        <w:rPr>
          <w:sz w:val="24"/>
          <w:szCs w:val="24"/>
        </w:rPr>
        <w:t xml:space="preserve">eczeniowej w terminie obowiązywania poprzedniej polisy (zachowanie ciągłości ubezpieczenia) </w:t>
      </w:r>
      <w:r w:rsidRPr="00456502">
        <w:rPr>
          <w:sz w:val="24"/>
          <w:szCs w:val="24"/>
        </w:rPr>
        <w:t>spowoduje rozwi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zanie niniejszej umowy przez 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456502">
        <w:rPr>
          <w:sz w:val="24"/>
          <w:szCs w:val="24"/>
        </w:rPr>
        <w:t>(tj. Dz. U. z 2021 r. poz. 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456502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456502">
        <w:rPr>
          <w:sz w:val="24"/>
        </w:rPr>
        <w:t>Przyjmujący zamówienia zobowiązuje się do poddania w każdym czasie kontroli przeprowadzonej przez Udzielającego zamówienie</w:t>
      </w:r>
      <w:r w:rsidR="00923DD2" w:rsidRPr="00456502">
        <w:rPr>
          <w:sz w:val="24"/>
        </w:rPr>
        <w:t xml:space="preserve"> oraz inne uprawnione osoby i organy</w:t>
      </w:r>
      <w:r w:rsidR="00F25660" w:rsidRPr="00456502">
        <w:rPr>
          <w:sz w:val="24"/>
        </w:rPr>
        <w:t>,</w:t>
      </w:r>
      <w:r w:rsidR="00923DD2" w:rsidRPr="00456502">
        <w:rPr>
          <w:sz w:val="24"/>
        </w:rPr>
        <w:t xml:space="preserve"> </w:t>
      </w:r>
      <w:r w:rsidR="00F25660" w:rsidRPr="00456502">
        <w:rPr>
          <w:sz w:val="24"/>
        </w:rPr>
        <w:br w:type="textWrapping" w:clear="all"/>
      </w:r>
      <w:r w:rsidR="00923DD2" w:rsidRPr="00456502">
        <w:rPr>
          <w:sz w:val="24"/>
        </w:rPr>
        <w:t>w tym NFZ</w:t>
      </w:r>
      <w:r w:rsidRPr="00456502">
        <w:rPr>
          <w:sz w:val="24"/>
        </w:rPr>
        <w:t xml:space="preserve"> w zakresie wykonywania umowy,  a w szczególności:</w:t>
      </w:r>
    </w:p>
    <w:p w:rsidR="009250CB" w:rsidRPr="00456502" w:rsidRDefault="009250CB" w:rsidP="00456502">
      <w:pPr>
        <w:numPr>
          <w:ilvl w:val="1"/>
          <w:numId w:val="42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sposobu wykonywania przedmiotu umowy,</w:t>
      </w:r>
    </w:p>
    <w:p w:rsidR="009250CB" w:rsidRPr="00456502" w:rsidRDefault="009250CB" w:rsidP="00456502">
      <w:pPr>
        <w:numPr>
          <w:ilvl w:val="1"/>
          <w:numId w:val="42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gospodarowania środkami, które zapewnia Udzielający zamówienie,</w:t>
      </w:r>
    </w:p>
    <w:p w:rsidR="009250CB" w:rsidRPr="00456502" w:rsidRDefault="009250CB" w:rsidP="00456502">
      <w:pPr>
        <w:pStyle w:val="Normalny1"/>
        <w:numPr>
          <w:ilvl w:val="1"/>
          <w:numId w:val="42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 xml:space="preserve">prowadzenie dokumentacji zgodnie z wymogami obowiązującymi u Udzielającego </w:t>
      </w:r>
      <w:r w:rsidR="00F25660" w:rsidRPr="00456502">
        <w:rPr>
          <w:sz w:val="24"/>
        </w:rPr>
        <w:t>z</w:t>
      </w:r>
      <w:r w:rsidRPr="00456502">
        <w:rPr>
          <w:sz w:val="24"/>
        </w:rPr>
        <w:t>amówienie</w:t>
      </w:r>
      <w:r w:rsidR="00F25660" w:rsidRPr="00456502">
        <w:rPr>
          <w:sz w:val="24"/>
        </w:rPr>
        <w:t xml:space="preserve"> oraz odrębnymi przepisami</w:t>
      </w:r>
      <w:r w:rsidRPr="00456502"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5F2E8D">
        <w:t xml:space="preserve">Przyjmujący zamówienie jest zobowiązany niezwłocznie powiadomić </w:t>
      </w:r>
      <w:r w:rsidR="005F2E8D">
        <w:t>Kierownika  Kliniki</w:t>
      </w:r>
      <w:r w:rsidRPr="005F2E8D">
        <w:t xml:space="preserve"> o przewidywan</w:t>
      </w:r>
      <w:r w:rsidR="00A32223" w:rsidRPr="005F2E8D">
        <w:t>ej nieobecności i czasie jej trwania</w:t>
      </w:r>
      <w:r w:rsidRPr="005F2E8D">
        <w:t xml:space="preserve">. Za okres nieobecności </w:t>
      </w:r>
      <w:r w:rsidR="00A32223" w:rsidRPr="005F2E8D">
        <w:t xml:space="preserve">Przyjmującemu zamówienie </w:t>
      </w:r>
      <w:r w:rsidRPr="005F2E8D">
        <w:t>nie przysługuje</w:t>
      </w:r>
      <w:r w:rsidR="00A32223" w:rsidRPr="005F2E8D">
        <w:t xml:space="preserve"> wynagrodzenie</w:t>
      </w:r>
      <w:r w:rsidRPr="005F2E8D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5F2E8D">
      <w:pPr>
        <w:numPr>
          <w:ilvl w:val="0"/>
          <w:numId w:val="11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5F2E8D">
      <w:pPr>
        <w:numPr>
          <w:ilvl w:val="0"/>
          <w:numId w:val="11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</w:t>
      </w:r>
      <w:r w:rsidR="0037572D">
        <w:rPr>
          <w:sz w:val="24"/>
        </w:rPr>
        <w:t xml:space="preserve">ienie przysługuje wynagrodzenie </w:t>
      </w:r>
    </w:p>
    <w:p w:rsidR="0037572D" w:rsidRPr="000A363E" w:rsidRDefault="0037572D" w:rsidP="0037572D">
      <w:pPr>
        <w:ind w:left="397"/>
        <w:jc w:val="both"/>
        <w:rPr>
          <w:color w:val="000000"/>
          <w:sz w:val="24"/>
        </w:rPr>
      </w:pPr>
      <w:r w:rsidRPr="000A363E">
        <w:rPr>
          <w:sz w:val="24"/>
        </w:rPr>
        <w:t xml:space="preserve">w </w:t>
      </w:r>
      <w:r w:rsidRPr="000A363E">
        <w:rPr>
          <w:color w:val="000000"/>
          <w:sz w:val="24"/>
        </w:rPr>
        <w:t xml:space="preserve">wysokości </w:t>
      </w:r>
      <w:r>
        <w:rPr>
          <w:b/>
          <w:color w:val="000000"/>
          <w:sz w:val="24"/>
        </w:rPr>
        <w:t>……………………...</w:t>
      </w:r>
      <w:r w:rsidRPr="00F167C4">
        <w:rPr>
          <w:b/>
          <w:color w:val="000000"/>
          <w:sz w:val="24"/>
        </w:rPr>
        <w:t xml:space="preserve"> zł brutto</w:t>
      </w:r>
      <w:r w:rsidRPr="000A363E">
        <w:rPr>
          <w:color w:val="000000"/>
          <w:sz w:val="24"/>
        </w:rPr>
        <w:t xml:space="preserve"> (słownie: </w:t>
      </w:r>
      <w:r>
        <w:rPr>
          <w:color w:val="000000"/>
          <w:sz w:val="24"/>
        </w:rPr>
        <w:t>………………</w:t>
      </w:r>
      <w:r w:rsidRPr="000A363E">
        <w:rPr>
          <w:color w:val="000000"/>
          <w:sz w:val="24"/>
        </w:rPr>
        <w:t xml:space="preserve"> brutto) za </w:t>
      </w:r>
      <w:r w:rsidRPr="000A363E">
        <w:rPr>
          <w:b/>
          <w:color w:val="000000"/>
          <w:sz w:val="24"/>
        </w:rPr>
        <w:t xml:space="preserve">minimum </w:t>
      </w:r>
      <w:r>
        <w:rPr>
          <w:b/>
          <w:color w:val="000000"/>
          <w:sz w:val="24"/>
        </w:rPr>
        <w:t>…………..</w:t>
      </w:r>
      <w:r w:rsidRPr="000A363E">
        <w:rPr>
          <w:b/>
          <w:color w:val="000000"/>
          <w:sz w:val="24"/>
        </w:rPr>
        <w:t xml:space="preserve"> godz. udzielonych w  miesiącu</w:t>
      </w:r>
      <w:r w:rsidRPr="000A363E">
        <w:rPr>
          <w:color w:val="000000"/>
          <w:sz w:val="24"/>
        </w:rPr>
        <w:t xml:space="preserve"> świadczeń zdrowotnych.</w:t>
      </w:r>
    </w:p>
    <w:p w:rsidR="0037572D" w:rsidRDefault="0037572D" w:rsidP="0037572D">
      <w:pPr>
        <w:ind w:left="426" w:hanging="426"/>
        <w:contextualSpacing/>
        <w:jc w:val="both"/>
        <w:rPr>
          <w:rFonts w:eastAsia="ヒラギノ角ゴ Pro W3"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t xml:space="preserve">       </w:t>
      </w:r>
    </w:p>
    <w:p w:rsidR="0037572D" w:rsidRPr="000A363E" w:rsidRDefault="0037572D" w:rsidP="0037572D">
      <w:pPr>
        <w:ind w:left="426" w:hanging="29"/>
        <w:contextualSpacing/>
        <w:jc w:val="both"/>
        <w:rPr>
          <w:rFonts w:eastAsia="ヒラギノ角ゴ Pro W3"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t xml:space="preserve">W przypadku wypracowania mniejszej liczby godzin w miesiącu niż </w:t>
      </w:r>
      <w:r>
        <w:rPr>
          <w:rFonts w:eastAsia="ヒラギノ角ゴ Pro W3"/>
          <w:color w:val="000000"/>
          <w:sz w:val="24"/>
        </w:rPr>
        <w:t>…………….</w:t>
      </w:r>
      <w:r w:rsidRPr="000A363E">
        <w:rPr>
          <w:rFonts w:eastAsia="ヒラギノ角ゴ Pro W3"/>
          <w:color w:val="000000"/>
          <w:sz w:val="24"/>
        </w:rPr>
        <w:t xml:space="preserve"> wynagrodzenie winno być wyliczane proporcjonalnie do ilości godzin fak</w:t>
      </w:r>
      <w:r>
        <w:rPr>
          <w:rFonts w:eastAsia="ヒラギノ角ゴ Pro W3"/>
          <w:color w:val="000000"/>
          <w:sz w:val="24"/>
        </w:rPr>
        <w:t>tycznie udzielonych świadczeń. w</w:t>
      </w:r>
      <w:r w:rsidRPr="000A363E">
        <w:rPr>
          <w:rFonts w:eastAsia="ヒラギノ角ゴ Pro W3"/>
          <w:color w:val="000000"/>
          <w:sz w:val="24"/>
        </w:rPr>
        <w:t>g wzoru:</w:t>
      </w:r>
    </w:p>
    <w:p w:rsidR="0037572D" w:rsidRPr="000A363E" w:rsidRDefault="0037572D" w:rsidP="0037572D">
      <w:pPr>
        <w:ind w:left="426" w:hanging="426"/>
        <w:contextualSpacing/>
        <w:jc w:val="both"/>
        <w:rPr>
          <w:rFonts w:eastAsia="ヒラギノ角ゴ Pro W3"/>
          <w:color w:val="000000"/>
          <w:sz w:val="24"/>
        </w:rPr>
      </w:pPr>
    </w:p>
    <w:p w:rsidR="0037572D" w:rsidRPr="000A363E" w:rsidRDefault="0037572D" w:rsidP="0037572D">
      <w:pPr>
        <w:suppressAutoHyphens w:val="0"/>
        <w:spacing w:after="160" w:line="259" w:lineRule="auto"/>
        <w:ind w:left="708" w:firstLine="708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2"/>
          <w:szCs w:val="22"/>
          <w:lang w:eastAsia="en-US"/>
        </w:rPr>
        <w:t>stawka ryczałtowa x ilość godz. wypracowanych</w:t>
      </w:r>
    </w:p>
    <w:p w:rsidR="0037572D" w:rsidRPr="000A363E" w:rsidRDefault="0037572D" w:rsidP="0037572D">
      <w:pPr>
        <w:suppressAutoHyphens w:val="0"/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8"/>
          <w:szCs w:val="28"/>
          <w:lang w:eastAsia="en-US"/>
        </w:rPr>
        <w:t xml:space="preserve">X </w:t>
      </w:r>
      <w:r w:rsidRPr="000A363E">
        <w:rPr>
          <w:rFonts w:eastAsia="Calibri"/>
          <w:sz w:val="22"/>
          <w:szCs w:val="22"/>
          <w:lang w:eastAsia="en-US"/>
        </w:rPr>
        <w:t xml:space="preserve">  =    -------------------------------------------------------------</w:t>
      </w:r>
    </w:p>
    <w:p w:rsidR="0037572D" w:rsidRPr="000A363E" w:rsidRDefault="0037572D" w:rsidP="0037572D">
      <w:pPr>
        <w:suppressAutoHyphens w:val="0"/>
        <w:spacing w:after="160" w:line="259" w:lineRule="auto"/>
        <w:ind w:left="1416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2"/>
          <w:szCs w:val="22"/>
          <w:lang w:eastAsia="en-US"/>
        </w:rPr>
        <w:t>wymagana min. liczba godz. w miesiącu</w:t>
      </w:r>
    </w:p>
    <w:p w:rsidR="0037572D" w:rsidRPr="000A363E" w:rsidRDefault="0037572D" w:rsidP="0037572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2"/>
          <w:szCs w:val="22"/>
          <w:lang w:eastAsia="en-US"/>
        </w:rPr>
        <w:t>X – stawka miesięczn</w:t>
      </w:r>
      <w:r>
        <w:rPr>
          <w:rFonts w:eastAsia="Calibri"/>
          <w:sz w:val="22"/>
          <w:szCs w:val="22"/>
          <w:lang w:eastAsia="en-US"/>
        </w:rPr>
        <w:t>a ryczałtowa do zapłaty ( uwzglę</w:t>
      </w:r>
      <w:r w:rsidRPr="000A363E">
        <w:rPr>
          <w:rFonts w:eastAsia="Calibri"/>
          <w:sz w:val="22"/>
          <w:szCs w:val="22"/>
          <w:lang w:eastAsia="en-US"/>
        </w:rPr>
        <w:t>dniająca nieobecności )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opisanym w </w:t>
      </w:r>
      <w:r w:rsidRPr="0037572D">
        <w:rPr>
          <w:sz w:val="24"/>
        </w:rPr>
        <w:t>§ 3</w:t>
      </w:r>
      <w:r w:rsidR="00510BF3" w:rsidRPr="0037572D">
        <w:rPr>
          <w:sz w:val="24"/>
        </w:rPr>
        <w:t>5</w:t>
      </w:r>
      <w:r w:rsidRPr="0037572D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AB3184">
        <w:rPr>
          <w:sz w:val="24"/>
          <w:szCs w:val="24"/>
        </w:rPr>
        <w:t>edmiotu umowy) przez Kierownika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AB3184">
        <w:rPr>
          <w:sz w:val="24"/>
        </w:rPr>
        <w:t xml:space="preserve">okres od  </w:t>
      </w:r>
      <w:r w:rsidRPr="00AB3184">
        <w:rPr>
          <w:b/>
          <w:sz w:val="24"/>
        </w:rPr>
        <w:t>…………………...</w:t>
      </w:r>
      <w:r w:rsidRPr="00AB3184">
        <w:rPr>
          <w:sz w:val="24"/>
        </w:rPr>
        <w:t xml:space="preserve"> do </w:t>
      </w:r>
      <w:r w:rsidRPr="00AB3184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190BEB">
      <w:pPr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57EC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2C61E2"/>
    <w:multiLevelType w:val="hybridMultilevel"/>
    <w:tmpl w:val="D8AA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9257E"/>
    <w:multiLevelType w:val="hybridMultilevel"/>
    <w:tmpl w:val="322AB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F1B36"/>
    <w:multiLevelType w:val="hybridMultilevel"/>
    <w:tmpl w:val="8BB06022"/>
    <w:lvl w:ilvl="0" w:tplc="6CF207B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62214"/>
    <w:multiLevelType w:val="hybridMultilevel"/>
    <w:tmpl w:val="4AFC24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3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4"/>
  </w:num>
  <w:num w:numId="38">
    <w:abstractNumId w:val="26"/>
  </w:num>
  <w:num w:numId="39">
    <w:abstractNumId w:val="27"/>
  </w:num>
  <w:num w:numId="40">
    <w:abstractNumId w:val="38"/>
  </w:num>
  <w:num w:numId="41">
    <w:abstractNumId w:val="42"/>
  </w:num>
  <w:num w:numId="42">
    <w:abstractNumId w:val="35"/>
  </w:num>
  <w:num w:numId="43">
    <w:abstractNumId w:val="36"/>
  </w:num>
  <w:num w:numId="44">
    <w:abstractNumId w:val="25"/>
  </w:num>
  <w:num w:numId="45">
    <w:abstractNumId w:val="37"/>
  </w:num>
  <w:num w:numId="46">
    <w:abstractNumId w:val="2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3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188"/>
    <w:rsid w:val="0004557A"/>
    <w:rsid w:val="0005150E"/>
    <w:rsid w:val="00073405"/>
    <w:rsid w:val="0007376D"/>
    <w:rsid w:val="000872FB"/>
    <w:rsid w:val="000951DF"/>
    <w:rsid w:val="000A423D"/>
    <w:rsid w:val="000A7885"/>
    <w:rsid w:val="000B3BE8"/>
    <w:rsid w:val="000B4CF9"/>
    <w:rsid w:val="000C46EA"/>
    <w:rsid w:val="000C6304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0BEB"/>
    <w:rsid w:val="00192F3C"/>
    <w:rsid w:val="001B3270"/>
    <w:rsid w:val="001D301C"/>
    <w:rsid w:val="001F4084"/>
    <w:rsid w:val="001F7AD7"/>
    <w:rsid w:val="00210E19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7572D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56502"/>
    <w:rsid w:val="004668D7"/>
    <w:rsid w:val="00467103"/>
    <w:rsid w:val="00484C77"/>
    <w:rsid w:val="00485C6A"/>
    <w:rsid w:val="004925D5"/>
    <w:rsid w:val="004B5F1F"/>
    <w:rsid w:val="004C51C7"/>
    <w:rsid w:val="004D74DF"/>
    <w:rsid w:val="004F33E7"/>
    <w:rsid w:val="00510BF3"/>
    <w:rsid w:val="005307C9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5F2E8D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D7972"/>
    <w:rsid w:val="006E4713"/>
    <w:rsid w:val="006F57EC"/>
    <w:rsid w:val="00714F1A"/>
    <w:rsid w:val="0073266E"/>
    <w:rsid w:val="0075601E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84E"/>
    <w:rsid w:val="00846E93"/>
    <w:rsid w:val="00862B77"/>
    <w:rsid w:val="00874784"/>
    <w:rsid w:val="008830AD"/>
    <w:rsid w:val="00890E86"/>
    <w:rsid w:val="008B7F91"/>
    <w:rsid w:val="008C1174"/>
    <w:rsid w:val="008C4730"/>
    <w:rsid w:val="008D5CF2"/>
    <w:rsid w:val="008E63BC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22220"/>
    <w:rsid w:val="00A32223"/>
    <w:rsid w:val="00A35B39"/>
    <w:rsid w:val="00A47E73"/>
    <w:rsid w:val="00AB3184"/>
    <w:rsid w:val="00AB4D46"/>
    <w:rsid w:val="00AE2E27"/>
    <w:rsid w:val="00AF0FD2"/>
    <w:rsid w:val="00AF5C09"/>
    <w:rsid w:val="00B07662"/>
    <w:rsid w:val="00B1105C"/>
    <w:rsid w:val="00B313BA"/>
    <w:rsid w:val="00B44316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C48DA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C01FB"/>
    <w:rsid w:val="00DD31E3"/>
    <w:rsid w:val="00E000D8"/>
    <w:rsid w:val="00E0108B"/>
    <w:rsid w:val="00E032FE"/>
    <w:rsid w:val="00E052FC"/>
    <w:rsid w:val="00E10A62"/>
    <w:rsid w:val="00E11646"/>
    <w:rsid w:val="00E23851"/>
    <w:rsid w:val="00E25664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EF6F0F"/>
    <w:rsid w:val="00F068C0"/>
    <w:rsid w:val="00F25660"/>
    <w:rsid w:val="00F30504"/>
    <w:rsid w:val="00F70B68"/>
    <w:rsid w:val="00F86B85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9F89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3310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2021-02-26T12:19:00Z</cp:lastPrinted>
  <dcterms:created xsi:type="dcterms:W3CDTF">2021-05-11T11:07:00Z</dcterms:created>
  <dcterms:modified xsi:type="dcterms:W3CDTF">2021-05-11T11:07:00Z</dcterms:modified>
</cp:coreProperties>
</file>