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9CE">
        <w:rPr>
          <w:rFonts w:ascii="Times New Roman" w:hAnsi="Times New Roman" w:cs="Times New Roman"/>
          <w:sz w:val="24"/>
          <w:szCs w:val="24"/>
        </w:rPr>
        <w:t>……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2020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>
        <w:rPr>
          <w:rFonts w:ascii="Times New Roman" w:hAnsi="Times New Roman" w:cs="Times New Roman"/>
          <w:sz w:val="24"/>
          <w:szCs w:val="24"/>
        </w:rPr>
        <w:t>295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TK,MR,CR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TK i MR dla pacjentów AOS maksymalnie do 7  dni kalendarzowych od daty wykonania badania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zakresu Rentgenodiagnostyki Ogólnej do 3 dni kalendarzowych od daty wykonania badania.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Opisy </w:t>
      </w:r>
      <w:r>
        <w:rPr>
          <w:rFonts w:ascii="Times New Roman" w:eastAsia="Times New Roman" w:hAnsi="Times New Roman" w:cs="Times New Roman"/>
          <w:sz w:val="24"/>
          <w:szCs w:val="24"/>
        </w:rPr>
        <w:t>badań szpitalnych (</w:t>
      </w:r>
      <w:r w:rsidRPr="00E47870">
        <w:rPr>
          <w:rFonts w:ascii="Times New Roman" w:eastAsia="Times New Roman" w:hAnsi="Times New Roman" w:cs="Times New Roman"/>
          <w:sz w:val="24"/>
          <w:szCs w:val="24"/>
        </w:rPr>
        <w:t>CR,TK,MR) do 3 dni kalendarzowych od daty wykonania badania.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 SOR i innych ostrodyżurowych badań szpitalnych maksymalnie do 1 godziny po zakończeniu badania.</w:t>
      </w:r>
    </w:p>
    <w:p w:rsidR="00EB0DF9" w:rsidRPr="00E478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RWKL maksymalnie do 3 godzin po zakończeniu badania.</w:t>
      </w:r>
    </w:p>
    <w:p w:rsidR="00EB0DF9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>Opisy badań zleconych na karcie diagnostyki i leczenia onkologicznego w terminie określonym na karcie.</w:t>
      </w:r>
    </w:p>
    <w:p w:rsidR="00EB0DF9" w:rsidRPr="00286E70" w:rsidRDefault="00EB0DF9" w:rsidP="00EB0DF9">
      <w:pPr>
        <w:pStyle w:val="Bezodstpw"/>
        <w:numPr>
          <w:ilvl w:val="0"/>
          <w:numId w:val="48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47870">
        <w:rPr>
          <w:rFonts w:ascii="Times New Roman" w:eastAsia="Times New Roman" w:hAnsi="Times New Roman" w:cs="Times New Roman"/>
          <w:sz w:val="24"/>
          <w:szCs w:val="24"/>
        </w:rPr>
        <w:t xml:space="preserve">Kierowanie  Pracownią </w:t>
      </w:r>
      <w:r>
        <w:rPr>
          <w:rFonts w:ascii="Times New Roman" w:eastAsia="Times New Roman" w:hAnsi="Times New Roman" w:cs="Times New Roman"/>
          <w:sz w:val="24"/>
          <w:szCs w:val="24"/>
        </w:rPr>
        <w:t>Tomografii Komputerowej</w:t>
      </w:r>
    </w:p>
    <w:p w:rsidR="00EB0DF9" w:rsidRPr="0029538B" w:rsidRDefault="00EB0DF9" w:rsidP="00EB0DF9">
      <w:pPr>
        <w:pStyle w:val="Bezodstpw"/>
        <w:numPr>
          <w:ilvl w:val="0"/>
          <w:numId w:val="48"/>
        </w:numPr>
        <w:rPr>
          <w:rFonts w:ascii="Times New Roman" w:hAnsi="Times New Roman" w:cs="Times New Roman"/>
          <w:color w:val="000000"/>
          <w:sz w:val="24"/>
        </w:rPr>
      </w:pP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80715F" w:rsidRPr="0068688D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68688D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="00915A94"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287117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8688D">
        <w:rPr>
          <w:rFonts w:ascii="Times New Roman" w:hAnsi="Times New Roman" w:cs="Times New Roman"/>
          <w:color w:val="000000"/>
          <w:sz w:val="24"/>
          <w:szCs w:val="24"/>
        </w:rPr>
        <w:t>……….</w:t>
      </w: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287117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2871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2871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6868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68688D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6868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3C3ABF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3C3ABF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3C3ABF">
        <w:rPr>
          <w:rFonts w:ascii="Times New Roman" w:hAnsi="Times New Roman" w:cs="Times New Roman"/>
          <w:color w:val="000000"/>
          <w:sz w:val="24"/>
        </w:rPr>
        <w:t>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C232E4">
      <w:pPr>
        <w:numPr>
          <w:ilvl w:val="1"/>
          <w:numId w:val="41"/>
        </w:numPr>
        <w:jc w:val="both"/>
        <w:rPr>
          <w:sz w:val="24"/>
        </w:rPr>
      </w:pPr>
      <w:r>
        <w:rPr>
          <w:sz w:val="24"/>
        </w:rPr>
        <w:lastRenderedPageBreak/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C232E4">
      <w:pPr>
        <w:numPr>
          <w:ilvl w:val="1"/>
          <w:numId w:val="41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C232E4">
      <w:pPr>
        <w:numPr>
          <w:ilvl w:val="1"/>
          <w:numId w:val="41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484C77" w:rsidRPr="00077BD0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Udzielający zamówienia ma obowiązek zapewnienia niezbędnej do prawidłowego funkcjonowania</w:t>
      </w:r>
      <w:r w:rsidRPr="00077BD0">
        <w:rPr>
          <w:bCs/>
          <w:sz w:val="24"/>
        </w:rPr>
        <w:t xml:space="preserve"> </w:t>
      </w:r>
      <w:r w:rsidRPr="00077BD0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077BD0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A13267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>lekarskie i nie wnosi do tego żadnych zastrzeżeń.</w:t>
      </w:r>
      <w:r w:rsidRPr="00A13267">
        <w:rPr>
          <w:i/>
          <w:sz w:val="24"/>
        </w:rPr>
        <w:t xml:space="preserve"> </w:t>
      </w:r>
      <w:r w:rsidRPr="00A13267">
        <w:rPr>
          <w:sz w:val="24"/>
        </w:rPr>
        <w:t xml:space="preserve">Funkcję koordynatora działalności wszystkich świadczeniodawców pełnić będzie </w:t>
      </w:r>
      <w:r>
        <w:rPr>
          <w:sz w:val="24"/>
        </w:rPr>
        <w:t>Kierownik</w:t>
      </w:r>
      <w:r w:rsidR="003E1C69">
        <w:rPr>
          <w:sz w:val="24"/>
        </w:rPr>
        <w:t>/Ordynator</w:t>
      </w:r>
      <w:r>
        <w:rPr>
          <w:sz w:val="24"/>
        </w:rPr>
        <w:t xml:space="preserve">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A13267">
        <w:rPr>
          <w:sz w:val="24"/>
        </w:rPr>
        <w:t xml:space="preserve">, który w sprawach związanych z funkcjonowaniem </w:t>
      </w:r>
      <w:r w:rsidR="00C77747">
        <w:rPr>
          <w:sz w:val="24"/>
        </w:rPr>
        <w:t>kliniki/oddziału/poradni</w:t>
      </w:r>
      <w:r>
        <w:rPr>
          <w:sz w:val="24"/>
        </w:rPr>
        <w:t xml:space="preserve"> </w:t>
      </w:r>
      <w:r w:rsidRPr="00A13267">
        <w:rPr>
          <w:sz w:val="24"/>
        </w:rPr>
        <w:t xml:space="preserve">reprezentuje Udzielającego zamówienia. </w:t>
      </w:r>
    </w:p>
    <w:p w:rsidR="00484C77" w:rsidRPr="00617BEE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17BEE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>
        <w:rPr>
          <w:sz w:val="24"/>
        </w:rPr>
        <w:t>kliniki</w:t>
      </w:r>
      <w:r w:rsidR="003E1C69">
        <w:rPr>
          <w:sz w:val="24"/>
        </w:rPr>
        <w:t>/oddziału</w:t>
      </w:r>
      <w:r w:rsidR="00C77747">
        <w:rPr>
          <w:sz w:val="24"/>
        </w:rPr>
        <w:t>/poradni</w:t>
      </w:r>
      <w:r w:rsidRPr="00617BEE">
        <w:rPr>
          <w:sz w:val="24"/>
        </w:rPr>
        <w:t>.</w:t>
      </w:r>
    </w:p>
    <w:p w:rsidR="00665B8E" w:rsidRDefault="00665B8E" w:rsidP="009250CB">
      <w:pPr>
        <w:jc w:val="center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9250CB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304CD">
        <w:rPr>
          <w:b/>
          <w:sz w:val="24"/>
          <w:szCs w:val="24"/>
        </w:rPr>
        <w:t>75.000</w:t>
      </w:r>
      <w:r w:rsidRPr="006304CD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2020 r. poz. 295 z późn. zm.)</w:t>
      </w:r>
      <w:r>
        <w:rPr>
          <w:sz w:val="24"/>
          <w:szCs w:val="24"/>
        </w:rPr>
        <w:t>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9250C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691FAC" w:rsidRDefault="00691FAC" w:rsidP="009250CB">
      <w:pPr>
        <w:pStyle w:val="Tekstpodstawowy"/>
        <w:jc w:val="center"/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Kierownika/Ordynatora Kliniki/Oddziału/Poradni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9250CB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zgodnie z aktualną wiedzą lekarską udzielać świadczeń zdrowotnych będących przedmiotem umowy,</w:t>
      </w:r>
    </w:p>
    <w:p w:rsidR="00CE5CA6" w:rsidRPr="00CE5CA6" w:rsidRDefault="009250CB" w:rsidP="0073266E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D67C6B" w:rsidRPr="00660BA2" w:rsidRDefault="00D67C6B" w:rsidP="00D67C6B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1. </w:t>
      </w: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D67C6B" w:rsidRPr="00660BA2" w:rsidRDefault="00D67C6B" w:rsidP="00D67C6B">
      <w:pPr>
        <w:widowControl w:val="0"/>
        <w:numPr>
          <w:ilvl w:val="0"/>
          <w:numId w:val="1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D67C6B" w:rsidRPr="00287117" w:rsidRDefault="00287117" w:rsidP="00287117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>
        <w:rPr>
          <w:rFonts w:eastAsia="SimSun" w:cs="Mangal"/>
          <w:sz w:val="24"/>
          <w:szCs w:val="24"/>
          <w:lang w:bidi="hi-IN"/>
        </w:rPr>
        <w:t xml:space="preserve">2. </w:t>
      </w:r>
      <w:r w:rsidR="00546525">
        <w:rPr>
          <w:rFonts w:eastAsia="SimSun" w:cs="Mangal"/>
          <w:sz w:val="24"/>
          <w:szCs w:val="24"/>
          <w:lang w:bidi="hi-IN"/>
        </w:rPr>
        <w:t xml:space="preserve">   </w:t>
      </w:r>
      <w:r w:rsidR="00D67C6B" w:rsidRPr="00287117">
        <w:rPr>
          <w:rFonts w:eastAsia="SimSun" w:cs="Mangal"/>
          <w:sz w:val="24"/>
          <w:szCs w:val="24"/>
          <w:lang w:bidi="hi-IN"/>
        </w:rPr>
        <w:t xml:space="preserve">Przyjmujący zamówienie przystąpi do realizacji niniejszej umowy po przyjęciu sprzętu </w:t>
      </w:r>
      <w:r>
        <w:rPr>
          <w:rFonts w:eastAsia="SimSun" w:cs="Mangal"/>
          <w:sz w:val="24"/>
          <w:szCs w:val="24"/>
          <w:lang w:bidi="hi-IN"/>
        </w:rPr>
        <w:t xml:space="preserve">  </w:t>
      </w:r>
      <w:r w:rsidR="00D67C6B" w:rsidRPr="00287117">
        <w:rPr>
          <w:rFonts w:eastAsia="SimSun" w:cs="Mangal"/>
          <w:sz w:val="24"/>
          <w:szCs w:val="24"/>
          <w:lang w:bidi="hi-IN"/>
        </w:rPr>
        <w:t xml:space="preserve">opisanego w </w:t>
      </w:r>
      <w:r w:rsidR="00D67C6B" w:rsidRPr="00287117">
        <w:rPr>
          <w:rFonts w:eastAsia="SimSun"/>
          <w:sz w:val="24"/>
          <w:szCs w:val="24"/>
          <w:lang w:bidi="hi-IN"/>
        </w:rPr>
        <w:t>§ 17 ust. 1 oraz podpisaniu protokołu zdawczo – odbiorczego.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zobowiązany jest co najmniej jeden w kwartale przeprowadzić sprawdzenie stanu ilościowego powierzonego mienia i przedłożyć Udzielającemu zamówienie oświadczenie o jego wykonaniu.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Przyjmujący zamówienie przyjmuje pełną odpowiedzialność materialną za mienie Udzielający zamówienie  powierzone mu protokołami zdawczo – odbiorczymi w czasie trwania umowy.</w:t>
      </w:r>
    </w:p>
    <w:p w:rsidR="00D67C6B" w:rsidRPr="00660BA2" w:rsidRDefault="00D67C6B" w:rsidP="00287117">
      <w:pPr>
        <w:widowControl w:val="0"/>
        <w:numPr>
          <w:ilvl w:val="0"/>
          <w:numId w:val="9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Protokół zdawczo – odbiorczy stanowi </w:t>
      </w:r>
      <w:r w:rsidRPr="00660BA2">
        <w:rPr>
          <w:rFonts w:eastAsia="SimSun" w:cs="Mangal"/>
          <w:b/>
          <w:sz w:val="24"/>
          <w:szCs w:val="24"/>
          <w:lang w:bidi="hi-IN"/>
        </w:rPr>
        <w:t>Załącznik nr 1</w:t>
      </w:r>
      <w:r w:rsidRPr="00660BA2">
        <w:rPr>
          <w:rFonts w:eastAsia="SimSun" w:cs="Mangal"/>
          <w:sz w:val="24"/>
          <w:szCs w:val="24"/>
          <w:lang w:bidi="hi-IN"/>
        </w:rPr>
        <w:t xml:space="preserve"> do niniejszej umowy.</w:t>
      </w:r>
    </w:p>
    <w:p w:rsidR="00D67C6B" w:rsidRPr="00660BA2" w:rsidRDefault="00D67C6B" w:rsidP="00D67C6B">
      <w:pPr>
        <w:widowControl w:val="0"/>
        <w:ind w:left="720"/>
        <w:textAlignment w:val="baseline"/>
        <w:rPr>
          <w:rFonts w:eastAsia="SimSun" w:cs="Mangal"/>
          <w:sz w:val="24"/>
          <w:szCs w:val="24"/>
          <w:lang w:bidi="hi-IN"/>
        </w:rPr>
      </w:pPr>
    </w:p>
    <w:p w:rsidR="00486BBE" w:rsidRDefault="00486BBE" w:rsidP="009250CB">
      <w:pPr>
        <w:jc w:val="center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9250CB">
      <w:pPr>
        <w:pStyle w:val="Tekstpodstawowy"/>
        <w:numPr>
          <w:ilvl w:val="0"/>
          <w:numId w:val="14"/>
        </w:numPr>
      </w:pPr>
      <w:r>
        <w:t>Umowa niniejsza nie ogranicza Przyjmującego zamówienie w zakresie udzielania świadczeń na rzecz ludności w ramach prowadzenia in</w:t>
      </w:r>
      <w:r w:rsidR="006304CD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486BBE" w:rsidRDefault="00486BBE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486BBE" w:rsidRDefault="00486BBE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</w:t>
      </w:r>
      <w:r w:rsidR="00486BBE">
        <w:rPr>
          <w:sz w:val="24"/>
          <w:szCs w:val="24"/>
        </w:rPr>
        <w:t>Kierownika</w:t>
      </w:r>
      <w:r w:rsidR="00486BBE">
        <w:rPr>
          <w:sz w:val="24"/>
          <w:szCs w:val="24"/>
        </w:rPr>
        <w:t xml:space="preserve"> </w:t>
      </w:r>
      <w:r w:rsidR="00486BBE" w:rsidRPr="00F55262">
        <w:rPr>
          <w:bCs/>
          <w:sz w:val="24"/>
          <w:szCs w:val="24"/>
        </w:rPr>
        <w:t>Zakładu Radiologii Lekarskiej i Diagnostyki Obrazowej</w:t>
      </w:r>
      <w:r w:rsidR="00486BBE">
        <w:rPr>
          <w:bCs/>
          <w:sz w:val="24"/>
          <w:szCs w:val="24"/>
        </w:rPr>
        <w:t>.</w:t>
      </w:r>
      <w:r w:rsidR="00486BBE">
        <w:rPr>
          <w:sz w:val="24"/>
        </w:rPr>
        <w:t xml:space="preserve"> </w:t>
      </w:r>
      <w:r w:rsidR="00486BBE" w:rsidRPr="003D1AE4">
        <w:rPr>
          <w:sz w:val="24"/>
        </w:rPr>
        <w:t xml:space="preserve"> 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79473C" w:rsidRDefault="0079473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691FAC" w:rsidRDefault="00691FA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361E2" w:rsidRDefault="007361E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7361E2" w:rsidRDefault="007361E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361E2" w:rsidRDefault="00D67C6B" w:rsidP="00D67C6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4D74DF">
        <w:rPr>
          <w:sz w:val="24"/>
          <w:szCs w:val="24"/>
        </w:rPr>
        <w:t>Przyjmujący Zamówienie zobowiązuje  się do rozliczenia z Udzielającym Zamówienie z</w:t>
      </w:r>
    </w:p>
    <w:p w:rsidR="00D67C6B" w:rsidRDefault="00D67C6B" w:rsidP="00D67C6B">
      <w:pPr>
        <w:rPr>
          <w:sz w:val="24"/>
          <w:szCs w:val="24"/>
        </w:rPr>
      </w:pPr>
      <w:r w:rsidRPr="004D74DF">
        <w:rPr>
          <w:sz w:val="24"/>
          <w:szCs w:val="24"/>
        </w:rPr>
        <w:t xml:space="preserve"> </w:t>
      </w:r>
      <w:r w:rsidR="007361E2">
        <w:rPr>
          <w:sz w:val="24"/>
          <w:szCs w:val="24"/>
        </w:rPr>
        <w:t xml:space="preserve">   </w:t>
      </w:r>
      <w:r w:rsidRPr="004D74DF">
        <w:rPr>
          <w:sz w:val="24"/>
          <w:szCs w:val="24"/>
        </w:rPr>
        <w:t>powierzonego mu mienia z dniem zakończenia umowy.</w:t>
      </w:r>
    </w:p>
    <w:p w:rsidR="007361E2" w:rsidRPr="007361E2" w:rsidRDefault="007361E2" w:rsidP="007361E2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67C6B" w:rsidRPr="007361E2">
        <w:rPr>
          <w:sz w:val="24"/>
          <w:szCs w:val="24"/>
        </w:rPr>
        <w:t xml:space="preserve">Rozliczenie o którym mowa w ust. 1 nastąpi w formie protokołu zdawczo – odbiorczego </w:t>
      </w:r>
    </w:p>
    <w:p w:rsidR="00D67C6B" w:rsidRPr="007361E2" w:rsidRDefault="007361E2" w:rsidP="007361E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67C6B" w:rsidRPr="007361E2">
        <w:rPr>
          <w:sz w:val="24"/>
          <w:szCs w:val="24"/>
        </w:rPr>
        <w:t xml:space="preserve">oraz  </w:t>
      </w:r>
      <w:r w:rsidRPr="007361E2">
        <w:rPr>
          <w:sz w:val="24"/>
          <w:szCs w:val="24"/>
        </w:rPr>
        <w:t xml:space="preserve"> </w:t>
      </w:r>
      <w:r w:rsidR="00D67C6B" w:rsidRPr="007361E2">
        <w:rPr>
          <w:sz w:val="24"/>
          <w:szCs w:val="24"/>
        </w:rPr>
        <w:t>karty obiegowej.</w:t>
      </w:r>
    </w:p>
    <w:p w:rsidR="0073266E" w:rsidRDefault="0073266E" w:rsidP="00D67C6B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b/>
          <w:bCs/>
          <w:sz w:val="22"/>
          <w:szCs w:val="22"/>
          <w:lang w:eastAsia="pl-PL"/>
        </w:rPr>
      </w:pPr>
      <w:bookmarkStart w:id="1" w:name="_GoBack"/>
      <w:bookmarkEnd w:id="1"/>
      <w:r w:rsidRPr="004D74DF">
        <w:rPr>
          <w:b/>
          <w:bCs/>
        </w:rPr>
        <w:t>Zatwierdzam</w:t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</w:rPr>
        <w:tab/>
      </w:r>
      <w:r w:rsidRPr="004D74DF">
        <w:rPr>
          <w:b/>
          <w:bCs/>
          <w:sz w:val="22"/>
          <w:szCs w:val="22"/>
        </w:rPr>
        <w:t>Załącznik nr 1 do umowy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</w:pPr>
    </w:p>
    <w:p w:rsidR="00D67C6B" w:rsidRPr="004D74DF" w:rsidRDefault="00D67C6B" w:rsidP="00D67C6B">
      <w:pPr>
        <w:autoSpaceDE w:val="0"/>
        <w:autoSpaceDN w:val="0"/>
        <w:adjustRightInd w:val="0"/>
      </w:pPr>
      <w:r w:rsidRPr="004D74DF">
        <w:t>…………………………………………….</w:t>
      </w:r>
    </w:p>
    <w:p w:rsidR="00D67C6B" w:rsidRPr="004D74DF" w:rsidRDefault="00D67C6B" w:rsidP="00D67C6B">
      <w:pPr>
        <w:autoSpaceDE w:val="0"/>
        <w:autoSpaceDN w:val="0"/>
        <w:adjustRightInd w:val="0"/>
        <w:ind w:left="397" w:firstLine="397"/>
        <w:rPr>
          <w:i/>
          <w:iCs/>
        </w:rPr>
      </w:pPr>
      <w:r w:rsidRPr="004D74DF">
        <w:rPr>
          <w:i/>
          <w:iCs/>
        </w:rPr>
        <w:t>Komendant</w:t>
      </w:r>
    </w:p>
    <w:p w:rsidR="00D67C6B" w:rsidRPr="004D74DF" w:rsidRDefault="00D67C6B" w:rsidP="00D67C6B">
      <w:pPr>
        <w:autoSpaceDE w:val="0"/>
        <w:autoSpaceDN w:val="0"/>
        <w:adjustRightInd w:val="0"/>
        <w:rPr>
          <w:i/>
          <w:iCs/>
        </w:rPr>
      </w:pPr>
      <w:r w:rsidRPr="004D74DF">
        <w:rPr>
          <w:i/>
          <w:iCs/>
        </w:rPr>
        <w:t>4 Wojskowego Szpitala Klinicznego</w:t>
      </w:r>
    </w:p>
    <w:p w:rsidR="00D67C6B" w:rsidRPr="004D74DF" w:rsidRDefault="00D67C6B" w:rsidP="00D67C6B">
      <w:pPr>
        <w:autoSpaceDE w:val="0"/>
        <w:autoSpaceDN w:val="0"/>
        <w:adjustRightInd w:val="0"/>
        <w:ind w:firstLine="397"/>
        <w:rPr>
          <w:i/>
          <w:iCs/>
        </w:rPr>
      </w:pPr>
      <w:r w:rsidRPr="004D74DF">
        <w:rPr>
          <w:i/>
          <w:iCs/>
        </w:rPr>
        <w:t>z Polikliniką SP ZOZ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  <w:r w:rsidRPr="004D74DF">
        <w:t xml:space="preserve">PROTOKÓŁ </w:t>
      </w:r>
    </w:p>
    <w:p w:rsidR="00D67C6B" w:rsidRPr="004D74DF" w:rsidRDefault="00D67C6B" w:rsidP="00D67C6B">
      <w:pPr>
        <w:jc w:val="center"/>
      </w:pPr>
      <w:r w:rsidRPr="004D74DF">
        <w:t>zdania i objęcia obowiązków na stanowisku służbowym</w:t>
      </w: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jc w:val="center"/>
      </w:pPr>
      <w:r w:rsidRPr="004D74DF">
        <w:t>…………………………………………………………………………………………………</w:t>
      </w:r>
    </w:p>
    <w:p w:rsidR="00D67C6B" w:rsidRPr="004D74DF" w:rsidRDefault="00D67C6B" w:rsidP="00D67C6B">
      <w:pPr>
        <w:jc w:val="center"/>
        <w:rPr>
          <w:sz w:val="16"/>
          <w:szCs w:val="16"/>
        </w:rPr>
      </w:pPr>
      <w:r w:rsidRPr="004D74DF">
        <w:rPr>
          <w:sz w:val="16"/>
          <w:szCs w:val="16"/>
        </w:rPr>
        <w:t>(nazwa stanowiska)</w:t>
      </w:r>
    </w:p>
    <w:p w:rsidR="00D67C6B" w:rsidRPr="004D74DF" w:rsidRDefault="00D67C6B" w:rsidP="00D67C6B">
      <w:pPr>
        <w:jc w:val="center"/>
        <w:rPr>
          <w:sz w:val="24"/>
          <w:szCs w:val="24"/>
        </w:rPr>
      </w:pPr>
    </w:p>
    <w:p w:rsidR="00D67C6B" w:rsidRPr="004D74DF" w:rsidRDefault="00D67C6B" w:rsidP="00D67C6B">
      <w:pPr>
        <w:jc w:val="center"/>
      </w:pP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Zdający ……………………………………………………………………………….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Obejmujący……………………………………………………………………………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W celu przekazania obowiązków powołano komisję w składzie*: 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Przewodniczący:……………………………………………………………………….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Członkowie:…………………………………………………………………………….</w:t>
      </w:r>
    </w:p>
    <w:p w:rsidR="00D67C6B" w:rsidRPr="004D74DF" w:rsidRDefault="00D67C6B" w:rsidP="00D67C6B">
      <w:pPr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ind w:left="216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….……………………………………………………………………….</w:t>
      </w:r>
    </w:p>
    <w:p w:rsidR="00D67C6B" w:rsidRPr="004D74DF" w:rsidRDefault="00D67C6B" w:rsidP="00D67C6B">
      <w:pPr>
        <w:spacing w:line="360" w:lineRule="auto"/>
        <w:ind w:left="720"/>
        <w:contextualSpacing/>
        <w:jc w:val="center"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(imię i nazwisko)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 xml:space="preserve">Dokumenty stanowiące podstawę do przekazania sprzętu i materiałów: 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Wnioski Komisji*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2"/>
          <w:szCs w:val="22"/>
        </w:rPr>
      </w:pPr>
      <w:r w:rsidRPr="004D74DF">
        <w:rPr>
          <w:rFonts w:eastAsia="ヒラギノ角ゴ Pro W3"/>
          <w:color w:val="000000"/>
          <w:sz w:val="22"/>
          <w:szCs w:val="22"/>
        </w:rPr>
        <w:t>Przekazane dokumenty (nazwa, nr) ……………………………………………….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spraw merytorycznych pozostających w załatwianiu, z określeniem aktualnego stanu ich realizacji …………………………………………………………………….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zaciągniętych zobowiązań, których skutki finansowe będą ponoszone w przyszłości .......................................……………………………………….………..</w:t>
      </w:r>
    </w:p>
    <w:p w:rsidR="00D67C6B" w:rsidRPr="004D74DF" w:rsidRDefault="00D67C6B" w:rsidP="00D67C6B">
      <w:pPr>
        <w:spacing w:line="360" w:lineRule="auto"/>
        <w:ind w:left="720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Informacje o stanie wykorzystania przyznanych środków finansowych 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Wykaz pozostających w toku spraw sądowych, arbitrażowych dotyczących działalności komórki ..........………………………………………………………….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Bieżąca dokumentacja dotycząca spraw kadrowych …………………………… …………………………………………………………………………………………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jc w:val="both"/>
        <w:rPr>
          <w:rFonts w:eastAsia="Calibri" w:cs="Calibri"/>
          <w:sz w:val="24"/>
          <w:szCs w:val="24"/>
          <w:lang w:eastAsia="pl-PL"/>
        </w:rPr>
      </w:pPr>
      <w:r w:rsidRPr="004D74DF">
        <w:rPr>
          <w:rFonts w:eastAsia="Calibri" w:cs="Calibri"/>
          <w:sz w:val="24"/>
          <w:szCs w:val="24"/>
          <w:lang w:eastAsia="pl-PL"/>
        </w:rPr>
        <w:t>Sprawozdanie z realizacji zadań inwestycyjnych i zakupowych przewidzianych dla jednostki lub komórki organizacyjnej ………………………………………………...</w:t>
      </w:r>
    </w:p>
    <w:p w:rsidR="00D67C6B" w:rsidRPr="004D74DF" w:rsidRDefault="00D67C6B" w:rsidP="00D67C6B">
      <w:pPr>
        <w:spacing w:line="360" w:lineRule="auto"/>
        <w:ind w:left="720"/>
        <w:contextualSpacing/>
        <w:rPr>
          <w:rFonts w:eastAsia="ヒラギノ角ゴ Pro W3"/>
          <w:color w:val="000000"/>
          <w:sz w:val="24"/>
          <w:szCs w:val="24"/>
          <w:lang w:eastAsia="pl-PL"/>
        </w:rPr>
      </w:pPr>
      <w:r w:rsidRPr="004D74DF">
        <w:rPr>
          <w:rFonts w:eastAsia="ヒラギノ角ゴ Pro W3"/>
          <w:color w:val="000000"/>
          <w:sz w:val="24"/>
          <w:szCs w:val="24"/>
        </w:rPr>
        <w:t>………………………………………………………………………………………......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 xml:space="preserve">Przekazania obowiązków dokonano w dniu ……………………………..20… r. 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Podpisy Komisji* : Przewodniczący ……………………………………………….</w:t>
      </w:r>
    </w:p>
    <w:p w:rsidR="00D67C6B" w:rsidRPr="004D74DF" w:rsidRDefault="00D67C6B" w:rsidP="00D67C6B">
      <w:pPr>
        <w:spacing w:line="360" w:lineRule="auto"/>
        <w:ind w:left="2552"/>
        <w:rPr>
          <w:sz w:val="24"/>
          <w:szCs w:val="24"/>
        </w:rPr>
      </w:pPr>
      <w:r w:rsidRPr="004D74DF">
        <w:rPr>
          <w:sz w:val="24"/>
          <w:szCs w:val="24"/>
        </w:rPr>
        <w:t xml:space="preserve">  Członkowie ………………………………………………….….</w:t>
      </w:r>
    </w:p>
    <w:p w:rsidR="00D67C6B" w:rsidRPr="004D74DF" w:rsidRDefault="00D67C6B" w:rsidP="00D67C6B">
      <w:pPr>
        <w:spacing w:line="360" w:lineRule="auto"/>
        <w:ind w:left="3686"/>
        <w:rPr>
          <w:sz w:val="24"/>
          <w:szCs w:val="24"/>
        </w:rPr>
      </w:pPr>
      <w:r w:rsidRPr="004D74DF">
        <w:rPr>
          <w:sz w:val="24"/>
          <w:szCs w:val="24"/>
        </w:rPr>
        <w:t xml:space="preserve">    ……………………………………………………..</w:t>
      </w:r>
    </w:p>
    <w:p w:rsidR="00D67C6B" w:rsidRPr="004D74DF" w:rsidRDefault="00D67C6B" w:rsidP="00D67C6B">
      <w:pPr>
        <w:numPr>
          <w:ilvl w:val="0"/>
          <w:numId w:val="30"/>
        </w:numPr>
        <w:suppressAutoHyphens w:val="0"/>
        <w:spacing w:line="360" w:lineRule="auto"/>
        <w:contextualSpacing/>
        <w:rPr>
          <w:rFonts w:eastAsia="ヒラギノ角ゴ Pro W3"/>
          <w:color w:val="000000"/>
          <w:sz w:val="24"/>
          <w:szCs w:val="24"/>
        </w:rPr>
      </w:pPr>
      <w:r w:rsidRPr="004D74DF">
        <w:rPr>
          <w:rFonts w:eastAsia="ヒラギノ角ゴ Pro W3"/>
          <w:color w:val="000000"/>
          <w:sz w:val="24"/>
          <w:szCs w:val="24"/>
        </w:rPr>
        <w:t>Uwagi zdającego i obejmującego obowiązki na stanowisku służbowym ………..……………………………………………………………………..………………………………………………………………………………………………</w:t>
      </w:r>
    </w:p>
    <w:p w:rsidR="00D67C6B" w:rsidRPr="004D74DF" w:rsidRDefault="00D67C6B" w:rsidP="00D67C6B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D67C6B" w:rsidRPr="004D74DF" w:rsidTr="00A67FD5">
        <w:trPr>
          <w:trHeight w:val="1154"/>
        </w:trPr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………………………..………….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zdającego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……………………………………podpis obejmującego</w:t>
            </w:r>
          </w:p>
        </w:tc>
        <w:tc>
          <w:tcPr>
            <w:tcW w:w="3096" w:type="dxa"/>
          </w:tcPr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……………………………………</w:t>
            </w:r>
          </w:p>
          <w:p w:rsidR="00D67C6B" w:rsidRPr="004D74DF" w:rsidRDefault="00D67C6B" w:rsidP="00A67FD5">
            <w:pPr>
              <w:rPr>
                <w:rFonts w:eastAsia="Calibri"/>
                <w:lang w:eastAsia="en-US"/>
              </w:rPr>
            </w:pPr>
            <w:r w:rsidRPr="004D74DF">
              <w:rPr>
                <w:rFonts w:eastAsia="Calibri"/>
                <w:lang w:eastAsia="en-US"/>
              </w:rPr>
              <w:t>podpis bezpośredniego przełożonego</w:t>
            </w:r>
          </w:p>
        </w:tc>
      </w:tr>
    </w:tbl>
    <w:p w:rsidR="00D67C6B" w:rsidRPr="004D74DF" w:rsidRDefault="00D67C6B" w:rsidP="00D67C6B">
      <w:pPr>
        <w:rPr>
          <w:sz w:val="12"/>
          <w:szCs w:val="12"/>
          <w:lang w:eastAsia="pl-PL"/>
        </w:rPr>
      </w:pPr>
    </w:p>
    <w:p w:rsidR="00D67C6B" w:rsidRPr="004D74DF" w:rsidRDefault="00D67C6B" w:rsidP="00D67C6B">
      <w:pPr>
        <w:rPr>
          <w:sz w:val="12"/>
          <w:szCs w:val="12"/>
        </w:rPr>
      </w:pPr>
    </w:p>
    <w:p w:rsidR="00D67C6B" w:rsidRPr="004D74DF" w:rsidRDefault="00D67C6B" w:rsidP="00D67C6B">
      <w:r w:rsidRPr="004D74DF">
        <w:t>*dotyczy tylko komisyjnego przekazania obowiązków</w:t>
      </w:r>
    </w:p>
    <w:p w:rsidR="00D67C6B" w:rsidRPr="004D74DF" w:rsidRDefault="00D67C6B" w:rsidP="00D67C6B">
      <w:pPr>
        <w:jc w:val="center"/>
        <w:rPr>
          <w:sz w:val="24"/>
        </w:rPr>
      </w:pPr>
    </w:p>
    <w:p w:rsidR="00D67C6B" w:rsidRPr="004D74DF" w:rsidRDefault="00D67C6B" w:rsidP="00D67C6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850D9">
      <w:rPr>
        <w:noProof/>
      </w:rPr>
      <w:t>10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A33797"/>
    <w:multiLevelType w:val="hybridMultilevel"/>
    <w:tmpl w:val="A2B69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8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7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40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2"/>
  </w:num>
  <w:num w:numId="38">
    <w:abstractNumId w:val="26"/>
  </w:num>
  <w:num w:numId="39">
    <w:abstractNumId w:val="27"/>
  </w:num>
  <w:num w:numId="40">
    <w:abstractNumId w:val="36"/>
  </w:num>
  <w:num w:numId="41">
    <w:abstractNumId w:val="39"/>
  </w:num>
  <w:num w:numId="42">
    <w:abstractNumId w:val="33"/>
  </w:num>
  <w:num w:numId="43">
    <w:abstractNumId w:val="34"/>
  </w:num>
  <w:num w:numId="44">
    <w:abstractNumId w:val="25"/>
  </w:num>
  <w:num w:numId="45">
    <w:abstractNumId w:val="35"/>
  </w:num>
  <w:num w:numId="46">
    <w:abstractNumId w:val="20"/>
  </w:num>
  <w:num w:numId="47">
    <w:abstractNumId w:val="1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E4713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E7E29"/>
    <w:rsid w:val="0080564B"/>
    <w:rsid w:val="0080715F"/>
    <w:rsid w:val="00846E93"/>
    <w:rsid w:val="00862B77"/>
    <w:rsid w:val="00874784"/>
    <w:rsid w:val="008830AD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6525"/>
    <w:rsid w:val="009C798E"/>
    <w:rsid w:val="009E1639"/>
    <w:rsid w:val="009F6276"/>
    <w:rsid w:val="009F73E4"/>
    <w:rsid w:val="00A01199"/>
    <w:rsid w:val="00A21931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561A4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F7CA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10</Pages>
  <Words>3612</Words>
  <Characters>21674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Arletka</cp:lastModifiedBy>
  <cp:revision>90</cp:revision>
  <cp:lastPrinted>2021-02-26T12:19:00Z</cp:lastPrinted>
  <dcterms:created xsi:type="dcterms:W3CDTF">2018-08-22T06:38:00Z</dcterms:created>
  <dcterms:modified xsi:type="dcterms:W3CDTF">2021-05-05T10:02:00Z</dcterms:modified>
</cp:coreProperties>
</file>