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9D5DB7" w:rsidRDefault="007A52F0" w:rsidP="009250CB">
      <w:pPr>
        <w:jc w:val="center"/>
        <w:rPr>
          <w:sz w:val="24"/>
        </w:rPr>
      </w:pPr>
      <w:r>
        <w:rPr>
          <w:sz w:val="24"/>
        </w:rPr>
        <w:t>WZÓR PIELĘGNIARKA/TECHNIK</w:t>
      </w:r>
    </w:p>
    <w:p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>/</w:t>
      </w:r>
      <w:r w:rsidR="007A52F0">
        <w:rPr>
          <w:sz w:val="24"/>
        </w:rPr>
        <w:t xml:space="preserve"> UMOWA</w:t>
      </w:r>
      <w:r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R.Weigla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zwaną/ym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A771A4">
        <w:rPr>
          <w:rFonts w:ascii="Times New Roman" w:hAnsi="Times New Roman" w:cs="Times New Roman"/>
          <w:sz w:val="24"/>
          <w:szCs w:val="24"/>
        </w:rPr>
        <w:t>4/2021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>we Wrocławiu lub inne miejsce wskazane przez Udzielającego zamówienie.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>w 4 WSzKzP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oddziałem/kliniką</w:t>
      </w:r>
      <w:r w:rsidR="00DF29E8">
        <w:rPr>
          <w:rFonts w:ascii="Times New Roman" w:hAnsi="Times New Roman" w:cs="Times New Roman"/>
          <w:color w:val="000000"/>
          <w:sz w:val="24"/>
        </w:rPr>
        <w:t>/poradnią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</w:t>
      </w:r>
      <w:r w:rsidR="00A771A4">
        <w:rPr>
          <w:rFonts w:eastAsia="Calibri"/>
          <w:sz w:val="24"/>
          <w:szCs w:val="24"/>
          <w:lang w:eastAsia="en-US"/>
        </w:rPr>
        <w:t>ia do wykonywania zawodu ………….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DF29E8">
        <w:rPr>
          <w:rFonts w:eastAsia="Calibri"/>
          <w:sz w:val="24"/>
          <w:szCs w:val="24"/>
          <w:lang w:eastAsia="en-US"/>
        </w:rPr>
        <w:t>………………</w:t>
      </w:r>
      <w:r w:rsidR="009D36F4">
        <w:rPr>
          <w:rFonts w:eastAsia="Calibri"/>
          <w:sz w:val="24"/>
          <w:szCs w:val="24"/>
          <w:lang w:eastAsia="en-US"/>
        </w:rPr>
        <w:t xml:space="preserve"> (tj. Dz. U. z </w:t>
      </w:r>
      <w:r w:rsidR="00DF29E8">
        <w:rPr>
          <w:rFonts w:eastAsia="Calibri"/>
          <w:sz w:val="24"/>
          <w:szCs w:val="24"/>
          <w:lang w:eastAsia="en-US"/>
        </w:rPr>
        <w:t>……</w:t>
      </w:r>
      <w:r w:rsidR="009D36F4">
        <w:rPr>
          <w:rFonts w:eastAsia="Calibri"/>
          <w:sz w:val="24"/>
          <w:szCs w:val="24"/>
          <w:lang w:eastAsia="en-US"/>
        </w:rPr>
        <w:t xml:space="preserve"> r. poz</w:t>
      </w:r>
      <w:r w:rsidR="00DF29E8">
        <w:rPr>
          <w:rFonts w:eastAsia="Calibri"/>
          <w:sz w:val="24"/>
          <w:szCs w:val="24"/>
          <w:lang w:eastAsia="en-US"/>
        </w:rPr>
        <w:t>…….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0D50C2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18219D">
        <w:rPr>
          <w:sz w:val="24"/>
        </w:rPr>
        <w:t>Kierownik</w:t>
      </w:r>
      <w:r w:rsidR="00DF29E8">
        <w:rPr>
          <w:sz w:val="24"/>
        </w:rPr>
        <w:t>/ordynator/Pielęgniarka Oddziałowa kliniki/oddziału/poradni</w:t>
      </w:r>
      <w:r w:rsidR="0018219D">
        <w:rPr>
          <w:sz w:val="24"/>
        </w:rPr>
        <w:t xml:space="preserve"> </w:t>
      </w:r>
      <w:r w:rsidRPr="000C605F">
        <w:rPr>
          <w:sz w:val="24"/>
        </w:rPr>
        <w:t xml:space="preserve"> 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lastRenderedPageBreak/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BB4F9F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Zleceniodawca</w:t>
      </w:r>
      <w:r w:rsidR="00C62EEA" w:rsidRPr="007A52F0">
        <w:rPr>
          <w:sz w:val="24"/>
          <w:szCs w:val="24"/>
        </w:rPr>
        <w:t xml:space="preserve"> zamówienie do zapłaty odszkodowania lub uiszczenia grzywny  w związku z okolicznościami, o których mowa w ust. 1 z przyczyn leżących po stronie </w:t>
      </w:r>
      <w:r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późn. zm).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543F04">
        <w:t>Kierownika/Ordynatora, Pielęgniarkę oddziałową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0D50C2" w:rsidRDefault="000D50C2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bookmarkStart w:id="0" w:name="_GoBack"/>
      <w:bookmarkEnd w:id="0"/>
      <w:r w:rsidRPr="00AE2797">
        <w:rPr>
          <w:sz w:val="24"/>
        </w:rPr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lastRenderedPageBreak/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937D22" w:rsidP="00937D22">
      <w:pPr>
        <w:ind w:left="397"/>
        <w:jc w:val="both"/>
        <w:rPr>
          <w:b/>
          <w:sz w:val="24"/>
        </w:rPr>
      </w:pPr>
      <w:r w:rsidRPr="00937D22">
        <w:rPr>
          <w:b/>
          <w:sz w:val="24"/>
        </w:rPr>
        <w:t>Zgodnie z formularzem ofertowym- Załącznik nr 1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 xml:space="preserve">Wynagrodzenie, o którym mowa w ust. 1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 w:rsidR="00130EEE">
        <w:rPr>
          <w:sz w:val="24"/>
        </w:rPr>
        <w:t>14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</w:t>
      </w:r>
      <w:r w:rsidR="001F5BD4">
        <w:rPr>
          <w:sz w:val="24"/>
          <w:szCs w:val="24"/>
        </w:rPr>
        <w:t>p</w:t>
      </w:r>
      <w:r>
        <w:rPr>
          <w:sz w:val="24"/>
          <w:szCs w:val="24"/>
        </w:rPr>
        <w:t xml:space="preserve">rzez </w:t>
      </w:r>
      <w:r w:rsidR="00EC47FE">
        <w:rPr>
          <w:sz w:val="24"/>
          <w:szCs w:val="24"/>
        </w:rPr>
        <w:t>Kierownika</w:t>
      </w:r>
      <w:r w:rsidR="00937D22">
        <w:rPr>
          <w:sz w:val="24"/>
          <w:szCs w:val="24"/>
        </w:rPr>
        <w:t>/Ordynatora/Pielęgniarkę Oddziałową Kliniki/Oddziału/Poradni</w:t>
      </w:r>
      <w:r w:rsidR="00C24A9D"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EC47FE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sz w:val="24"/>
        </w:rPr>
        <w:t>Wystawion</w:t>
      </w:r>
      <w:r w:rsidR="009C3270" w:rsidRPr="00EC47FE">
        <w:rPr>
          <w:sz w:val="24"/>
        </w:rPr>
        <w:t>y</w:t>
      </w:r>
      <w:r w:rsidRPr="00EC47FE">
        <w:rPr>
          <w:sz w:val="24"/>
        </w:rPr>
        <w:t xml:space="preserve"> </w:t>
      </w:r>
      <w:r w:rsidR="009C3270" w:rsidRPr="00EC47FE">
        <w:rPr>
          <w:sz w:val="24"/>
        </w:rPr>
        <w:t xml:space="preserve">rachunek </w:t>
      </w:r>
      <w:r w:rsidRPr="00EC47FE">
        <w:rPr>
          <w:sz w:val="24"/>
        </w:rPr>
        <w:t xml:space="preserve">przez </w:t>
      </w:r>
      <w:r w:rsidR="00074DE5" w:rsidRPr="00EC47FE">
        <w:rPr>
          <w:sz w:val="24"/>
        </w:rPr>
        <w:t xml:space="preserve">Zleceniobiorcę </w:t>
      </w:r>
      <w:r w:rsidR="00412F80" w:rsidRPr="00EC47FE">
        <w:rPr>
          <w:sz w:val="24"/>
        </w:rPr>
        <w:t xml:space="preserve">wraz z ewidencją czasu pracy </w:t>
      </w:r>
      <w:r w:rsidRPr="00EC47FE">
        <w:rPr>
          <w:sz w:val="24"/>
        </w:rPr>
        <w:t xml:space="preserve">winny uzyskać zatwierdzenie pod  względem merytorycznym  przez </w:t>
      </w:r>
      <w:r w:rsidR="00AF6011">
        <w:rPr>
          <w:sz w:val="24"/>
          <w:szCs w:val="24"/>
        </w:rPr>
        <w:t>Kierownika/Ordynatora/Pielęgniarkę Oddziałową Kliniki/Oddziału/Poradni</w:t>
      </w:r>
    </w:p>
    <w:p w:rsidR="009250CB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color w:val="000000"/>
          <w:sz w:val="24"/>
        </w:rPr>
        <w:t xml:space="preserve">W przypadku niedotrzymania terminu płatności, o którym mowa w ust. </w:t>
      </w:r>
      <w:r w:rsidR="00E971FE" w:rsidRPr="00EC47FE">
        <w:rPr>
          <w:color w:val="000000"/>
          <w:sz w:val="24"/>
        </w:rPr>
        <w:t>1</w:t>
      </w:r>
      <w:r w:rsidRPr="00EC47FE">
        <w:rPr>
          <w:color w:val="000000"/>
          <w:sz w:val="24"/>
        </w:rPr>
        <w:t xml:space="preserve">, </w:t>
      </w:r>
      <w:r w:rsidR="00074DE5" w:rsidRPr="00EC47FE">
        <w:rPr>
          <w:color w:val="000000"/>
          <w:sz w:val="24"/>
        </w:rPr>
        <w:t>Zleceniobiorcy</w:t>
      </w:r>
      <w:r w:rsidRPr="00EC47FE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130EEE"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 xml:space="preserve">(am)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D50C2">
      <w:rPr>
        <w:noProof/>
      </w:rPr>
      <w:t>1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D50C2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4128D9"/>
    <w:rsid w:val="00412F80"/>
    <w:rsid w:val="0043201B"/>
    <w:rsid w:val="004576B4"/>
    <w:rsid w:val="00467103"/>
    <w:rsid w:val="00471324"/>
    <w:rsid w:val="0047223F"/>
    <w:rsid w:val="004747FE"/>
    <w:rsid w:val="00483324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C7217"/>
    <w:rsid w:val="007E195A"/>
    <w:rsid w:val="00806726"/>
    <w:rsid w:val="00811569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0FD"/>
    <w:rsid w:val="00983989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71A4"/>
    <w:rsid w:val="00A97F6F"/>
    <w:rsid w:val="00AB32C9"/>
    <w:rsid w:val="00AC70FF"/>
    <w:rsid w:val="00AE2797"/>
    <w:rsid w:val="00AE4298"/>
    <w:rsid w:val="00AF4A25"/>
    <w:rsid w:val="00AF6011"/>
    <w:rsid w:val="00B06176"/>
    <w:rsid w:val="00B104C8"/>
    <w:rsid w:val="00B1356C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C3ACA"/>
    <w:rsid w:val="00BF114B"/>
    <w:rsid w:val="00C117F4"/>
    <w:rsid w:val="00C24A9D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A5499"/>
    <w:rsid w:val="00DF29E8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305A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0342-1119-48C5-8D73-C3094BE3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2880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USER</cp:lastModifiedBy>
  <cp:revision>2</cp:revision>
  <cp:lastPrinted>2020-06-25T08:46:00Z</cp:lastPrinted>
  <dcterms:created xsi:type="dcterms:W3CDTF">2021-05-04T13:12:00Z</dcterms:created>
  <dcterms:modified xsi:type="dcterms:W3CDTF">2021-05-04T13:12:00Z</dcterms:modified>
</cp:coreProperties>
</file>