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51B08" w14:textId="77777777"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61FACD95" w14:textId="77777777"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14:paraId="6DADB880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C8BEB81" w14:textId="77777777"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5ED68802" w14:textId="77777777"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672C8DE4" w14:textId="77777777" w:rsidR="00143884" w:rsidRPr="00593BF6" w:rsidRDefault="00143884" w:rsidP="009250CB">
      <w:pPr>
        <w:jc w:val="center"/>
        <w:rPr>
          <w:sz w:val="28"/>
        </w:rPr>
      </w:pPr>
    </w:p>
    <w:p w14:paraId="334C4383" w14:textId="77777777"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0CEA797D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004">
        <w:rPr>
          <w:rFonts w:ascii="Times New Roman" w:hAnsi="Times New Roman" w:cs="Times New Roman"/>
          <w:b/>
          <w:sz w:val="24"/>
          <w:szCs w:val="24"/>
        </w:rPr>
        <w:t>1</w:t>
      </w:r>
      <w:r w:rsidR="00A65662">
        <w:rPr>
          <w:rFonts w:ascii="Times New Roman" w:hAnsi="Times New Roman" w:cs="Times New Roman"/>
          <w:b/>
          <w:sz w:val="24"/>
          <w:szCs w:val="24"/>
        </w:rPr>
        <w:t>7</w:t>
      </w:r>
      <w:r w:rsidR="00714F1A" w:rsidRPr="00F95DD0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7733C826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6E8989FD" w14:textId="77777777"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16C6D95A" w14:textId="77777777" w:rsidR="002355CD" w:rsidRDefault="002355CD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..........................................................</w:t>
      </w:r>
    </w:p>
    <w:p w14:paraId="658D05FE" w14:textId="77777777" w:rsidR="0035417C" w:rsidRPr="002355CD" w:rsidRDefault="0035417C" w:rsidP="002355CD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2355CD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77777777"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2355C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F795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4F7954">
        <w:rPr>
          <w:rFonts w:ascii="Times New Roman" w:hAnsi="Times New Roman" w:cs="Times New Roman"/>
          <w:b/>
          <w:color w:val="000000"/>
          <w:sz w:val="24"/>
          <w:szCs w:val="24"/>
        </w:rPr>
        <w:t>……..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8427B0" w14:textId="77777777"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69F37CAD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6835B574" w14:textId="77777777"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77777777"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="00C57CA7">
        <w:rPr>
          <w:sz w:val="24"/>
        </w:rPr>
        <w:t>……………….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14:paraId="61EE6637" w14:textId="77777777" w:rsidR="003E27B5" w:rsidRPr="003E27B5" w:rsidRDefault="00484C77" w:rsidP="003E27B5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3D87461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77777777"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77777777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77777777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</w:t>
      </w:r>
      <w:r w:rsidR="009755EC">
        <w:t>ynatora SOR</w:t>
      </w:r>
      <w:r w:rsidR="00754976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77777777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77777777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77777777"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43258817" w14:textId="768D91D8"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89517D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14:paraId="3020F0D9" w14:textId="77777777" w:rsidR="0011125A" w:rsidRDefault="0011125A" w:rsidP="0011125A">
      <w:pPr>
        <w:ind w:left="397"/>
        <w:jc w:val="both"/>
        <w:rPr>
          <w:sz w:val="24"/>
        </w:rPr>
      </w:pP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777777"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4AF7398A" w14:textId="77777777" w:rsidR="0079473C" w:rsidRDefault="0079473C" w:rsidP="009250CB">
      <w:pPr>
        <w:jc w:val="center"/>
        <w:rPr>
          <w:sz w:val="24"/>
        </w:rPr>
      </w:pP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77777777"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3F59D4F7" w14:textId="77777777"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744BCD7C" w14:textId="77777777"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14:paraId="1B17125F" w14:textId="77777777"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77777777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77777777"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14:paraId="6AE534D8" w14:textId="77777777"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14:paraId="76293ACD" w14:textId="77777777"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14:paraId="26C1BFE3" w14:textId="77777777"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4A5A4E">
        <w:rPr>
          <w:sz w:val="24"/>
          <w:szCs w:val="24"/>
        </w:rPr>
        <w:t>……………………………………………</w:t>
      </w:r>
      <w:r w:rsidRPr="00B07662">
        <w:rPr>
          <w:sz w:val="24"/>
          <w:szCs w:val="24"/>
        </w:rPr>
        <w:t>.</w:t>
      </w:r>
    </w:p>
    <w:p w14:paraId="71EB3337" w14:textId="77777777"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3A3DA5D2" w14:textId="77777777" w:rsidR="0079473C" w:rsidRDefault="0079473C" w:rsidP="00874784">
      <w:pPr>
        <w:jc w:val="center"/>
        <w:rPr>
          <w:sz w:val="24"/>
        </w:rPr>
      </w:pPr>
    </w:p>
    <w:p w14:paraId="6A0F4BBE" w14:textId="77777777"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4A2764CC" w14:textId="77777777" w:rsidR="00874784" w:rsidRDefault="00874784" w:rsidP="00874784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510BF3">
        <w:rPr>
          <w:sz w:val="24"/>
        </w:rPr>
        <w:t>1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14:paraId="0BF3319C" w14:textId="77777777"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14:paraId="6380F2CB" w14:textId="77777777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14:paraId="14B9C13F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350485B2" w14:textId="77777777" w:rsidR="0024564A" w:rsidRDefault="0024564A" w:rsidP="005E371C">
      <w:pPr>
        <w:rPr>
          <w:sz w:val="24"/>
        </w:rPr>
      </w:pPr>
    </w:p>
    <w:p w14:paraId="0989BBB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19F5FDE5" w14:textId="77777777"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DB2D3A">
        <w:rPr>
          <w:b/>
          <w:color w:val="auto"/>
          <w:sz w:val="24"/>
        </w:rPr>
        <w:t>1 000,00</w:t>
      </w:r>
      <w:r w:rsidR="00E345E2" w:rsidRPr="00DB2D3A">
        <w:rPr>
          <w:b/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C49924C" w14:textId="77777777"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77777777" w:rsidR="009250CB" w:rsidRDefault="001B3270" w:rsidP="009250CB">
      <w:pPr>
        <w:pStyle w:val="Tekstpodstawowy"/>
        <w:jc w:val="center"/>
      </w:pPr>
      <w:r>
        <w:t>§ 29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718AB82C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3B056097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73AA7267" w14:textId="77777777" w:rsidR="0024564A" w:rsidRDefault="0024564A" w:rsidP="005E371C">
      <w:pPr>
        <w:rPr>
          <w:sz w:val="24"/>
        </w:rPr>
      </w:pPr>
    </w:p>
    <w:p w14:paraId="6CF3C96F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14:paraId="5F839671" w14:textId="77777777"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lastRenderedPageBreak/>
        <w:t>§ 3</w:t>
      </w:r>
      <w:r w:rsidR="001B3270">
        <w:rPr>
          <w:color w:val="000000"/>
          <w:sz w:val="24"/>
        </w:rPr>
        <w:t>5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77777777"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bookmarkStart w:id="1" w:name="_GoBack"/>
      <w:bookmarkEnd w:id="1"/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p w14:paraId="2A7B5327" w14:textId="77777777" w:rsidR="0035417C" w:rsidRDefault="0035417C" w:rsidP="009250CB">
      <w:pPr>
        <w:jc w:val="center"/>
        <w:rPr>
          <w:sz w:val="24"/>
        </w:rPr>
      </w:pPr>
    </w:p>
    <w:p w14:paraId="5831BD6F" w14:textId="77777777" w:rsidR="0035417C" w:rsidRDefault="0035417C" w:rsidP="009250CB">
      <w:pPr>
        <w:jc w:val="center"/>
        <w:rPr>
          <w:sz w:val="24"/>
        </w:rPr>
      </w:pPr>
    </w:p>
    <w:p w14:paraId="073D22FE" w14:textId="77777777" w:rsidR="004D74DF" w:rsidRDefault="004D74DF" w:rsidP="009250CB">
      <w:pPr>
        <w:jc w:val="center"/>
        <w:rPr>
          <w:sz w:val="24"/>
        </w:rPr>
      </w:pPr>
    </w:p>
    <w:p w14:paraId="4F7431AE" w14:textId="77777777" w:rsidR="004D74DF" w:rsidRDefault="004D74DF" w:rsidP="009250CB">
      <w:pPr>
        <w:jc w:val="center"/>
        <w:rPr>
          <w:sz w:val="24"/>
        </w:rPr>
      </w:pPr>
    </w:p>
    <w:p w14:paraId="37A2BE06" w14:textId="77777777" w:rsidR="004D74DF" w:rsidRDefault="004D74DF" w:rsidP="009250CB">
      <w:pPr>
        <w:jc w:val="center"/>
        <w:rPr>
          <w:sz w:val="24"/>
        </w:rPr>
      </w:pPr>
    </w:p>
    <w:p w14:paraId="7960AF89" w14:textId="77777777" w:rsidR="004D74DF" w:rsidRDefault="004D74DF" w:rsidP="009250CB">
      <w:pPr>
        <w:jc w:val="center"/>
        <w:rPr>
          <w:sz w:val="24"/>
        </w:rPr>
      </w:pPr>
    </w:p>
    <w:p w14:paraId="0D3B264A" w14:textId="77777777"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5F9DC8F6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F658E">
      <w:rPr>
        <w:noProof/>
      </w:rPr>
      <w:t>5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7B5"/>
    <w:rsid w:val="003E2AB5"/>
    <w:rsid w:val="003F2B4A"/>
    <w:rsid w:val="003F2E8E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304CD"/>
    <w:rsid w:val="0064090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4976"/>
    <w:rsid w:val="0075601E"/>
    <w:rsid w:val="00762787"/>
    <w:rsid w:val="00773B75"/>
    <w:rsid w:val="007914F4"/>
    <w:rsid w:val="0079473C"/>
    <w:rsid w:val="007A0ECF"/>
    <w:rsid w:val="007C3F16"/>
    <w:rsid w:val="007E7E29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E2382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B2D3A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3111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120</cp:revision>
  <cp:lastPrinted>2021-02-26T12:19:00Z</cp:lastPrinted>
  <dcterms:created xsi:type="dcterms:W3CDTF">2018-08-22T06:38:00Z</dcterms:created>
  <dcterms:modified xsi:type="dcterms:W3CDTF">2021-04-27T06:32:00Z</dcterms:modified>
</cp:coreProperties>
</file>