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766E05">
        <w:rPr>
          <w:rFonts w:ascii="Times New Roman" w:hAnsi="Times New Roman" w:cs="Times New Roman"/>
          <w:bCs/>
          <w:sz w:val="24"/>
          <w:szCs w:val="24"/>
        </w:rPr>
        <w:t>14</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E6BF0">
        <w:rPr>
          <w:rFonts w:ascii="Times New Roman" w:hAnsi="Times New Roman" w:cs="Times New Roman"/>
          <w:sz w:val="24"/>
          <w:szCs w:val="24"/>
        </w:rPr>
        <w:t xml:space="preserve">(tj. Dz. U. z 2020 r. poz. 295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5A6775" w:rsidRDefault="005A6775" w:rsidP="009250CB">
      <w:pPr>
        <w:jc w:val="center"/>
        <w:rPr>
          <w:sz w:val="24"/>
        </w:rPr>
      </w:pPr>
    </w:p>
    <w:p w:rsidR="009250CB" w:rsidRPr="00CE6BF0" w:rsidRDefault="009250CB" w:rsidP="009250CB">
      <w:pPr>
        <w:jc w:val="center"/>
        <w:rPr>
          <w:sz w:val="24"/>
        </w:rPr>
      </w:pPr>
      <w:r w:rsidRPr="00CE6BF0">
        <w:rPr>
          <w:sz w:val="24"/>
        </w:rPr>
        <w:t>§ 1</w:t>
      </w:r>
    </w:p>
    <w:p w:rsidR="00766E05" w:rsidRDefault="002925DE" w:rsidP="007C4C52">
      <w:pPr>
        <w:numPr>
          <w:ilvl w:val="0"/>
          <w:numId w:val="35"/>
        </w:numPr>
        <w:jc w:val="both"/>
        <w:rPr>
          <w:sz w:val="24"/>
          <w:szCs w:val="24"/>
        </w:rPr>
      </w:pPr>
      <w:r w:rsidRPr="00CE6BF0">
        <w:rPr>
          <w:sz w:val="24"/>
          <w:szCs w:val="24"/>
        </w:rPr>
        <w:t>Przedmiotem niniejszej umowy jest zapewnienie pełnej opieki pielęgniarskiej</w:t>
      </w:r>
      <w:r w:rsidRPr="007F0990">
        <w:rPr>
          <w:sz w:val="24"/>
          <w:szCs w:val="24"/>
        </w:rPr>
        <w:t xml:space="preserve"> pacjentom Udzielającego zamówienia </w:t>
      </w:r>
      <w:r w:rsidR="007C4C52" w:rsidRPr="007C4C52">
        <w:rPr>
          <w:sz w:val="24"/>
          <w:szCs w:val="24"/>
        </w:rPr>
        <w:t xml:space="preserve">w zakresie wykonywania czynności zawodowych pielęgniarki wraz z wykonywaniem czynności rozliczania procedur i sprzętu w Pracowni Hemodynamiki i Pracowni Elektrofizjologii </w:t>
      </w:r>
      <w:r w:rsidR="007C4C52">
        <w:rPr>
          <w:sz w:val="24"/>
          <w:szCs w:val="24"/>
        </w:rPr>
        <w:t>Inwazyjnej oraz w zakresie dyżu</w:t>
      </w:r>
      <w:r w:rsidR="007C4C52" w:rsidRPr="007C4C52">
        <w:rPr>
          <w:sz w:val="24"/>
          <w:szCs w:val="24"/>
        </w:rPr>
        <w:t>rów interwencyjnych ostrych 24 godzinnych dla miasta Wrocławia w Klinice Kardiologii</w:t>
      </w:r>
      <w:r w:rsidR="00785F57" w:rsidRPr="007C4C52">
        <w:rPr>
          <w:sz w:val="24"/>
          <w:szCs w:val="24"/>
        </w:rPr>
        <w:t xml:space="preserve"> </w:t>
      </w:r>
      <w:r w:rsidR="00766E05" w:rsidRPr="00785F57">
        <w:rPr>
          <w:sz w:val="24"/>
          <w:szCs w:val="24"/>
        </w:rPr>
        <w:t>oraz</w:t>
      </w:r>
      <w:r w:rsidR="00766E05">
        <w:rPr>
          <w:sz w:val="24"/>
          <w:szCs w:val="24"/>
        </w:rPr>
        <w:t xml:space="preserve"> udzielanie im świadczeń zdrowotnych zgodnie z posiadaną wiedzą, umiejętnościami i kompetencjami</w:t>
      </w:r>
      <w:r w:rsidR="00766E05">
        <w:rPr>
          <w:i/>
          <w:sz w:val="24"/>
          <w:szCs w:val="24"/>
        </w:rPr>
        <w:t>.</w:t>
      </w:r>
    </w:p>
    <w:p w:rsidR="002925DE" w:rsidRPr="002925DE" w:rsidRDefault="002925DE" w:rsidP="000D20ED">
      <w:pPr>
        <w:tabs>
          <w:tab w:val="left" w:pos="900"/>
        </w:tabs>
        <w:jc w:val="both"/>
        <w:rPr>
          <w:sz w:val="24"/>
          <w:szCs w:val="24"/>
        </w:rPr>
      </w:pP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7C4C52" w:rsidRPr="007C4C52" w:rsidRDefault="007C4C52" w:rsidP="007C4C52">
      <w:pPr>
        <w:numPr>
          <w:ilvl w:val="0"/>
          <w:numId w:val="22"/>
        </w:numPr>
        <w:jc w:val="both"/>
        <w:rPr>
          <w:sz w:val="24"/>
          <w:szCs w:val="24"/>
          <w:lang w:eastAsia="pl-PL"/>
        </w:rPr>
      </w:pPr>
      <w:r>
        <w:rPr>
          <w:sz w:val="24"/>
          <w:szCs w:val="24"/>
          <w:lang w:eastAsia="pl-PL"/>
        </w:rPr>
        <w:t>d</w:t>
      </w:r>
      <w:r w:rsidRPr="007C4C52">
        <w:rPr>
          <w:sz w:val="24"/>
          <w:szCs w:val="24"/>
          <w:lang w:eastAsia="pl-PL"/>
        </w:rPr>
        <w:t>yżurowanie w ramach prowadzonego przez Klinikę Kardiologii 4WSK 24 godzinnego dyżuru interwencyjnego ostrych zespołów wieńcowych dla miasta Wrocławia.</w:t>
      </w:r>
    </w:p>
    <w:p w:rsidR="007C4C52" w:rsidRPr="007C4C52" w:rsidRDefault="007C4C52" w:rsidP="007C4C52">
      <w:pPr>
        <w:numPr>
          <w:ilvl w:val="0"/>
          <w:numId w:val="22"/>
        </w:numPr>
        <w:jc w:val="both"/>
        <w:rPr>
          <w:sz w:val="24"/>
          <w:szCs w:val="24"/>
          <w:lang w:eastAsia="pl-PL"/>
        </w:rPr>
      </w:pPr>
      <w:r>
        <w:rPr>
          <w:sz w:val="24"/>
          <w:szCs w:val="24"/>
          <w:lang w:eastAsia="pl-PL"/>
        </w:rPr>
        <w:t>w</w:t>
      </w:r>
      <w:r w:rsidRPr="007C4C52">
        <w:rPr>
          <w:sz w:val="24"/>
          <w:szCs w:val="24"/>
          <w:lang w:eastAsia="pl-PL"/>
        </w:rPr>
        <w:t>ykonywanie czynności pielęgniarskich w Pracowniach Hemodynamicznych i Elektrofizjologii Inwazyjnej</w:t>
      </w:r>
    </w:p>
    <w:p w:rsidR="007C4C52" w:rsidRPr="007C4C52" w:rsidRDefault="007C4C52" w:rsidP="007C4C52">
      <w:pPr>
        <w:numPr>
          <w:ilvl w:val="0"/>
          <w:numId w:val="22"/>
        </w:numPr>
        <w:jc w:val="both"/>
        <w:rPr>
          <w:sz w:val="24"/>
          <w:szCs w:val="24"/>
          <w:lang w:eastAsia="pl-PL"/>
        </w:rPr>
      </w:pPr>
      <w:r>
        <w:rPr>
          <w:sz w:val="24"/>
          <w:szCs w:val="24"/>
          <w:lang w:eastAsia="pl-PL"/>
        </w:rPr>
        <w:t>w</w:t>
      </w:r>
      <w:r w:rsidRPr="007C4C52">
        <w:rPr>
          <w:sz w:val="24"/>
          <w:szCs w:val="24"/>
          <w:lang w:eastAsia="pl-PL"/>
        </w:rPr>
        <w:t xml:space="preserve">ykonywanie czynności pielęgniarskich podczas zabiegów terapeutycznych dotyczących leczenia strukturalnych chorób serca (TAVI, </w:t>
      </w:r>
      <w:proofErr w:type="spellStart"/>
      <w:r w:rsidRPr="007C4C52">
        <w:rPr>
          <w:sz w:val="24"/>
          <w:szCs w:val="24"/>
          <w:lang w:eastAsia="pl-PL"/>
        </w:rPr>
        <w:t>MitraClip</w:t>
      </w:r>
      <w:proofErr w:type="spellEnd"/>
      <w:r w:rsidRPr="007C4C52">
        <w:rPr>
          <w:sz w:val="24"/>
          <w:szCs w:val="24"/>
          <w:lang w:eastAsia="pl-PL"/>
        </w:rPr>
        <w:t xml:space="preserve">, ubytki w przegrodzie międzyprzedsionkowej) </w:t>
      </w:r>
    </w:p>
    <w:p w:rsidR="00FE68D7" w:rsidRPr="007C4C52" w:rsidRDefault="007C4C52" w:rsidP="007C4C52">
      <w:pPr>
        <w:numPr>
          <w:ilvl w:val="0"/>
          <w:numId w:val="22"/>
        </w:numPr>
        <w:jc w:val="both"/>
        <w:rPr>
          <w:sz w:val="24"/>
          <w:szCs w:val="24"/>
          <w:lang w:eastAsia="pl-PL"/>
        </w:rPr>
      </w:pPr>
      <w:r>
        <w:rPr>
          <w:sz w:val="24"/>
          <w:szCs w:val="24"/>
          <w:lang w:eastAsia="pl-PL"/>
        </w:rPr>
        <w:t>r</w:t>
      </w:r>
      <w:r w:rsidRPr="007C4C52">
        <w:rPr>
          <w:sz w:val="24"/>
          <w:szCs w:val="24"/>
          <w:lang w:eastAsia="pl-PL"/>
        </w:rPr>
        <w:t xml:space="preserve">ozliczanie procedur i sprzętu w Pracowni </w:t>
      </w:r>
      <w:proofErr w:type="spellStart"/>
      <w:r w:rsidRPr="007C4C52">
        <w:rPr>
          <w:sz w:val="24"/>
          <w:szCs w:val="24"/>
          <w:lang w:eastAsia="pl-PL"/>
        </w:rPr>
        <w:t>Hemodynaniki</w:t>
      </w:r>
      <w:proofErr w:type="spellEnd"/>
      <w:r w:rsidRPr="007C4C52">
        <w:rPr>
          <w:sz w:val="24"/>
          <w:szCs w:val="24"/>
          <w:lang w:eastAsia="pl-PL"/>
        </w:rPr>
        <w:t xml:space="preserve"> i Pracowni Elektrofizjologii Inwazyjnej </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17EF5" w:rsidRPr="00272E98">
        <w:rPr>
          <w:rFonts w:ascii="Times New Roman" w:hAnsi="Times New Roman" w:cs="Times New Roman"/>
          <w:color w:val="000000"/>
          <w:sz w:val="24"/>
        </w:rPr>
        <w:t>…..</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B17EF5" w:rsidRPr="00272E98">
        <w:rPr>
          <w:rFonts w:ascii="Times New Roman" w:hAnsi="Times New Roman" w:cs="Times New Roman"/>
          <w:bCs/>
          <w:color w:val="000000"/>
          <w:sz w:val="24"/>
        </w:rPr>
        <w:t>j/</w:t>
      </w:r>
      <w:r w:rsidRPr="00272E98">
        <w:rPr>
          <w:rFonts w:ascii="Times New Roman" w:hAnsi="Times New Roman" w:cs="Times New Roman"/>
          <w:bCs/>
          <w:color w:val="000000"/>
          <w:sz w:val="24"/>
        </w:rPr>
        <w:t xml:space="preserve">go dalej </w:t>
      </w:r>
      <w:r w:rsidR="00B17EF5" w:rsidRPr="00272E98">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w:t>
      </w:r>
      <w:r w:rsidRPr="00272E98">
        <w:rPr>
          <w:rFonts w:ascii="Times New Roman" w:hAnsi="Times New Roman" w:cs="Times New Roman"/>
          <w:color w:val="000000"/>
          <w:sz w:val="24"/>
        </w:rPr>
        <w:lastRenderedPageBreak/>
        <w:t>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E31A28">
        <w:rPr>
          <w:sz w:val="24"/>
        </w:rPr>
        <w:t>Kierownik Kliniki</w:t>
      </w:r>
      <w:r w:rsidRPr="00CE6BF0">
        <w:rPr>
          <w:sz w:val="24"/>
        </w:rPr>
        <w:t xml:space="preserve">, który w sprawach związanych z funkcjonowaniem </w:t>
      </w:r>
      <w:r w:rsidR="00E31A28">
        <w:rPr>
          <w:sz w:val="24"/>
        </w:rPr>
        <w:t>kliniki</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F73930" w:rsidRPr="00CE6BF0">
        <w:rPr>
          <w:sz w:val="24"/>
        </w:rPr>
        <w:t>kliniki/oddziału/poradni.</w:t>
      </w:r>
    </w:p>
    <w:p w:rsidR="00FA7DF0" w:rsidRDefault="00F37231" w:rsidP="00F37231">
      <w:pPr>
        <w:jc w:val="center"/>
        <w:rPr>
          <w:sz w:val="24"/>
        </w:rPr>
      </w:pPr>
      <w:r w:rsidRPr="007F0990">
        <w:rPr>
          <w:sz w:val="24"/>
        </w:rPr>
        <w:t xml:space="preserve"> </w:t>
      </w:r>
    </w:p>
    <w:p w:rsidR="009E0B94" w:rsidRDefault="009E0B94" w:rsidP="00F37231">
      <w:pPr>
        <w:jc w:val="center"/>
        <w:rPr>
          <w:sz w:val="24"/>
        </w:rPr>
      </w:pPr>
    </w:p>
    <w:p w:rsidR="009E0B94" w:rsidRDefault="009E0B94" w:rsidP="00F37231">
      <w:pPr>
        <w:jc w:val="center"/>
        <w:rPr>
          <w:sz w:val="24"/>
        </w:rPr>
      </w:pPr>
    </w:p>
    <w:p w:rsidR="009E0B94" w:rsidRDefault="009E0B94"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w:t>
      </w:r>
      <w:r w:rsidR="007B2ADC">
        <w:rPr>
          <w:color w:val="auto"/>
          <w:sz w:val="24"/>
          <w:szCs w:val="24"/>
        </w:rPr>
        <w:t>elającego zamówienia, kierownik</w:t>
      </w:r>
      <w:r w:rsidRPr="00150753">
        <w:rPr>
          <w:color w:val="auto"/>
          <w:sz w:val="24"/>
          <w:szCs w:val="24"/>
        </w:rPr>
        <w:t xml:space="preserve">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lastRenderedPageBreak/>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w:t>
      </w:r>
      <w:r w:rsidR="007B2ADC">
        <w:t xml:space="preserve">zwłocznie powiadomić </w:t>
      </w:r>
      <w:bookmarkStart w:id="1" w:name="_GoBack"/>
      <w:r w:rsidR="007B2ADC">
        <w:t>Kiero</w:t>
      </w:r>
      <w:bookmarkEnd w:id="1"/>
      <w:r w:rsidR="007B2ADC">
        <w:t>wnika Kliniki</w:t>
      </w:r>
      <w:r>
        <w:t xml:space="preserve">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lastRenderedPageBreak/>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393B4A" w:rsidP="009261AA">
      <w:pPr>
        <w:pStyle w:val="Akapitzlist"/>
        <w:ind w:left="851"/>
        <w:jc w:val="both"/>
        <w:rPr>
          <w:sz w:val="24"/>
        </w:rPr>
      </w:pPr>
      <w:r>
        <w:rPr>
          <w:b/>
          <w:sz w:val="24"/>
        </w:rPr>
        <w:t xml:space="preserve">…………………zł za </w:t>
      </w:r>
      <w:r w:rsidR="006C0961">
        <w:rPr>
          <w:b/>
          <w:sz w:val="24"/>
        </w:rPr>
        <w:t xml:space="preserve">godzinę </w:t>
      </w:r>
      <w:r w:rsidR="006C0961" w:rsidRPr="006C0961">
        <w:rPr>
          <w:sz w:val="24"/>
        </w:rPr>
        <w:t>( słownie:……)</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9C13A7">
        <w:rPr>
          <w:b/>
          <w:sz w:val="24"/>
        </w:rPr>
        <w:t>10</w:t>
      </w:r>
      <w:r w:rsidRPr="007F0990">
        <w:rPr>
          <w:b/>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C13A7" w:rsidRDefault="009250CB" w:rsidP="009250CB">
      <w:pPr>
        <w:numPr>
          <w:ilvl w:val="0"/>
          <w:numId w:val="16"/>
        </w:numPr>
        <w:tabs>
          <w:tab w:val="left" w:pos="360"/>
        </w:tabs>
        <w:jc w:val="both"/>
        <w:rPr>
          <w:sz w:val="24"/>
        </w:rPr>
      </w:pPr>
      <w:r w:rsidRPr="007F0990">
        <w:rPr>
          <w:sz w:val="24"/>
        </w:rPr>
        <w:lastRenderedPageBreak/>
        <w:t xml:space="preserve">Wystawione przez Przyjmującego zamówienie wydruki z modułu grafiki winny uzyskać </w:t>
      </w:r>
      <w:r w:rsidRPr="009C13A7">
        <w:rPr>
          <w:sz w:val="24"/>
        </w:rPr>
        <w:t>zatwierdzenie pod  względem merytorycznym ( w zakresie realizacji przedmiotu umowy) przez</w:t>
      </w:r>
      <w:r w:rsidR="0000312E" w:rsidRPr="009C13A7">
        <w:rPr>
          <w:sz w:val="24"/>
        </w:rPr>
        <w:t xml:space="preserve"> </w:t>
      </w:r>
      <w:r w:rsidR="009C13A7" w:rsidRPr="009C13A7">
        <w:rPr>
          <w:sz w:val="24"/>
        </w:rPr>
        <w:t>Kierownika</w:t>
      </w:r>
      <w:r w:rsidR="00D338C3" w:rsidRPr="009C13A7">
        <w:rPr>
          <w:sz w:val="24"/>
        </w:rPr>
        <w:t>.</w:t>
      </w:r>
      <w:r w:rsidR="008A71E5" w:rsidRPr="009C13A7">
        <w:rPr>
          <w:sz w:val="24"/>
        </w:rPr>
        <w:t xml:space="preserve"> </w:t>
      </w:r>
    </w:p>
    <w:p w:rsidR="009250CB" w:rsidRPr="007F0990" w:rsidRDefault="009250CB" w:rsidP="009250CB">
      <w:pPr>
        <w:numPr>
          <w:ilvl w:val="0"/>
          <w:numId w:val="16"/>
        </w:numPr>
        <w:tabs>
          <w:tab w:val="left" w:pos="360"/>
        </w:tabs>
        <w:jc w:val="both"/>
        <w:rPr>
          <w:color w:val="000000"/>
          <w:sz w:val="24"/>
        </w:rPr>
      </w:pPr>
      <w:r w:rsidRPr="009C13A7">
        <w:rPr>
          <w:sz w:val="24"/>
        </w:rPr>
        <w:t>Udzielający zamówienia</w:t>
      </w:r>
      <w:r w:rsidRPr="007F0990">
        <w:rPr>
          <w:sz w:val="24"/>
        </w:rPr>
        <w:t xml:space="preserve">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BF067C" w:rsidRDefault="00BF067C"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C13A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5A6775" w:rsidRDefault="005A677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Default="009250CB" w:rsidP="009250CB">
      <w:pPr>
        <w:jc w:val="center"/>
        <w:rPr>
          <w:sz w:val="24"/>
        </w:rPr>
      </w:pPr>
    </w:p>
    <w:p w:rsidR="009C13A7" w:rsidRDefault="009C13A7" w:rsidP="009250CB">
      <w:pPr>
        <w:jc w:val="center"/>
        <w:rPr>
          <w:sz w:val="24"/>
        </w:rPr>
      </w:pPr>
    </w:p>
    <w:p w:rsidR="009C13A7" w:rsidRPr="007F0990" w:rsidRDefault="009C13A7"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7B2ADC">
      <w:rPr>
        <w:noProof/>
      </w:rPr>
      <w:t>5</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 w:numId="35">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4368"/>
    <w:rsid w:val="000D20ED"/>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034F9"/>
    <w:rsid w:val="00304B5D"/>
    <w:rsid w:val="00326437"/>
    <w:rsid w:val="00342C4A"/>
    <w:rsid w:val="003526D4"/>
    <w:rsid w:val="00393B4A"/>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A6775"/>
    <w:rsid w:val="005D2842"/>
    <w:rsid w:val="005E386A"/>
    <w:rsid w:val="005F40FA"/>
    <w:rsid w:val="00626FBF"/>
    <w:rsid w:val="00675355"/>
    <w:rsid w:val="00681499"/>
    <w:rsid w:val="00692025"/>
    <w:rsid w:val="006C0961"/>
    <w:rsid w:val="006C0FB0"/>
    <w:rsid w:val="006C1DB5"/>
    <w:rsid w:val="006D58E3"/>
    <w:rsid w:val="006E5B08"/>
    <w:rsid w:val="006F1E3E"/>
    <w:rsid w:val="00700687"/>
    <w:rsid w:val="00707315"/>
    <w:rsid w:val="007275D5"/>
    <w:rsid w:val="00766E05"/>
    <w:rsid w:val="00777ABC"/>
    <w:rsid w:val="0078285F"/>
    <w:rsid w:val="00785F57"/>
    <w:rsid w:val="00786BD7"/>
    <w:rsid w:val="00793EFB"/>
    <w:rsid w:val="007941F0"/>
    <w:rsid w:val="007969B1"/>
    <w:rsid w:val="007A116F"/>
    <w:rsid w:val="007A20DA"/>
    <w:rsid w:val="007A634C"/>
    <w:rsid w:val="007B2ADC"/>
    <w:rsid w:val="007B565E"/>
    <w:rsid w:val="007C4C52"/>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C13A7"/>
    <w:rsid w:val="009E0B94"/>
    <w:rsid w:val="00A20B45"/>
    <w:rsid w:val="00A46914"/>
    <w:rsid w:val="00A54015"/>
    <w:rsid w:val="00A722BE"/>
    <w:rsid w:val="00AA30BF"/>
    <w:rsid w:val="00AB5C45"/>
    <w:rsid w:val="00AE5C30"/>
    <w:rsid w:val="00AF07B4"/>
    <w:rsid w:val="00AF648B"/>
    <w:rsid w:val="00B03EA1"/>
    <w:rsid w:val="00B17EF5"/>
    <w:rsid w:val="00B42CA5"/>
    <w:rsid w:val="00B43F77"/>
    <w:rsid w:val="00B74063"/>
    <w:rsid w:val="00BF067C"/>
    <w:rsid w:val="00C2605F"/>
    <w:rsid w:val="00C46E8E"/>
    <w:rsid w:val="00C47431"/>
    <w:rsid w:val="00C53A6A"/>
    <w:rsid w:val="00C64695"/>
    <w:rsid w:val="00CA607E"/>
    <w:rsid w:val="00CB52DD"/>
    <w:rsid w:val="00CE6BF0"/>
    <w:rsid w:val="00D338C3"/>
    <w:rsid w:val="00D33F8B"/>
    <w:rsid w:val="00D433D1"/>
    <w:rsid w:val="00D64CFD"/>
    <w:rsid w:val="00D70F4F"/>
    <w:rsid w:val="00D73AB5"/>
    <w:rsid w:val="00D8250D"/>
    <w:rsid w:val="00D92FF2"/>
    <w:rsid w:val="00DC447C"/>
    <w:rsid w:val="00E31A28"/>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9642"/>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280912583">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3304</Words>
  <Characters>19830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9</cp:revision>
  <cp:lastPrinted>2018-11-14T06:34:00Z</cp:lastPrinted>
  <dcterms:created xsi:type="dcterms:W3CDTF">2021-03-09T11:50:00Z</dcterms:created>
  <dcterms:modified xsi:type="dcterms:W3CDTF">2021-04-22T11:27:00Z</dcterms:modified>
</cp:coreProperties>
</file>