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CE6BF0" w:rsidRPr="00CE6BF0">
        <w:rPr>
          <w:rFonts w:ascii="Times New Roman" w:hAnsi="Times New Roman" w:cs="Times New Roman"/>
          <w:bCs/>
          <w:sz w:val="24"/>
          <w:szCs w:val="24"/>
        </w:rPr>
        <w:t>12</w:t>
      </w:r>
      <w:r w:rsidRPr="00CE6BF0">
        <w:rPr>
          <w:rFonts w:ascii="Times New Roman" w:hAnsi="Times New Roman" w:cs="Times New Roman"/>
          <w:bCs/>
          <w:sz w:val="24"/>
          <w:szCs w:val="24"/>
        </w:rPr>
        <w:t>/2021</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CE6BF0">
        <w:rPr>
          <w:rFonts w:ascii="Times New Roman" w:hAnsi="Times New Roman" w:cs="Times New Roman"/>
          <w:sz w:val="24"/>
          <w:szCs w:val="24"/>
        </w:rPr>
        <w:t xml:space="preserve">(tj. Dz. U. z 2020 r. poz. 295 z </w:t>
      </w:r>
      <w:proofErr w:type="spellStart"/>
      <w:r w:rsidRPr="00CE6BF0">
        <w:rPr>
          <w:rFonts w:ascii="Times New Roman" w:hAnsi="Times New Roman" w:cs="Times New Roman"/>
          <w:sz w:val="24"/>
          <w:szCs w:val="24"/>
        </w:rPr>
        <w:t>późn</w:t>
      </w:r>
      <w:proofErr w:type="spellEnd"/>
      <w:r w:rsidRPr="00CE6BF0">
        <w:rPr>
          <w:rFonts w:ascii="Times New Roman" w:hAnsi="Times New Roman" w:cs="Times New Roman"/>
          <w:sz w:val="24"/>
          <w:szCs w:val="24"/>
        </w:rPr>
        <w:t>.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 xml:space="preserve">Dz.U. z 2020r. poz. 1398 z </w:t>
      </w:r>
      <w:proofErr w:type="spellStart"/>
      <w:r w:rsidRPr="00CE6BF0">
        <w:rPr>
          <w:rStyle w:val="plainlinks"/>
          <w:rFonts w:ascii="Times New Roman" w:hAnsi="Times New Roman" w:cs="Times New Roman"/>
          <w:sz w:val="24"/>
          <w:szCs w:val="24"/>
        </w:rPr>
        <w:t>późn</w:t>
      </w:r>
      <w:proofErr w:type="spellEnd"/>
      <w:r w:rsidRPr="00CE6BF0">
        <w:rPr>
          <w:rStyle w:val="plainlinks"/>
          <w:rFonts w:ascii="Times New Roman" w:hAnsi="Times New Roman" w:cs="Times New Roman"/>
          <w:sz w:val="24"/>
          <w:szCs w:val="24"/>
        </w:rPr>
        <w:t>.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9250CB" w:rsidRPr="00CE6BF0" w:rsidRDefault="009250CB" w:rsidP="009250CB">
      <w:pPr>
        <w:jc w:val="center"/>
        <w:rPr>
          <w:sz w:val="24"/>
        </w:rPr>
      </w:pPr>
      <w:r w:rsidRPr="00CE6BF0">
        <w:rPr>
          <w:sz w:val="24"/>
        </w:rPr>
        <w:t>§ 1</w:t>
      </w:r>
    </w:p>
    <w:p w:rsidR="002925DE" w:rsidRPr="002925DE" w:rsidRDefault="004B1340"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3F0641">
        <w:rPr>
          <w:rFonts w:eastAsia="Calibri"/>
          <w:bCs/>
          <w:sz w:val="24"/>
          <w:szCs w:val="24"/>
          <w:u w:val="single"/>
        </w:rPr>
        <w:t>czynności zawodowych ratownika medycznego w Klinicznym Oddziale Intensywnej Terapii Kardiologicznej</w:t>
      </w:r>
      <w:r w:rsidRPr="003F0641">
        <w:rPr>
          <w:rFonts w:eastAsia="Calibri"/>
          <w:bCs/>
          <w:sz w:val="24"/>
          <w:szCs w:val="24"/>
        </w:rPr>
        <w:t xml:space="preserve"> </w:t>
      </w:r>
      <w:r w:rsidRPr="002324EC">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4B1340" w:rsidRPr="004B1340" w:rsidRDefault="004B1340" w:rsidP="004B1340">
      <w:pPr>
        <w:numPr>
          <w:ilvl w:val="0"/>
          <w:numId w:val="22"/>
        </w:numPr>
        <w:jc w:val="both"/>
        <w:rPr>
          <w:sz w:val="24"/>
          <w:szCs w:val="24"/>
          <w:lang w:eastAsia="pl-PL"/>
        </w:rPr>
      </w:pPr>
      <w:r>
        <w:rPr>
          <w:sz w:val="24"/>
          <w:szCs w:val="24"/>
          <w:lang w:eastAsia="pl-PL"/>
        </w:rPr>
        <w:t>o</w:t>
      </w:r>
      <w:r w:rsidRPr="004B1340">
        <w:rPr>
          <w:sz w:val="24"/>
          <w:szCs w:val="24"/>
          <w:lang w:eastAsia="pl-PL"/>
        </w:rPr>
        <w:t>pieka nad pacjentem</w:t>
      </w:r>
    </w:p>
    <w:p w:rsidR="004B1340" w:rsidRPr="004B1340" w:rsidRDefault="004B1340" w:rsidP="004B1340">
      <w:pPr>
        <w:numPr>
          <w:ilvl w:val="0"/>
          <w:numId w:val="22"/>
        </w:numPr>
        <w:jc w:val="both"/>
        <w:rPr>
          <w:sz w:val="24"/>
          <w:szCs w:val="24"/>
          <w:lang w:eastAsia="pl-PL"/>
        </w:rPr>
      </w:pPr>
      <w:r>
        <w:rPr>
          <w:sz w:val="24"/>
          <w:szCs w:val="24"/>
          <w:lang w:eastAsia="pl-PL"/>
        </w:rPr>
        <w:t>w</w:t>
      </w:r>
      <w:r w:rsidRPr="004B1340">
        <w:rPr>
          <w:sz w:val="24"/>
          <w:szCs w:val="24"/>
          <w:lang w:eastAsia="pl-PL"/>
        </w:rPr>
        <w:t>spółpraca z personelem medycznym</w:t>
      </w:r>
    </w:p>
    <w:p w:rsidR="004B1340" w:rsidRPr="004B1340" w:rsidRDefault="004B1340" w:rsidP="004B1340">
      <w:pPr>
        <w:numPr>
          <w:ilvl w:val="0"/>
          <w:numId w:val="22"/>
        </w:numPr>
        <w:jc w:val="both"/>
        <w:rPr>
          <w:sz w:val="24"/>
          <w:szCs w:val="24"/>
          <w:lang w:eastAsia="pl-PL"/>
        </w:rPr>
      </w:pPr>
      <w:r>
        <w:rPr>
          <w:sz w:val="24"/>
          <w:szCs w:val="24"/>
          <w:lang w:eastAsia="pl-PL"/>
        </w:rPr>
        <w:t>o</w:t>
      </w:r>
      <w:r w:rsidRPr="004B1340">
        <w:rPr>
          <w:sz w:val="24"/>
          <w:szCs w:val="24"/>
          <w:lang w:eastAsia="pl-PL"/>
        </w:rPr>
        <w:t>bsługa sprzętu medycznego</w:t>
      </w:r>
    </w:p>
    <w:p w:rsidR="004B1340" w:rsidRPr="004B1340" w:rsidRDefault="004B1340" w:rsidP="004B1340">
      <w:pPr>
        <w:numPr>
          <w:ilvl w:val="0"/>
          <w:numId w:val="22"/>
        </w:numPr>
        <w:jc w:val="both"/>
        <w:rPr>
          <w:sz w:val="24"/>
          <w:szCs w:val="24"/>
          <w:lang w:eastAsia="pl-PL"/>
        </w:rPr>
      </w:pPr>
      <w:r>
        <w:rPr>
          <w:sz w:val="24"/>
          <w:szCs w:val="24"/>
          <w:lang w:eastAsia="pl-PL"/>
        </w:rPr>
        <w:t>u</w:t>
      </w:r>
      <w:r w:rsidRPr="004B1340">
        <w:rPr>
          <w:sz w:val="24"/>
          <w:szCs w:val="24"/>
          <w:lang w:eastAsia="pl-PL"/>
        </w:rPr>
        <w:t>dział w resuscytacji pacjent</w:t>
      </w:r>
    </w:p>
    <w:p w:rsidR="00FE68D7" w:rsidRDefault="004B1340" w:rsidP="004B1340">
      <w:pPr>
        <w:numPr>
          <w:ilvl w:val="0"/>
          <w:numId w:val="22"/>
        </w:numPr>
        <w:jc w:val="both"/>
        <w:rPr>
          <w:sz w:val="24"/>
          <w:szCs w:val="24"/>
          <w:lang w:eastAsia="pl-PL"/>
        </w:rPr>
      </w:pPr>
      <w:r>
        <w:rPr>
          <w:sz w:val="24"/>
          <w:szCs w:val="24"/>
          <w:lang w:eastAsia="pl-PL"/>
        </w:rPr>
        <w:t>i</w:t>
      </w:r>
      <w:r w:rsidRPr="004B1340">
        <w:rPr>
          <w:sz w:val="24"/>
          <w:szCs w:val="24"/>
          <w:lang w:eastAsia="pl-PL"/>
        </w:rPr>
        <w:t>nterpretacja parametrów życiowych</w:t>
      </w:r>
      <w:r w:rsidR="00FE68D7" w:rsidRPr="00927F88">
        <w:rPr>
          <w:sz w:val="24"/>
          <w:szCs w:val="24"/>
          <w:lang w:eastAsia="pl-PL"/>
        </w:rPr>
        <w:t>,</w:t>
      </w:r>
    </w:p>
    <w:p w:rsidR="00FE68D7" w:rsidRPr="00272E98"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Pr="00272E98">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 Opieki Zdrowotnej we Wrocławiu.</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B17EF5" w:rsidRPr="00272E98">
        <w:rPr>
          <w:rFonts w:ascii="Times New Roman" w:hAnsi="Times New Roman" w:cs="Times New Roman"/>
          <w:color w:val="000000"/>
          <w:sz w:val="24"/>
        </w:rPr>
        <w:t>…..</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zwane</w:t>
      </w:r>
      <w:r w:rsidR="00B17EF5" w:rsidRPr="00272E98">
        <w:rPr>
          <w:rFonts w:ascii="Times New Roman" w:hAnsi="Times New Roman" w:cs="Times New Roman"/>
          <w:bCs/>
          <w:color w:val="000000"/>
          <w:sz w:val="24"/>
        </w:rPr>
        <w:t>j/</w:t>
      </w:r>
      <w:r w:rsidRPr="00272E98">
        <w:rPr>
          <w:rFonts w:ascii="Times New Roman" w:hAnsi="Times New Roman" w:cs="Times New Roman"/>
          <w:bCs/>
          <w:color w:val="000000"/>
          <w:sz w:val="24"/>
        </w:rPr>
        <w:t xml:space="preserve">go dalej </w:t>
      </w:r>
      <w:r w:rsidR="00595A8E">
        <w:rPr>
          <w:rFonts w:ascii="Times New Roman" w:hAnsi="Times New Roman" w:cs="Times New Roman"/>
          <w:bCs/>
          <w:color w:val="000000"/>
          <w:sz w:val="24"/>
        </w:rPr>
        <w:t>Oddziałem</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lastRenderedPageBreak/>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CE6BF0">
        <w:rPr>
          <w:sz w:val="24"/>
        </w:rPr>
        <w:t xml:space="preserve">będzie </w:t>
      </w:r>
      <w:r w:rsidR="00B607AE">
        <w:rPr>
          <w:sz w:val="24"/>
        </w:rPr>
        <w:t>Kierownik</w:t>
      </w:r>
      <w:r w:rsidR="00F73930" w:rsidRPr="00CE6BF0">
        <w:rPr>
          <w:sz w:val="24"/>
        </w:rPr>
        <w:t xml:space="preserve"> kliniki/</w:t>
      </w:r>
      <w:proofErr w:type="spellStart"/>
      <w:r w:rsidR="00B607AE">
        <w:rPr>
          <w:sz w:val="24"/>
        </w:rPr>
        <w:t>Kalriologii</w:t>
      </w:r>
      <w:proofErr w:type="spellEnd"/>
      <w:r w:rsidRPr="00CE6BF0">
        <w:rPr>
          <w:sz w:val="24"/>
        </w:rPr>
        <w:t xml:space="preserve">, który w sprawach związanych z funkcjonowaniem </w:t>
      </w:r>
      <w:r w:rsidR="00B607AE">
        <w:rPr>
          <w:sz w:val="24"/>
        </w:rPr>
        <w:t>Oddziału</w:t>
      </w:r>
      <w:r w:rsidR="00F73930" w:rsidRPr="00CE6BF0">
        <w:rPr>
          <w:sz w:val="24"/>
        </w:rPr>
        <w:t>/</w:t>
      </w:r>
      <w:r w:rsidRPr="00CE6BF0">
        <w:rPr>
          <w:sz w:val="24"/>
        </w:rPr>
        <w:t xml:space="preserve"> określonego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F73930" w:rsidRPr="00CE6BF0">
        <w:rPr>
          <w:sz w:val="24"/>
        </w:rPr>
        <w:t>kliniki/oddziału/poradni.</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w:t>
      </w:r>
      <w:r w:rsidR="00FA7DF0">
        <w:lastRenderedPageBreak/>
        <w:t>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Dz. U. z 2020 r. poz. 295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Przyjmujący zamówienie jest zobowiązany niezwłocznie powiadomić Kierownika/Ordynatora Kliniki/Oddziału/Poradni 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9261AA" w:rsidP="009261AA">
      <w:pPr>
        <w:pStyle w:val="Akapitzlist"/>
        <w:ind w:left="851"/>
        <w:jc w:val="both"/>
        <w:rPr>
          <w:sz w:val="24"/>
        </w:rPr>
      </w:pPr>
      <w:r>
        <w:rPr>
          <w:b/>
          <w:sz w:val="24"/>
        </w:rPr>
        <w:t>zgodnie z załącznikiem</w:t>
      </w:r>
      <w:r>
        <w:rPr>
          <w:sz w:val="24"/>
        </w:rPr>
        <w:t xml:space="preserve"> </w:t>
      </w:r>
      <w:r>
        <w:rPr>
          <w:b/>
          <w:sz w:val="24"/>
        </w:rPr>
        <w:t>nr 1 f</w:t>
      </w:r>
      <w:r w:rsidRPr="009261AA">
        <w:rPr>
          <w:b/>
          <w:sz w:val="24"/>
        </w:rPr>
        <w:t>ormularz ofertowy</w:t>
      </w:r>
      <w:r w:rsidR="00777ABC">
        <w:rPr>
          <w:b/>
          <w:sz w:val="24"/>
        </w:rPr>
        <w:t xml:space="preserve"> w odpowiednim zakresie</w:t>
      </w:r>
    </w:p>
    <w:p w:rsidR="007A20DA" w:rsidRPr="007F0990" w:rsidRDefault="00D36242" w:rsidP="009250CB">
      <w:pPr>
        <w:numPr>
          <w:ilvl w:val="0"/>
          <w:numId w:val="15"/>
        </w:numPr>
        <w:jc w:val="both"/>
        <w:rPr>
          <w:sz w:val="24"/>
        </w:rPr>
      </w:pPr>
      <w:r w:rsidRPr="0030062C">
        <w:rPr>
          <w:rFonts w:eastAsia="ヒラギノ角ゴ Pro W3"/>
          <w:color w:val="000000"/>
          <w:sz w:val="24"/>
          <w:szCs w:val="24"/>
        </w:rPr>
        <w:t xml:space="preserve">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z </w:t>
      </w:r>
      <w:proofErr w:type="spellStart"/>
      <w:r w:rsidRPr="0030062C">
        <w:rPr>
          <w:rFonts w:eastAsia="ヒラギノ角ゴ Pro W3"/>
          <w:color w:val="000000"/>
          <w:sz w:val="24"/>
          <w:szCs w:val="24"/>
        </w:rPr>
        <w:t>późn</w:t>
      </w:r>
      <w:proofErr w:type="spellEnd"/>
      <w:r w:rsidRPr="0030062C">
        <w:rPr>
          <w:rFonts w:eastAsia="ヒラギノ角ゴ Pro W3"/>
          <w:color w:val="000000"/>
          <w:sz w:val="24"/>
          <w:szCs w:val="24"/>
        </w:rPr>
        <w:t>. zm.).</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D70F4F">
        <w:rPr>
          <w:rFonts w:eastAsia="ヒラギノ角ゴ Pro W3"/>
          <w:color w:val="000000"/>
          <w:sz w:val="24"/>
        </w:rPr>
        <w:t>2</w:t>
      </w:r>
      <w:r w:rsidRPr="007F0990">
        <w:rPr>
          <w:rFonts w:eastAsia="ヒラギノ角ゴ Pro W3"/>
          <w:color w:val="000000"/>
          <w:sz w:val="24"/>
        </w:rPr>
        <w:t xml:space="preserve"> przez NFZ, bądź  nieuwzględnienia do wypłaty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D36242"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zatwierdzenie pod  względem merytorycznym ( w zakresie realizacji przedmiotu umowy) przez</w:t>
      </w:r>
      <w:r w:rsidR="0000312E">
        <w:rPr>
          <w:sz w:val="24"/>
        </w:rPr>
        <w:t xml:space="preserve"> </w:t>
      </w:r>
      <w:r w:rsidR="00D338C3" w:rsidRPr="00D36242">
        <w:rPr>
          <w:sz w:val="24"/>
        </w:rPr>
        <w:t>Kierownika/Ordynatora.</w:t>
      </w:r>
      <w:r w:rsidR="008A71E5" w:rsidRPr="00D36242">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47431" w:rsidRDefault="00C4743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w:t>
      </w:r>
      <w:bookmarkStart w:id="1" w:name="_GoBack"/>
      <w:bookmarkEnd w:id="1"/>
      <w:r w:rsidRPr="007F0990">
        <w:rPr>
          <w:sz w:val="24"/>
          <w:szCs w:val="24"/>
        </w:rPr>
        <w:t>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EA10F1">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86"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D397E"/>
    <w:rsid w:val="000F5D52"/>
    <w:rsid w:val="001213FD"/>
    <w:rsid w:val="00126AB3"/>
    <w:rsid w:val="00130F67"/>
    <w:rsid w:val="00186972"/>
    <w:rsid w:val="001915ED"/>
    <w:rsid w:val="001C0373"/>
    <w:rsid w:val="001F4731"/>
    <w:rsid w:val="001F5B44"/>
    <w:rsid w:val="001F6328"/>
    <w:rsid w:val="002324EC"/>
    <w:rsid w:val="002707D2"/>
    <w:rsid w:val="00272E98"/>
    <w:rsid w:val="002925DE"/>
    <w:rsid w:val="002C798D"/>
    <w:rsid w:val="00326437"/>
    <w:rsid w:val="003526D4"/>
    <w:rsid w:val="003A1C2E"/>
    <w:rsid w:val="003C4D3D"/>
    <w:rsid w:val="003F2463"/>
    <w:rsid w:val="0046026B"/>
    <w:rsid w:val="00467103"/>
    <w:rsid w:val="00471324"/>
    <w:rsid w:val="00473520"/>
    <w:rsid w:val="004970F5"/>
    <w:rsid w:val="004B1340"/>
    <w:rsid w:val="004C3178"/>
    <w:rsid w:val="004E28B9"/>
    <w:rsid w:val="0051358E"/>
    <w:rsid w:val="00521416"/>
    <w:rsid w:val="0052648F"/>
    <w:rsid w:val="00555FF7"/>
    <w:rsid w:val="00563F73"/>
    <w:rsid w:val="00566ACA"/>
    <w:rsid w:val="00595A8E"/>
    <w:rsid w:val="005D2842"/>
    <w:rsid w:val="005E386A"/>
    <w:rsid w:val="005F40FA"/>
    <w:rsid w:val="00626FBF"/>
    <w:rsid w:val="00675355"/>
    <w:rsid w:val="00681499"/>
    <w:rsid w:val="00692025"/>
    <w:rsid w:val="006C0FB0"/>
    <w:rsid w:val="006C1DB5"/>
    <w:rsid w:val="006D58E3"/>
    <w:rsid w:val="006E5B08"/>
    <w:rsid w:val="006F1E3E"/>
    <w:rsid w:val="00700687"/>
    <w:rsid w:val="00707315"/>
    <w:rsid w:val="007275D5"/>
    <w:rsid w:val="00777ABC"/>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10924"/>
    <w:rsid w:val="009250CB"/>
    <w:rsid w:val="009261AA"/>
    <w:rsid w:val="00946023"/>
    <w:rsid w:val="009768B0"/>
    <w:rsid w:val="00982A4D"/>
    <w:rsid w:val="00983989"/>
    <w:rsid w:val="00990396"/>
    <w:rsid w:val="00A20B45"/>
    <w:rsid w:val="00A46914"/>
    <w:rsid w:val="00A54015"/>
    <w:rsid w:val="00A722BE"/>
    <w:rsid w:val="00AA30BF"/>
    <w:rsid w:val="00AB5C45"/>
    <w:rsid w:val="00AE5C30"/>
    <w:rsid w:val="00AF07B4"/>
    <w:rsid w:val="00AF648B"/>
    <w:rsid w:val="00B03EA1"/>
    <w:rsid w:val="00B17EF5"/>
    <w:rsid w:val="00B42CA5"/>
    <w:rsid w:val="00B43F77"/>
    <w:rsid w:val="00B607AE"/>
    <w:rsid w:val="00B74063"/>
    <w:rsid w:val="00C2605F"/>
    <w:rsid w:val="00C46E8E"/>
    <w:rsid w:val="00C47431"/>
    <w:rsid w:val="00C53A6A"/>
    <w:rsid w:val="00C64695"/>
    <w:rsid w:val="00CA607E"/>
    <w:rsid w:val="00CB52DD"/>
    <w:rsid w:val="00CE6BF0"/>
    <w:rsid w:val="00D338C3"/>
    <w:rsid w:val="00D33F8B"/>
    <w:rsid w:val="00D36242"/>
    <w:rsid w:val="00D433D1"/>
    <w:rsid w:val="00D64CFD"/>
    <w:rsid w:val="00D70F4F"/>
    <w:rsid w:val="00D73AB5"/>
    <w:rsid w:val="00D8250D"/>
    <w:rsid w:val="00D92FF2"/>
    <w:rsid w:val="00DC447C"/>
    <w:rsid w:val="00EA10F1"/>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339B"/>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3167</Words>
  <Characters>19004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5</cp:revision>
  <cp:lastPrinted>2018-11-14T06:34:00Z</cp:lastPrinted>
  <dcterms:created xsi:type="dcterms:W3CDTF">2021-03-09T11:50:00Z</dcterms:created>
  <dcterms:modified xsi:type="dcterms:W3CDTF">2021-04-06T14:30:00Z</dcterms:modified>
</cp:coreProperties>
</file>