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9CE">
        <w:rPr>
          <w:rFonts w:ascii="Times New Roman" w:hAnsi="Times New Roman" w:cs="Times New Roman"/>
          <w:sz w:val="24"/>
          <w:szCs w:val="24"/>
        </w:rPr>
        <w:t>……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0A423D" w:rsidRPr="000A423D" w:rsidRDefault="00160589" w:rsidP="00C715D5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color w:val="000000"/>
          <w:sz w:val="24"/>
        </w:rPr>
        <w:t>……………………………………………</w:t>
      </w:r>
      <w:r w:rsidR="000A423D">
        <w:rPr>
          <w:color w:val="000000"/>
          <w:sz w:val="24"/>
        </w:rPr>
        <w:t>,</w:t>
      </w:r>
    </w:p>
    <w:p w:rsidR="0035417C" w:rsidRPr="00C35F98" w:rsidRDefault="0035417C" w:rsidP="00C715D5">
      <w:pPr>
        <w:numPr>
          <w:ilvl w:val="0"/>
          <w:numId w:val="40"/>
        </w:numPr>
        <w:jc w:val="both"/>
        <w:rPr>
          <w:lang w:eastAsia="pl-PL"/>
        </w:rPr>
      </w:pPr>
      <w:r w:rsidRPr="00ED07FC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287117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Kliniki </w:t>
      </w:r>
      <w:r w:rsidR="00B561A4" w:rsidRPr="00287117">
        <w:rPr>
          <w:rFonts w:ascii="Times New Roman" w:hAnsi="Times New Roman" w:cs="Times New Roman"/>
          <w:color w:val="000000"/>
          <w:sz w:val="24"/>
          <w:szCs w:val="24"/>
        </w:rPr>
        <w:t>Kardiologii</w:t>
      </w:r>
      <w:r w:rsidR="00915A94"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287117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Kliniki </w:t>
      </w:r>
      <w:r w:rsidR="00B561A4" w:rsidRPr="00287117">
        <w:rPr>
          <w:rFonts w:ascii="Times New Roman" w:hAnsi="Times New Roman" w:cs="Times New Roman"/>
          <w:color w:val="000000"/>
          <w:sz w:val="24"/>
          <w:szCs w:val="24"/>
        </w:rPr>
        <w:t>Kardiologii</w:t>
      </w: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7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5A0515" w:rsidRPr="00287117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  <w:r w:rsidRPr="0028711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A0ECF" w:rsidRPr="00287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287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F0FD2" w:rsidRPr="00287117">
        <w:rPr>
          <w:rFonts w:ascii="Times New Roman" w:hAnsi="Times New Roman" w:cs="Times New Roman"/>
          <w:color w:val="000000"/>
          <w:sz w:val="24"/>
          <w:szCs w:val="24"/>
          <w:u w:val="single"/>
        </w:rPr>
        <w:t>oraz w ramach dyżurów medycznych i na wezwanie</w:t>
      </w:r>
      <w:r w:rsidR="00B561A4" w:rsidRPr="0028711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– jeżeli dotyczy</w:t>
      </w:r>
      <w:r w:rsidR="00C232E4" w:rsidRPr="0028711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E1C69">
        <w:rPr>
          <w:sz w:val="24"/>
        </w:rPr>
        <w:t>/Ordynator</w:t>
      </w:r>
      <w:r>
        <w:rPr>
          <w:sz w:val="24"/>
        </w:rPr>
        <w:t xml:space="preserve">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691FAC" w:rsidRDefault="00691FAC" w:rsidP="009250CB">
      <w:pPr>
        <w:pStyle w:val="Tekstpodstawowy"/>
        <w:jc w:val="center"/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Kierownika/Ordynatora Kliniki/Oddziału/Poradni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691FAC" w:rsidRDefault="00691FAC" w:rsidP="00691FAC">
      <w:pPr>
        <w:jc w:val="both"/>
        <w:rPr>
          <w:sz w:val="24"/>
        </w:rPr>
      </w:pPr>
    </w:p>
    <w:p w:rsidR="00691FAC" w:rsidRDefault="00691FAC" w:rsidP="00691FAC">
      <w:pPr>
        <w:jc w:val="both"/>
        <w:rPr>
          <w:sz w:val="24"/>
        </w:rPr>
      </w:pPr>
    </w:p>
    <w:p w:rsidR="00691FAC" w:rsidRDefault="00691FAC" w:rsidP="00691FAC">
      <w:pPr>
        <w:jc w:val="both"/>
        <w:rPr>
          <w:sz w:val="24"/>
        </w:rPr>
      </w:pPr>
    </w:p>
    <w:p w:rsidR="00691FAC" w:rsidRDefault="00691FAC" w:rsidP="00691FAC">
      <w:pPr>
        <w:jc w:val="both"/>
        <w:rPr>
          <w:sz w:val="24"/>
        </w:rPr>
      </w:pP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D67C6B" w:rsidRPr="00660BA2" w:rsidRDefault="00D67C6B" w:rsidP="00D67C6B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D67C6B" w:rsidRPr="00660BA2" w:rsidRDefault="00D67C6B" w:rsidP="00D67C6B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D67C6B" w:rsidRPr="00660BA2" w:rsidRDefault="00D67C6B" w:rsidP="00D67C6B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D67C6B" w:rsidRPr="00660BA2" w:rsidRDefault="00D67C6B" w:rsidP="00D67C6B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D67C6B" w:rsidRPr="00287117" w:rsidRDefault="00287117" w:rsidP="00287117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2. </w:t>
      </w:r>
      <w:r w:rsidR="00546525">
        <w:rPr>
          <w:rFonts w:eastAsia="SimSun" w:cs="Mangal"/>
          <w:sz w:val="24"/>
          <w:szCs w:val="24"/>
          <w:lang w:bidi="hi-IN"/>
        </w:rPr>
        <w:t xml:space="preserve">   </w:t>
      </w:r>
      <w:r w:rsidR="00D67C6B" w:rsidRPr="00287117">
        <w:rPr>
          <w:rFonts w:eastAsia="SimSun" w:cs="Mangal"/>
          <w:sz w:val="24"/>
          <w:szCs w:val="24"/>
          <w:lang w:bidi="hi-IN"/>
        </w:rPr>
        <w:t xml:space="preserve">Przyjmujący zamówienie przystąpi do realizacji niniejszej umowy po przyjęciu sprzętu </w:t>
      </w:r>
      <w:r>
        <w:rPr>
          <w:rFonts w:eastAsia="SimSun" w:cs="Mangal"/>
          <w:sz w:val="24"/>
          <w:szCs w:val="24"/>
          <w:lang w:bidi="hi-IN"/>
        </w:rPr>
        <w:t xml:space="preserve">  </w:t>
      </w:r>
      <w:r w:rsidR="00D67C6B" w:rsidRPr="00287117">
        <w:rPr>
          <w:rFonts w:eastAsia="SimSun" w:cs="Mangal"/>
          <w:sz w:val="24"/>
          <w:szCs w:val="24"/>
          <w:lang w:bidi="hi-IN"/>
        </w:rPr>
        <w:t xml:space="preserve">opisanego w </w:t>
      </w:r>
      <w:r w:rsidR="00D67C6B" w:rsidRPr="00287117">
        <w:rPr>
          <w:rFonts w:eastAsia="SimSun"/>
          <w:sz w:val="24"/>
          <w:szCs w:val="24"/>
          <w:lang w:bidi="hi-IN"/>
        </w:rPr>
        <w:t>§ 17 ust. 1 oraz podpisaniu protokołu zdawczo – odbiorczego.</w:t>
      </w:r>
    </w:p>
    <w:p w:rsidR="00D67C6B" w:rsidRPr="00660BA2" w:rsidRDefault="00D67C6B" w:rsidP="00287117">
      <w:pPr>
        <w:widowControl w:val="0"/>
        <w:numPr>
          <w:ilvl w:val="0"/>
          <w:numId w:val="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Przyjmujący zamówienie zobowiązany jest co najmniej jeden w kwartale przeprowadzić sprawdzenie stanu ilościowego powierzonego mienia i przedłożyć Udzielającemu zamówienie oświadczenie o jego wykonaniu.</w:t>
      </w:r>
    </w:p>
    <w:p w:rsidR="00D67C6B" w:rsidRPr="00660BA2" w:rsidRDefault="00D67C6B" w:rsidP="00287117">
      <w:pPr>
        <w:widowControl w:val="0"/>
        <w:numPr>
          <w:ilvl w:val="0"/>
          <w:numId w:val="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Przyjmujący zamówienie przyjmuje pełną odpowiedzialność materialną za mienie Udzielający zamówienie  powierzone mu protokołami zdawczo – odbiorczymi w czasie trwania umowy.</w:t>
      </w:r>
    </w:p>
    <w:p w:rsidR="00D67C6B" w:rsidRPr="00660BA2" w:rsidRDefault="00D67C6B" w:rsidP="00287117">
      <w:pPr>
        <w:widowControl w:val="0"/>
        <w:numPr>
          <w:ilvl w:val="0"/>
          <w:numId w:val="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Protokół zdawczo – odbiorczy stanowi </w:t>
      </w:r>
      <w:r w:rsidRPr="00660BA2">
        <w:rPr>
          <w:rFonts w:eastAsia="SimSun" w:cs="Mangal"/>
          <w:b/>
          <w:sz w:val="24"/>
          <w:szCs w:val="24"/>
          <w:lang w:bidi="hi-IN"/>
        </w:rPr>
        <w:t>Załącznik nr 1</w:t>
      </w:r>
      <w:r w:rsidRPr="00660BA2">
        <w:rPr>
          <w:rFonts w:eastAsia="SimSun" w:cs="Mangal"/>
          <w:sz w:val="24"/>
          <w:szCs w:val="24"/>
          <w:lang w:bidi="hi-IN"/>
        </w:rPr>
        <w:t xml:space="preserve"> do niniejszej umowy.</w:t>
      </w:r>
    </w:p>
    <w:p w:rsidR="00D67C6B" w:rsidRPr="00660BA2" w:rsidRDefault="00D67C6B" w:rsidP="00D67C6B">
      <w:pPr>
        <w:widowControl w:val="0"/>
        <w:ind w:left="720"/>
        <w:textAlignment w:val="baseline"/>
        <w:rPr>
          <w:rFonts w:eastAsia="SimSun" w:cs="Mangal"/>
          <w:sz w:val="24"/>
          <w:szCs w:val="24"/>
          <w:lang w:bidi="hi-IN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</w:t>
      </w:r>
      <w:r w:rsidR="00E054CC">
        <w:rPr>
          <w:sz w:val="24"/>
          <w:szCs w:val="24"/>
        </w:rPr>
        <w:t>…………………………………………</w:t>
      </w:r>
      <w:bookmarkStart w:id="1" w:name="_GoBack"/>
      <w:bookmarkEnd w:id="1"/>
      <w:r w:rsidRPr="00B07662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7361E2" w:rsidRDefault="007361E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691FAC" w:rsidRDefault="00691FAC" w:rsidP="009250CB">
      <w:pPr>
        <w:jc w:val="center"/>
        <w:rPr>
          <w:sz w:val="24"/>
        </w:rPr>
      </w:pPr>
    </w:p>
    <w:p w:rsidR="007361E2" w:rsidRDefault="007361E2" w:rsidP="009250CB">
      <w:pPr>
        <w:jc w:val="center"/>
        <w:rPr>
          <w:sz w:val="24"/>
        </w:rPr>
      </w:pPr>
    </w:p>
    <w:p w:rsidR="007361E2" w:rsidRDefault="007361E2" w:rsidP="009250CB">
      <w:pPr>
        <w:jc w:val="center"/>
        <w:rPr>
          <w:sz w:val="24"/>
        </w:rPr>
      </w:pPr>
    </w:p>
    <w:p w:rsidR="007361E2" w:rsidRDefault="007361E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361E2" w:rsidRDefault="00D67C6B" w:rsidP="00D67C6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D74DF">
        <w:rPr>
          <w:sz w:val="24"/>
          <w:szCs w:val="24"/>
        </w:rPr>
        <w:t>Przyjmujący Zamówienie zobowiązuje  się do rozliczenia z Udzielającym Zamówienie z</w:t>
      </w:r>
    </w:p>
    <w:p w:rsidR="00D67C6B" w:rsidRDefault="00D67C6B" w:rsidP="00D67C6B">
      <w:pPr>
        <w:rPr>
          <w:sz w:val="24"/>
          <w:szCs w:val="24"/>
        </w:rPr>
      </w:pPr>
      <w:r w:rsidRPr="004D74DF">
        <w:rPr>
          <w:sz w:val="24"/>
          <w:szCs w:val="24"/>
        </w:rPr>
        <w:t xml:space="preserve"> </w:t>
      </w:r>
      <w:r w:rsidR="007361E2">
        <w:rPr>
          <w:sz w:val="24"/>
          <w:szCs w:val="24"/>
        </w:rPr>
        <w:t xml:space="preserve">   </w:t>
      </w:r>
      <w:r w:rsidRPr="004D74DF">
        <w:rPr>
          <w:sz w:val="24"/>
          <w:szCs w:val="24"/>
        </w:rPr>
        <w:t>powierzonego mu mienia z dniem zakończenia umowy.</w:t>
      </w:r>
    </w:p>
    <w:p w:rsidR="007361E2" w:rsidRPr="007361E2" w:rsidRDefault="007361E2" w:rsidP="007361E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67C6B" w:rsidRPr="007361E2">
        <w:rPr>
          <w:sz w:val="24"/>
          <w:szCs w:val="24"/>
        </w:rPr>
        <w:t xml:space="preserve">Rozliczenie o którym mowa w ust. 1 nastąpi w formie protokołu zdawczo – odbiorczego </w:t>
      </w:r>
    </w:p>
    <w:p w:rsidR="00D67C6B" w:rsidRPr="007361E2" w:rsidRDefault="007361E2" w:rsidP="007361E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67C6B" w:rsidRPr="007361E2">
        <w:rPr>
          <w:sz w:val="24"/>
          <w:szCs w:val="24"/>
        </w:rPr>
        <w:t xml:space="preserve">oraz  </w:t>
      </w:r>
      <w:r w:rsidRPr="007361E2">
        <w:rPr>
          <w:sz w:val="24"/>
          <w:szCs w:val="24"/>
        </w:rPr>
        <w:t xml:space="preserve"> </w:t>
      </w:r>
      <w:r w:rsidR="00D67C6B" w:rsidRPr="007361E2">
        <w:rPr>
          <w:sz w:val="24"/>
          <w:szCs w:val="24"/>
        </w:rPr>
        <w:t>karty obiegowej.</w:t>
      </w:r>
    </w:p>
    <w:p w:rsidR="0073266E" w:rsidRDefault="0073266E" w:rsidP="00D67C6B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7361E2" w:rsidRDefault="007361E2" w:rsidP="009250CB">
      <w:pPr>
        <w:jc w:val="center"/>
        <w:rPr>
          <w:sz w:val="24"/>
        </w:rPr>
      </w:pPr>
    </w:p>
    <w:p w:rsidR="007361E2" w:rsidRDefault="007361E2" w:rsidP="009250CB">
      <w:pPr>
        <w:jc w:val="center"/>
        <w:rPr>
          <w:sz w:val="24"/>
        </w:rPr>
      </w:pPr>
    </w:p>
    <w:p w:rsidR="007361E2" w:rsidRDefault="007361E2" w:rsidP="009250CB">
      <w:pPr>
        <w:jc w:val="center"/>
        <w:rPr>
          <w:sz w:val="24"/>
        </w:rPr>
      </w:pP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  <w:rPr>
          <w:b/>
          <w:bCs/>
          <w:sz w:val="22"/>
          <w:szCs w:val="22"/>
          <w:lang w:eastAsia="pl-PL"/>
        </w:rPr>
      </w:pPr>
      <w:r w:rsidRPr="004D74DF">
        <w:rPr>
          <w:b/>
          <w:bCs/>
        </w:rPr>
        <w:t>Zatwierdzam</w:t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  <w:sz w:val="22"/>
          <w:szCs w:val="22"/>
        </w:rPr>
        <w:t>Załącznik nr 1 do umowy</w:t>
      </w: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</w:pP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</w:pP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</w:pPr>
    </w:p>
    <w:p w:rsidR="00D67C6B" w:rsidRPr="004D74DF" w:rsidRDefault="00D67C6B" w:rsidP="00D67C6B">
      <w:pPr>
        <w:autoSpaceDE w:val="0"/>
        <w:autoSpaceDN w:val="0"/>
        <w:adjustRightInd w:val="0"/>
      </w:pPr>
      <w:r w:rsidRPr="004D74DF">
        <w:t>…………………………………………….</w:t>
      </w: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  <w:rPr>
          <w:i/>
          <w:iCs/>
        </w:rPr>
      </w:pPr>
      <w:r w:rsidRPr="004D74DF">
        <w:rPr>
          <w:i/>
          <w:iCs/>
        </w:rPr>
        <w:t>Komendant</w:t>
      </w:r>
    </w:p>
    <w:p w:rsidR="00D67C6B" w:rsidRPr="004D74DF" w:rsidRDefault="00D67C6B" w:rsidP="00D67C6B">
      <w:pPr>
        <w:autoSpaceDE w:val="0"/>
        <w:autoSpaceDN w:val="0"/>
        <w:adjustRightInd w:val="0"/>
        <w:rPr>
          <w:i/>
          <w:iCs/>
        </w:rPr>
      </w:pPr>
      <w:r w:rsidRPr="004D74DF">
        <w:rPr>
          <w:i/>
          <w:iCs/>
        </w:rPr>
        <w:t>4 Wojskowego Szpitala Klinicznego</w:t>
      </w:r>
    </w:p>
    <w:p w:rsidR="00D67C6B" w:rsidRPr="004D74DF" w:rsidRDefault="00D67C6B" w:rsidP="00D67C6B">
      <w:pPr>
        <w:autoSpaceDE w:val="0"/>
        <w:autoSpaceDN w:val="0"/>
        <w:adjustRightInd w:val="0"/>
        <w:ind w:firstLine="397"/>
        <w:rPr>
          <w:i/>
          <w:iCs/>
        </w:rPr>
      </w:pPr>
      <w:r w:rsidRPr="004D74DF">
        <w:rPr>
          <w:i/>
          <w:iCs/>
        </w:rPr>
        <w:t>z Polikliniką SP ZOZ</w:t>
      </w:r>
    </w:p>
    <w:p w:rsidR="00D67C6B" w:rsidRPr="004D74DF" w:rsidRDefault="00D67C6B" w:rsidP="00D67C6B">
      <w:pPr>
        <w:jc w:val="center"/>
        <w:rPr>
          <w:sz w:val="24"/>
          <w:szCs w:val="24"/>
        </w:rPr>
      </w:pPr>
    </w:p>
    <w:p w:rsidR="00D67C6B" w:rsidRPr="004D74DF" w:rsidRDefault="00D67C6B" w:rsidP="00D67C6B">
      <w:pPr>
        <w:jc w:val="center"/>
      </w:pPr>
      <w:r w:rsidRPr="004D74DF">
        <w:t xml:space="preserve">PROTOKÓŁ </w:t>
      </w:r>
    </w:p>
    <w:p w:rsidR="00D67C6B" w:rsidRPr="004D74DF" w:rsidRDefault="00D67C6B" w:rsidP="00D67C6B">
      <w:pPr>
        <w:jc w:val="center"/>
      </w:pPr>
      <w:r w:rsidRPr="004D74DF">
        <w:t>zdania i objęcia obowiązków na stanowisku służbowym</w:t>
      </w:r>
    </w:p>
    <w:p w:rsidR="00D67C6B" w:rsidRPr="004D74DF" w:rsidRDefault="00D67C6B" w:rsidP="00D67C6B">
      <w:pPr>
        <w:jc w:val="center"/>
      </w:pPr>
    </w:p>
    <w:p w:rsidR="00D67C6B" w:rsidRPr="004D74DF" w:rsidRDefault="00D67C6B" w:rsidP="00D67C6B">
      <w:pPr>
        <w:jc w:val="center"/>
      </w:pPr>
      <w:r w:rsidRPr="004D74DF">
        <w:t>…………………………………………………………………………………………………</w:t>
      </w:r>
    </w:p>
    <w:p w:rsidR="00D67C6B" w:rsidRPr="004D74DF" w:rsidRDefault="00D67C6B" w:rsidP="00D67C6B">
      <w:pPr>
        <w:jc w:val="center"/>
        <w:rPr>
          <w:sz w:val="16"/>
          <w:szCs w:val="16"/>
        </w:rPr>
      </w:pPr>
      <w:r w:rsidRPr="004D74DF">
        <w:rPr>
          <w:sz w:val="16"/>
          <w:szCs w:val="16"/>
        </w:rPr>
        <w:t>(nazwa stanowiska)</w:t>
      </w:r>
    </w:p>
    <w:p w:rsidR="00D67C6B" w:rsidRPr="004D74DF" w:rsidRDefault="00D67C6B" w:rsidP="00D67C6B">
      <w:pPr>
        <w:jc w:val="center"/>
        <w:rPr>
          <w:sz w:val="24"/>
          <w:szCs w:val="24"/>
        </w:rPr>
      </w:pPr>
    </w:p>
    <w:p w:rsidR="00D67C6B" w:rsidRPr="004D74DF" w:rsidRDefault="00D67C6B" w:rsidP="00D67C6B">
      <w:pPr>
        <w:jc w:val="center"/>
      </w:pPr>
    </w:p>
    <w:p w:rsidR="00D67C6B" w:rsidRPr="004D74DF" w:rsidRDefault="00D67C6B" w:rsidP="00D67C6B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Zdający ……………………………………………………………………………….</w:t>
      </w:r>
    </w:p>
    <w:p w:rsidR="00D67C6B" w:rsidRPr="004D74DF" w:rsidRDefault="00D67C6B" w:rsidP="00D67C6B">
      <w:pPr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Obejmujący……………………………………………………………………………</w:t>
      </w:r>
    </w:p>
    <w:p w:rsidR="00D67C6B" w:rsidRPr="004D74DF" w:rsidRDefault="00D67C6B" w:rsidP="00D67C6B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 xml:space="preserve">W celu przekazania obowiązków powołano komisję w składzie*: </w:t>
      </w:r>
    </w:p>
    <w:p w:rsidR="00D67C6B" w:rsidRPr="004D74DF" w:rsidRDefault="00D67C6B" w:rsidP="00D67C6B">
      <w:pPr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Przewodniczący:……………………………………………………………………….</w:t>
      </w:r>
    </w:p>
    <w:p w:rsidR="00D67C6B" w:rsidRPr="004D74DF" w:rsidRDefault="00D67C6B" w:rsidP="00D67C6B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D67C6B">
      <w:pPr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Członkowie:…………………………………………………………………………….</w:t>
      </w:r>
    </w:p>
    <w:p w:rsidR="00D67C6B" w:rsidRPr="004D74DF" w:rsidRDefault="00D67C6B" w:rsidP="00D67C6B">
      <w:pPr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D67C6B">
      <w:pPr>
        <w:ind w:left="216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….……………………………………………………………………….</w:t>
      </w:r>
    </w:p>
    <w:p w:rsidR="00D67C6B" w:rsidRPr="004D74DF" w:rsidRDefault="00D67C6B" w:rsidP="00D67C6B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 xml:space="preserve">Dokumenty stanowiące podstawę do przekazania sprzętu i materiałów: </w:t>
      </w:r>
    </w:p>
    <w:p w:rsidR="00D67C6B" w:rsidRPr="004D74DF" w:rsidRDefault="00D67C6B" w:rsidP="00D67C6B">
      <w:pPr>
        <w:spacing w:line="360" w:lineRule="auto"/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Wnioski Komisji*</w:t>
      </w:r>
    </w:p>
    <w:p w:rsidR="00D67C6B" w:rsidRPr="004D74DF" w:rsidRDefault="00D67C6B" w:rsidP="00D67C6B">
      <w:pPr>
        <w:spacing w:line="360" w:lineRule="auto"/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Przekazane dokumenty (nazwa, nr) ……………………………………………….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Wykaz spraw merytorycznych pozostających w załatwianiu, z określeniem aktualnego stanu ich realizacji ……………………………………………………………………. 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Wykaz zaciągniętych zobowiązań, których skutki finansowe będą ponoszone w przyszłości .......................................……………………………………….………..</w:t>
      </w:r>
    </w:p>
    <w:p w:rsidR="00D67C6B" w:rsidRPr="004D74DF" w:rsidRDefault="00D67C6B" w:rsidP="00D67C6B">
      <w:pPr>
        <w:spacing w:line="360" w:lineRule="auto"/>
        <w:ind w:left="720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Informacje o stanie wykorzystania przyznanych środków finansowych ………. 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Wykaz pozostających w toku spraw sądowych, arbitrażowych dotyczących działalności komórki ..........…………………………………………………………. 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Bieżąca dokumentacja dotycząca spraw kadrowych …………………………… 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Sprawozdanie z realizacji zadań inwestycyjnych i zakupowych przewidzianych dla jednostki lub komórki organizacyjnej ………………………………………………...</w:t>
      </w:r>
    </w:p>
    <w:p w:rsidR="00D67C6B" w:rsidRPr="004D74DF" w:rsidRDefault="00D67C6B" w:rsidP="00D67C6B">
      <w:pPr>
        <w:spacing w:line="360" w:lineRule="auto"/>
        <w:ind w:left="720"/>
        <w:contextualSpacing/>
        <w:rPr>
          <w:rFonts w:eastAsia="ヒラギノ角ゴ Pro W3"/>
          <w:color w:val="000000"/>
          <w:sz w:val="24"/>
          <w:szCs w:val="24"/>
          <w:lang w:eastAsia="pl-PL"/>
        </w:rPr>
      </w:pPr>
      <w:r w:rsidRPr="004D74DF">
        <w:rPr>
          <w:rFonts w:eastAsia="ヒラギノ角ゴ Pro W3"/>
          <w:color w:val="000000"/>
          <w:sz w:val="24"/>
          <w:szCs w:val="24"/>
        </w:rPr>
        <w:t>………………………………………………………………………………………......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4D74DF">
        <w:rPr>
          <w:rFonts w:eastAsia="ヒラギノ角ゴ Pro W3"/>
          <w:color w:val="000000"/>
          <w:sz w:val="24"/>
          <w:szCs w:val="24"/>
        </w:rPr>
        <w:t xml:space="preserve">Przekazania obowiązków dokonano w dniu ……………………………..20… r. 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4D74DF">
        <w:rPr>
          <w:rFonts w:eastAsia="ヒラギノ角ゴ Pro W3"/>
          <w:color w:val="000000"/>
          <w:sz w:val="24"/>
          <w:szCs w:val="24"/>
        </w:rPr>
        <w:t>Podpisy Komisji* : Przewodniczący ……………………………………………….</w:t>
      </w:r>
    </w:p>
    <w:p w:rsidR="00D67C6B" w:rsidRPr="004D74DF" w:rsidRDefault="00D67C6B" w:rsidP="00D67C6B">
      <w:pPr>
        <w:spacing w:line="360" w:lineRule="auto"/>
        <w:ind w:left="2552"/>
        <w:rPr>
          <w:sz w:val="24"/>
          <w:szCs w:val="24"/>
        </w:rPr>
      </w:pPr>
      <w:r w:rsidRPr="004D74DF">
        <w:rPr>
          <w:sz w:val="24"/>
          <w:szCs w:val="24"/>
        </w:rPr>
        <w:t xml:space="preserve">  Członkowie ………………………………………………….….</w:t>
      </w:r>
    </w:p>
    <w:p w:rsidR="00D67C6B" w:rsidRPr="004D74DF" w:rsidRDefault="00D67C6B" w:rsidP="00D67C6B">
      <w:pPr>
        <w:spacing w:line="360" w:lineRule="auto"/>
        <w:ind w:left="3686"/>
        <w:rPr>
          <w:sz w:val="24"/>
          <w:szCs w:val="24"/>
        </w:rPr>
      </w:pPr>
      <w:r w:rsidRPr="004D74DF">
        <w:rPr>
          <w:sz w:val="24"/>
          <w:szCs w:val="24"/>
        </w:rPr>
        <w:t xml:space="preserve">    ……………………………………………………..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4D74DF">
        <w:rPr>
          <w:rFonts w:eastAsia="ヒラギノ角ゴ Pro W3"/>
          <w:color w:val="000000"/>
          <w:sz w:val="24"/>
          <w:szCs w:val="24"/>
        </w:rPr>
        <w:t>Uwagi zdającego i obejmującego obowiązki na stanowisku służbowym ………..……………………………………………………………………..………………………………………………………………………………………………</w:t>
      </w:r>
    </w:p>
    <w:p w:rsidR="00D67C6B" w:rsidRPr="004D74DF" w:rsidRDefault="00D67C6B" w:rsidP="00D67C6B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67C6B" w:rsidRPr="004D74DF" w:rsidTr="00A67FD5">
        <w:trPr>
          <w:trHeight w:val="1154"/>
        </w:trPr>
        <w:tc>
          <w:tcPr>
            <w:tcW w:w="3096" w:type="dxa"/>
          </w:tcPr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………………………..………….</w:t>
            </w: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podpis zdającego</w:t>
            </w:r>
          </w:p>
        </w:tc>
        <w:tc>
          <w:tcPr>
            <w:tcW w:w="3096" w:type="dxa"/>
          </w:tcPr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……………………………………podpis obejmującego</w:t>
            </w:r>
          </w:p>
        </w:tc>
        <w:tc>
          <w:tcPr>
            <w:tcW w:w="3096" w:type="dxa"/>
          </w:tcPr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……………………………………</w:t>
            </w: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podpis bezpośredniego przełożonego</w:t>
            </w:r>
          </w:p>
        </w:tc>
      </w:tr>
    </w:tbl>
    <w:p w:rsidR="00D67C6B" w:rsidRPr="004D74DF" w:rsidRDefault="00D67C6B" w:rsidP="00D67C6B">
      <w:pPr>
        <w:rPr>
          <w:sz w:val="12"/>
          <w:szCs w:val="12"/>
          <w:lang w:eastAsia="pl-PL"/>
        </w:rPr>
      </w:pPr>
    </w:p>
    <w:p w:rsidR="00D67C6B" w:rsidRPr="004D74DF" w:rsidRDefault="00D67C6B" w:rsidP="00D67C6B">
      <w:pPr>
        <w:rPr>
          <w:sz w:val="12"/>
          <w:szCs w:val="12"/>
        </w:rPr>
      </w:pPr>
    </w:p>
    <w:p w:rsidR="00D67C6B" w:rsidRPr="004D74DF" w:rsidRDefault="00D67C6B" w:rsidP="00D67C6B">
      <w:r w:rsidRPr="004D74DF">
        <w:t>*dotyczy tylko komisyjnego przekazania obowiązków</w:t>
      </w:r>
    </w:p>
    <w:p w:rsidR="00D67C6B" w:rsidRPr="004D74DF" w:rsidRDefault="00D67C6B" w:rsidP="00D67C6B">
      <w:pPr>
        <w:jc w:val="center"/>
        <w:rPr>
          <w:sz w:val="24"/>
        </w:rPr>
      </w:pPr>
    </w:p>
    <w:p w:rsidR="00D67C6B" w:rsidRPr="004D74DF" w:rsidRDefault="00D67C6B" w:rsidP="00D67C6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054CC">
      <w:rPr>
        <w:noProof/>
      </w:rPr>
      <w:t>5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80E9D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AF5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</Pages>
  <Words>3524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89</cp:revision>
  <cp:lastPrinted>2021-02-26T12:19:00Z</cp:lastPrinted>
  <dcterms:created xsi:type="dcterms:W3CDTF">2018-08-22T06:38:00Z</dcterms:created>
  <dcterms:modified xsi:type="dcterms:W3CDTF">2021-03-30T08:24:00Z</dcterms:modified>
</cp:coreProperties>
</file>