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EB5FBB" w:rsidRPr="000A423D" w:rsidRDefault="00EB5FBB" w:rsidP="00EB5FBB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udzielanie świadczeń z zakresu otolaryngologii i fonoaudiologii ,</w:t>
      </w:r>
    </w:p>
    <w:p w:rsidR="00EB5FBB" w:rsidRPr="00E93400" w:rsidRDefault="00EB5FBB" w:rsidP="00EB5FBB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</w:rPr>
        <w:t>wykonywanie operacji laryngologicznych w pełnym zakresie</w:t>
      </w:r>
      <w:r w:rsidRPr="00E93400">
        <w:rPr>
          <w:sz w:val="24"/>
          <w:szCs w:val="24"/>
        </w:rPr>
        <w:t>,</w:t>
      </w:r>
    </w:p>
    <w:p w:rsidR="00EB5FBB" w:rsidRPr="000A423D" w:rsidRDefault="00EB5FBB" w:rsidP="00EB5FBB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pełnienie dyżurów medycznych, </w:t>
      </w:r>
    </w:p>
    <w:p w:rsidR="00EB5FBB" w:rsidRPr="002C2432" w:rsidRDefault="00EB5FBB" w:rsidP="00EB5FBB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</w:t>
      </w:r>
      <w:r w:rsidR="00EB5FBB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>ciągłości udzielania świadczeń uwzględniających pracę Klinicznego Oddziału Otolaryngologicznego i Poradni Audiologicznej (zwanych dalej oddziałem i poradnią) w systemie pracy całodobowej przez siedem dni w tygodniu</w:t>
      </w:r>
      <w:r w:rsidR="00EB5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Klinicznego Oddziału Otolaryngologicznego </w:t>
      </w:r>
      <w:r w:rsidR="00EB5FBB" w:rsidRPr="00EB5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665B8E" w:rsidRDefault="00665B8E" w:rsidP="009250CB">
      <w:pPr>
        <w:jc w:val="center"/>
        <w:rPr>
          <w:sz w:val="24"/>
        </w:rPr>
      </w:pPr>
    </w:p>
    <w:p w:rsidR="00EB5FBB" w:rsidRDefault="00EB5FB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A0E0E">
        <w:rPr>
          <w:sz w:val="24"/>
          <w:szCs w:val="24"/>
        </w:rPr>
        <w:t xml:space="preserve">edmiotu umowy) przez </w:t>
      </w:r>
      <w:r w:rsidR="00510BF3">
        <w:rPr>
          <w:sz w:val="24"/>
          <w:szCs w:val="24"/>
        </w:rPr>
        <w:t>Ordynatora</w:t>
      </w:r>
      <w:r w:rsidR="00CA0E0E">
        <w:rPr>
          <w:sz w:val="24"/>
          <w:szCs w:val="24"/>
        </w:rPr>
        <w:t xml:space="preserve"> Klinicznego Oddziału Otolaryngologicznego</w:t>
      </w:r>
      <w:r w:rsidRPr="00B07662">
        <w:rPr>
          <w:sz w:val="24"/>
          <w:szCs w:val="24"/>
        </w:rPr>
        <w:t>.</w:t>
      </w:r>
    </w:p>
    <w:p w:rsidR="00143884" w:rsidRPr="00CA0E0E" w:rsidRDefault="00143884" w:rsidP="00CA0E0E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CA0E0E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CA0E0E">
        <w:rPr>
          <w:b/>
          <w:sz w:val="24"/>
          <w:szCs w:val="24"/>
        </w:rPr>
        <w:t>wskazany na fakturze</w:t>
      </w:r>
      <w:r w:rsidRPr="00CA0E0E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72B19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5854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0E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5FBB"/>
    <w:rsid w:val="00EC7615"/>
    <w:rsid w:val="00ED282B"/>
    <w:rsid w:val="00EF5859"/>
    <w:rsid w:val="00F068C0"/>
    <w:rsid w:val="00F25660"/>
    <w:rsid w:val="00F30504"/>
    <w:rsid w:val="00F70B68"/>
    <w:rsid w:val="00F72B19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1C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3147</Words>
  <Characters>18883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84</cp:revision>
  <cp:lastPrinted>2021-02-26T12:19:00Z</cp:lastPrinted>
  <dcterms:created xsi:type="dcterms:W3CDTF">2018-08-22T06:38:00Z</dcterms:created>
  <dcterms:modified xsi:type="dcterms:W3CDTF">2021-03-01T07:04:00Z</dcterms:modified>
</cp:coreProperties>
</file>