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22873545" w:rsidR="009D5DB7" w:rsidRDefault="00304D0B" w:rsidP="009250CB">
      <w:pPr>
        <w:jc w:val="center"/>
        <w:rPr>
          <w:sz w:val="24"/>
        </w:rPr>
      </w:pPr>
      <w:r>
        <w:rPr>
          <w:sz w:val="24"/>
        </w:rPr>
        <w:t>TECHNIK ANALITYKI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4C67B983" w14:textId="726D431C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52D8D19E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8914F5">
        <w:rPr>
          <w:rFonts w:ascii="Times New Roman" w:hAnsi="Times New Roman" w:cs="Times New Roman"/>
          <w:sz w:val="24"/>
          <w:szCs w:val="24"/>
        </w:rPr>
        <w:t>…………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304D0B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304D0B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938AF60" w14:textId="77777777" w:rsidR="0044176B" w:rsidRDefault="0044176B" w:rsidP="009250CB">
      <w:pPr>
        <w:jc w:val="center"/>
        <w:rPr>
          <w:sz w:val="24"/>
        </w:rPr>
      </w:pPr>
    </w:p>
    <w:p w14:paraId="116228AE" w14:textId="73DBFAFD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7913E527"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B54624">
        <w:rPr>
          <w:b/>
          <w:sz w:val="24"/>
          <w:szCs w:val="24"/>
          <w:u w:val="single"/>
        </w:rPr>
        <w:t xml:space="preserve">w zakresie </w:t>
      </w:r>
      <w:r w:rsidR="00F43000" w:rsidRPr="00B54624">
        <w:rPr>
          <w:b/>
          <w:color w:val="000000"/>
          <w:sz w:val="24"/>
          <w:szCs w:val="24"/>
        </w:rPr>
        <w:t>laboratoryjnych badań diagnostycznych w zakresie autoagresji przez technika analityki medycznej w Pracowni Immunochemii w Zakładzie Diagnostyki Laboratoryjnej</w:t>
      </w:r>
      <w:r w:rsidR="00F43000" w:rsidRPr="00B54624">
        <w:rPr>
          <w:rFonts w:ascii="Tahoma" w:hAnsi="Tahoma" w:cs="Tahoma"/>
          <w:b/>
          <w:color w:val="000000"/>
        </w:rPr>
        <w:t xml:space="preserve"> w</w:t>
      </w:r>
      <w:r w:rsidR="00F43000">
        <w:rPr>
          <w:rFonts w:ascii="Tahoma" w:hAnsi="Tahoma" w:cs="Tahoma"/>
          <w:color w:val="000000"/>
        </w:rPr>
        <w:t xml:space="preserve"> </w:t>
      </w:r>
      <w:r w:rsidR="00F43000" w:rsidRPr="00B54624">
        <w:rPr>
          <w:b/>
          <w:color w:val="000000"/>
          <w:sz w:val="24"/>
          <w:szCs w:val="24"/>
        </w:rPr>
        <w:t>4</w:t>
      </w:r>
      <w:r w:rsidRPr="00807080">
        <w:rPr>
          <w:b/>
          <w:sz w:val="24"/>
          <w:szCs w:val="24"/>
          <w:u w:val="single"/>
        </w:rPr>
        <w:t>WSzKzP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CF3B729" w14:textId="3E7BE6BD" w:rsidR="00092BE1" w:rsidRPr="00B54624" w:rsidRDefault="000E5BA3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  <w:r w:rsidR="00092BE1">
        <w:rPr>
          <w:sz w:val="24"/>
          <w:szCs w:val="24"/>
          <w:lang w:eastAsia="pl-PL"/>
        </w:rPr>
        <w:t>,</w:t>
      </w:r>
    </w:p>
    <w:p w14:paraId="324FC3A4" w14:textId="3AEFA3E2" w:rsidR="00B54624" w:rsidRPr="00092BE1" w:rsidRDefault="00B54624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</w:p>
    <w:p w14:paraId="1694CC8A" w14:textId="3E70221B"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44176B">
        <w:rPr>
          <w:rFonts w:ascii="Times New Roman" w:hAnsi="Times New Roman" w:cs="Times New Roman"/>
          <w:color w:val="000000"/>
          <w:sz w:val="24"/>
        </w:rPr>
        <w:t xml:space="preserve">………………………… </w:t>
      </w:r>
    </w:p>
    <w:p w14:paraId="44C3C873" w14:textId="7B94A600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A61193C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176BCB8" w14:textId="14F96794" w:rsidR="00C71948" w:rsidRPr="00C71948" w:rsidRDefault="0044176B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2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1F3EF6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lastRenderedPageBreak/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5554B3CF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D4694">
        <w:rPr>
          <w:sz w:val="24"/>
        </w:rPr>
        <w:t>3</w:t>
      </w:r>
    </w:p>
    <w:p w14:paraId="04EAEEC6" w14:textId="177E7F67"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0226A5C6" w:rsidR="009250CB" w:rsidRPr="00AE2797" w:rsidRDefault="000D4694" w:rsidP="009250CB">
      <w:pPr>
        <w:jc w:val="center"/>
        <w:rPr>
          <w:sz w:val="24"/>
        </w:rPr>
      </w:pPr>
      <w:r>
        <w:rPr>
          <w:sz w:val="24"/>
        </w:rPr>
        <w:t>§ 4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549799B5" w:rsidR="009250CB" w:rsidRPr="00AE2797" w:rsidRDefault="000D4694" w:rsidP="009250CB">
      <w:pPr>
        <w:jc w:val="center"/>
        <w:rPr>
          <w:sz w:val="24"/>
        </w:rPr>
      </w:pPr>
      <w:r>
        <w:rPr>
          <w:sz w:val="24"/>
        </w:rPr>
        <w:t>§ 5</w:t>
      </w:r>
    </w:p>
    <w:p w14:paraId="447D51D6" w14:textId="2A6F9324" w:rsidR="009250CB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156C919D" w14:textId="77777777" w:rsidR="000D4694" w:rsidRPr="00AE2797" w:rsidRDefault="000D4694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</w:p>
    <w:p w14:paraId="16B94E9E" w14:textId="33ACC82E" w:rsidR="009250CB" w:rsidRPr="00AE2797" w:rsidRDefault="000D4694" w:rsidP="001B701A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5E09CF00" w14:textId="77777777"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1179F124" w:rsidR="009250CB" w:rsidRPr="00AE2797" w:rsidRDefault="000D4694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C874134" w:rsidR="009250CB" w:rsidRPr="00AE2797" w:rsidRDefault="000D4694" w:rsidP="009250CB">
      <w:pPr>
        <w:jc w:val="center"/>
        <w:rPr>
          <w:sz w:val="24"/>
        </w:rPr>
      </w:pPr>
      <w:r>
        <w:rPr>
          <w:sz w:val="24"/>
        </w:rPr>
        <w:t>§ 8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16E4076E" w14:textId="77777777" w:rsidR="00E440A9" w:rsidRDefault="00021297" w:rsidP="008D34C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D4694">
        <w:rPr>
          <w:sz w:val="24"/>
          <w:szCs w:val="24"/>
        </w:rPr>
        <w:t xml:space="preserve">W przypadku gdy okres ubezpieczenia </w:t>
      </w:r>
      <w:r w:rsidR="00D55E40" w:rsidRPr="000D4694">
        <w:rPr>
          <w:sz w:val="24"/>
          <w:szCs w:val="24"/>
        </w:rPr>
        <w:t xml:space="preserve">polisy ubezpieczeniowej traci ważność Zleceniobiorca zobowiązany jest niezwłocznie dostarczyć  aktualną polisę. </w:t>
      </w:r>
    </w:p>
    <w:p w14:paraId="2ACBE0B1" w14:textId="01E48A6D" w:rsidR="009250CB" w:rsidRPr="000D4694" w:rsidRDefault="009250CB" w:rsidP="008D34C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D4694">
        <w:rPr>
          <w:sz w:val="24"/>
          <w:szCs w:val="24"/>
        </w:rPr>
        <w:t>Niedostarczenie wa</w:t>
      </w:r>
      <w:r w:rsidRPr="000D4694">
        <w:rPr>
          <w:rFonts w:eastAsia="TimesNewRoman"/>
          <w:sz w:val="24"/>
          <w:szCs w:val="24"/>
        </w:rPr>
        <w:t>ż</w:t>
      </w:r>
      <w:r w:rsidRPr="000D4694">
        <w:rPr>
          <w:sz w:val="24"/>
          <w:szCs w:val="24"/>
        </w:rPr>
        <w:t>nej polisy ubezpi</w:t>
      </w:r>
      <w:r w:rsidR="002707D2" w:rsidRPr="000D4694">
        <w:rPr>
          <w:sz w:val="24"/>
          <w:szCs w:val="24"/>
        </w:rPr>
        <w:t>eczeniowej</w:t>
      </w:r>
      <w:r w:rsidR="001A42F5" w:rsidRPr="000D4694">
        <w:rPr>
          <w:sz w:val="24"/>
          <w:szCs w:val="24"/>
        </w:rPr>
        <w:t xml:space="preserve"> skutkować może rozwiązaniem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0F288F49" w14:textId="77777777" w:rsidR="00E440A9" w:rsidRDefault="00E440A9" w:rsidP="009250CB">
      <w:pPr>
        <w:jc w:val="center"/>
        <w:rPr>
          <w:sz w:val="24"/>
        </w:rPr>
      </w:pPr>
    </w:p>
    <w:p w14:paraId="10AE3608" w14:textId="77777777" w:rsidR="00E440A9" w:rsidRDefault="00E440A9" w:rsidP="009250CB">
      <w:pPr>
        <w:jc w:val="center"/>
        <w:rPr>
          <w:sz w:val="24"/>
        </w:rPr>
      </w:pPr>
    </w:p>
    <w:p w14:paraId="75E0239C" w14:textId="503B5EBC" w:rsidR="009250CB" w:rsidRPr="00AE2797" w:rsidRDefault="000D4694" w:rsidP="009250CB">
      <w:pPr>
        <w:jc w:val="center"/>
        <w:rPr>
          <w:sz w:val="24"/>
          <w:szCs w:val="24"/>
        </w:rPr>
      </w:pPr>
      <w:r>
        <w:rPr>
          <w:sz w:val="24"/>
        </w:rPr>
        <w:lastRenderedPageBreak/>
        <w:t>§ 9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14:paraId="038987C9" w14:textId="6E344A56" w:rsidR="009250CB" w:rsidRPr="00AE2797" w:rsidRDefault="000D4694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4E2ACCC9" w14:textId="05B76845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>W</w:t>
      </w:r>
      <w:r w:rsidR="00347F2E">
        <w:rPr>
          <w:sz w:val="24"/>
          <w:szCs w:val="24"/>
        </w:rPr>
        <w:t xml:space="preserve"> przypadku naruszenia zapisu § 7</w:t>
      </w:r>
      <w:r w:rsidRPr="00C32F87">
        <w:rPr>
          <w:sz w:val="24"/>
          <w:szCs w:val="24"/>
        </w:rPr>
        <w:t xml:space="preserve">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29E38B86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</w:t>
      </w:r>
      <w:r w:rsidR="000D4694">
        <w:rPr>
          <w:sz w:val="24"/>
          <w:szCs w:val="24"/>
        </w:rPr>
        <w:t>nia lub grzywny w związku z § 10</w:t>
      </w:r>
      <w:r w:rsidRPr="00C32F87">
        <w:rPr>
          <w:sz w:val="24"/>
          <w:szCs w:val="24"/>
        </w:rPr>
        <w:t xml:space="preserve">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0CCD0E0E" w:rsidR="009250CB" w:rsidRPr="00AE2797" w:rsidRDefault="00347F2E" w:rsidP="009250CB">
      <w:pPr>
        <w:jc w:val="center"/>
        <w:rPr>
          <w:sz w:val="24"/>
        </w:rPr>
      </w:pPr>
      <w:r>
        <w:rPr>
          <w:sz w:val="24"/>
        </w:rPr>
        <w:t>§ 11</w:t>
      </w:r>
    </w:p>
    <w:p w14:paraId="31E17735" w14:textId="771D76F8"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14:paraId="31A6E81F" w14:textId="3F121A41"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0C67C4B" w:rsidR="009250CB" w:rsidRPr="00AE2797" w:rsidRDefault="00347F2E" w:rsidP="009250CB">
      <w:pPr>
        <w:pStyle w:val="Tekstpodstawowy"/>
        <w:jc w:val="center"/>
      </w:pPr>
      <w:r>
        <w:t>§ 12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07BF5285" w:rsidR="001804CE" w:rsidRPr="00762C66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762C66">
        <w:t xml:space="preserve">W </w:t>
      </w:r>
      <w:r w:rsidR="00D57811" w:rsidRPr="00762C66">
        <w:t xml:space="preserve">przypadku, gdy Zleceniobiorca nie powiadomi o swojej nieobecności Zleceniodawcy lub </w:t>
      </w:r>
      <w:r w:rsidR="00841215" w:rsidRPr="00762C66">
        <w:t>powiadomi o tym</w:t>
      </w:r>
      <w:r w:rsidR="00BC3ACA" w:rsidRPr="00762C66">
        <w:t xml:space="preserve"> </w:t>
      </w:r>
      <w:r w:rsidR="00FA4338" w:rsidRPr="00762C66">
        <w:t xml:space="preserve">fakcie </w:t>
      </w:r>
      <w:r w:rsidR="00BC3ACA" w:rsidRPr="00762C66">
        <w:t xml:space="preserve">w ostatniej chwili, Zleceniodawca </w:t>
      </w:r>
      <w:r w:rsidR="00F71534" w:rsidRPr="00762C66">
        <w:t xml:space="preserve">ma prawo </w:t>
      </w:r>
      <w:r w:rsidR="00BC3ACA" w:rsidRPr="00762C66">
        <w:t xml:space="preserve"> rozwiązać umowę ze skutkiem natychmiastowy</w:t>
      </w:r>
      <w:r w:rsidR="00F8607F">
        <w:t>m</w:t>
      </w:r>
      <w:r w:rsidR="00AF4A25" w:rsidRPr="00762C66">
        <w:t xml:space="preserve"> lub zastosować kary finansowe </w:t>
      </w:r>
      <w:r w:rsidR="00644895" w:rsidRPr="00762C66">
        <w:t xml:space="preserve">określone w </w:t>
      </w:r>
      <w:r w:rsidR="00762C66" w:rsidRPr="00762C66">
        <w:t>19</w:t>
      </w:r>
      <w:r w:rsidR="00644895" w:rsidRPr="00762C66">
        <w:t>.</w:t>
      </w:r>
    </w:p>
    <w:p w14:paraId="196181D1" w14:textId="77777777" w:rsidR="00DC7702" w:rsidRDefault="00DC7702" w:rsidP="00EB0A75">
      <w:pPr>
        <w:jc w:val="center"/>
        <w:rPr>
          <w:sz w:val="24"/>
        </w:rPr>
      </w:pPr>
    </w:p>
    <w:p w14:paraId="16022D26" w14:textId="0C3885E0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347F2E">
        <w:rPr>
          <w:sz w:val="24"/>
        </w:rPr>
        <w:t>3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4BBA0B14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347F2E">
        <w:rPr>
          <w:sz w:val="24"/>
        </w:rPr>
        <w:t>4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196E0C95" w14:textId="6F256E19" w:rsidR="005304F4" w:rsidRPr="009017A3" w:rsidRDefault="009250CB" w:rsidP="009017A3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47F464C3" w14:textId="78946B3E" w:rsidR="00725416" w:rsidRPr="00F8607F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70E32095" w14:textId="1FA6AAC3" w:rsidR="00F8607F" w:rsidRDefault="00F8607F" w:rsidP="00F8607F">
      <w:pPr>
        <w:numPr>
          <w:ilvl w:val="0"/>
          <w:numId w:val="15"/>
        </w:numPr>
        <w:jc w:val="both"/>
        <w:rPr>
          <w:sz w:val="24"/>
        </w:rPr>
      </w:pPr>
      <w:r w:rsidRPr="00242FCD">
        <w:rPr>
          <w:sz w:val="24"/>
          <w:szCs w:val="24"/>
        </w:rPr>
        <w:t xml:space="preserve">W przypadku udzielania świadczeń zdrowotnych w bezpośrednim kontakcie z pacjentem zakażonym SARS-CoV2 Zleceniobiorcy może przysługiwać dodatkowe świadczenie pieniężne w wysokości i na zasadach określonych w umowie zawartej przez </w:t>
      </w:r>
      <w:r>
        <w:rPr>
          <w:sz w:val="24"/>
          <w:szCs w:val="24"/>
        </w:rPr>
        <w:t>Zleceniodawcę</w:t>
      </w:r>
      <w:r w:rsidRPr="00242FCD">
        <w:rPr>
          <w:sz w:val="24"/>
          <w:szCs w:val="24"/>
        </w:rPr>
        <w:t xml:space="preserve"> z Narodowym Funduszem Zdrowia lub określonych w odrębnych przepisach.</w:t>
      </w:r>
    </w:p>
    <w:p w14:paraId="5FFF9AF4" w14:textId="38AAEFAD" w:rsidR="00537D82" w:rsidRPr="009563B6" w:rsidRDefault="00537D82" w:rsidP="00537D82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lastRenderedPageBreak/>
        <w:t>W przypadku zaprzestania wypłacania</w:t>
      </w:r>
      <w:r>
        <w:rPr>
          <w:rFonts w:eastAsia="ヒラギノ角ゴ Pro W3"/>
          <w:color w:val="000000"/>
          <w:sz w:val="24"/>
        </w:rPr>
        <w:t xml:space="preserve"> środków określonych w ust.</w:t>
      </w:r>
      <w:r>
        <w:rPr>
          <w:rFonts w:eastAsia="ヒラギノ角ゴ Pro W3"/>
          <w:color w:val="000000"/>
          <w:sz w:val="24"/>
        </w:rPr>
        <w:t xml:space="preserve"> 3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</w:t>
      </w:r>
      <w:r>
        <w:rPr>
          <w:rFonts w:eastAsia="ヒラギノ角ゴ Pro W3"/>
          <w:color w:val="000000"/>
          <w:sz w:val="24"/>
        </w:rPr>
        <w:t xml:space="preserve">Zleceniobiorcy </w:t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14:paraId="6BE8707C" w14:textId="77777777" w:rsidR="00537D82" w:rsidRDefault="00537D82" w:rsidP="00537D82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wypłaty należności będzie załączona do rachunku ewidencja czasu pracy (</w:t>
      </w:r>
      <w:r>
        <w:rPr>
          <w:i/>
          <w:sz w:val="24"/>
          <w:szCs w:val="24"/>
        </w:rPr>
        <w:t xml:space="preserve">załącznik nr 2 do umowy </w:t>
      </w:r>
      <w:r>
        <w:rPr>
          <w:sz w:val="24"/>
          <w:szCs w:val="24"/>
        </w:rPr>
        <w:t>) oraz  wykonanie obowiązku wynikającego z § 3 ust.4(</w:t>
      </w:r>
      <w:r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).</w:t>
      </w:r>
    </w:p>
    <w:p w14:paraId="4F3029D3" w14:textId="000CB3F6" w:rsidR="00537D82" w:rsidRPr="00AE2797" w:rsidRDefault="00537D82" w:rsidP="00537D82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>
        <w:rPr>
          <w:sz w:val="24"/>
        </w:rPr>
        <w:t xml:space="preserve"> </w:t>
      </w:r>
      <w:r w:rsidR="001F3EF6">
        <w:rPr>
          <w:sz w:val="24"/>
        </w:rPr>
        <w:t xml:space="preserve">oraz 3 </w:t>
      </w:r>
      <w:r w:rsidRPr="00AE2797">
        <w:rPr>
          <w:sz w:val="24"/>
        </w:rPr>
        <w:t xml:space="preserve">wyczerpuje całość zobowiązań finansowych </w:t>
      </w:r>
      <w:r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>
        <w:rPr>
          <w:sz w:val="24"/>
        </w:rPr>
        <w:t>Zleceniobiorcy</w:t>
      </w:r>
      <w:r w:rsidRPr="00AE2797">
        <w:rPr>
          <w:sz w:val="24"/>
        </w:rPr>
        <w:t>.</w:t>
      </w:r>
    </w:p>
    <w:p w14:paraId="05C16955" w14:textId="77777777" w:rsidR="00537D82" w:rsidRDefault="00537D82" w:rsidP="00537D82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trwania niniejszej umowy zostanie wypłacone </w:t>
      </w:r>
      <w:r w:rsidRPr="00A41AEE">
        <w:rPr>
          <w:sz w:val="24"/>
          <w:szCs w:val="24"/>
        </w:rPr>
        <w:t>z dniem zakończenia umowy</w:t>
      </w:r>
      <w:r w:rsidRPr="00A41AEE">
        <w:rPr>
          <w:sz w:val="24"/>
        </w:rPr>
        <w:t xml:space="preserve"> </w:t>
      </w:r>
      <w:r>
        <w:rPr>
          <w:sz w:val="24"/>
        </w:rPr>
        <w:t>po rozliczeniu się z powierzonego mienia.</w:t>
      </w:r>
    </w:p>
    <w:p w14:paraId="112DC648" w14:textId="67F2A802" w:rsidR="001E5AA0" w:rsidRPr="00E0141A" w:rsidRDefault="00537D82" w:rsidP="00537D82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>Rozliczenie, o którym mowa w ust.7 nastąpi w formie karty obiegowej.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8E55D28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9017A3">
        <w:rPr>
          <w:sz w:val="24"/>
        </w:rPr>
        <w:t>15</w:t>
      </w:r>
    </w:p>
    <w:p w14:paraId="3DFE07FB" w14:textId="11B51DD9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9017A3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9017A3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6C12E2DD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017A3">
        <w:rPr>
          <w:sz w:val="24"/>
        </w:rPr>
        <w:t>………………….</w:t>
      </w:r>
      <w:r w:rsidR="00DC7702">
        <w:rPr>
          <w:sz w:val="24"/>
        </w:rPr>
        <w:t>.</w:t>
      </w:r>
    </w:p>
    <w:p w14:paraId="04CFDCAF" w14:textId="65AE92A9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</w:t>
      </w:r>
      <w:r w:rsidR="001F3EF6">
        <w:rPr>
          <w:color w:val="000000"/>
          <w:sz w:val="24"/>
        </w:rPr>
        <w:t>ustawowe.</w:t>
      </w:r>
      <w:bookmarkStart w:id="0" w:name="_GoBack"/>
      <w:bookmarkEnd w:id="0"/>
      <w:r w:rsidRPr="00AE2797">
        <w:rPr>
          <w:color w:val="000000"/>
          <w:sz w:val="24"/>
        </w:rPr>
        <w:t>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4FE09B6E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9017A3">
        <w:rPr>
          <w:sz w:val="24"/>
        </w:rPr>
        <w:t>16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6756DA2" w14:textId="4FD27F8E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9017A3">
        <w:rPr>
          <w:sz w:val="24"/>
        </w:rPr>
        <w:t>17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73F1CA6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30D06">
        <w:rPr>
          <w:sz w:val="24"/>
        </w:rPr>
        <w:t>18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6CA77DE9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630D06">
        <w:rPr>
          <w:sz w:val="24"/>
        </w:rPr>
        <w:t>§ 19</w:t>
      </w:r>
    </w:p>
    <w:p w14:paraId="5F5E8153" w14:textId="3DE83CC7"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43891D47" w:rsidR="009250CB" w:rsidRPr="00AE2797" w:rsidRDefault="009250CB" w:rsidP="009250CB">
      <w:pPr>
        <w:jc w:val="center"/>
      </w:pPr>
      <w:r w:rsidRPr="00AE2797">
        <w:rPr>
          <w:sz w:val="24"/>
        </w:rPr>
        <w:t>§</w:t>
      </w:r>
      <w:r w:rsidR="00630D06">
        <w:rPr>
          <w:sz w:val="24"/>
        </w:rPr>
        <w:t xml:space="preserve"> 20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2D335F29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630D06">
        <w:t>21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6C71B59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30D06">
        <w:rPr>
          <w:sz w:val="24"/>
        </w:rPr>
        <w:t>22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22B73F4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 xml:space="preserve">§ </w:t>
      </w:r>
      <w:r w:rsidR="00630D06">
        <w:rPr>
          <w:sz w:val="24"/>
        </w:rPr>
        <w:t>23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65CA31B1" w14:textId="77777777" w:rsidR="00630D06" w:rsidRDefault="00630D06" w:rsidP="009250CB">
      <w:pPr>
        <w:jc w:val="center"/>
        <w:rPr>
          <w:sz w:val="24"/>
        </w:rPr>
      </w:pPr>
    </w:p>
    <w:p w14:paraId="28B3ECA1" w14:textId="0A094313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630D06">
        <w:rPr>
          <w:sz w:val="24"/>
        </w:rPr>
        <w:t>24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7E145BC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30D06">
        <w:rPr>
          <w:sz w:val="24"/>
        </w:rPr>
        <w:t>25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15C8D4ED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630D06">
        <w:rPr>
          <w:sz w:val="24"/>
        </w:rPr>
        <w:t>26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6B40838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630D06">
        <w:rPr>
          <w:sz w:val="24"/>
        </w:rPr>
        <w:t>27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52E6" w14:textId="77777777" w:rsidR="00D83C50" w:rsidRDefault="00D83C50">
      <w:r>
        <w:separator/>
      </w:r>
    </w:p>
  </w:endnote>
  <w:endnote w:type="continuationSeparator" w:id="0">
    <w:p w14:paraId="0E8844FA" w14:textId="77777777" w:rsidR="00D83C50" w:rsidRDefault="00D8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44294C7F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F3EF6">
      <w:rPr>
        <w:noProof/>
      </w:rPr>
      <w:t>6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59E25" w14:textId="77777777" w:rsidR="00D83C50" w:rsidRDefault="00D83C50">
      <w:r>
        <w:separator/>
      </w:r>
    </w:p>
  </w:footnote>
  <w:footnote w:type="continuationSeparator" w:id="0">
    <w:p w14:paraId="014C174D" w14:textId="77777777" w:rsidR="00D83C50" w:rsidRDefault="00D8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D4694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1F3EF6"/>
    <w:rsid w:val="00211C4F"/>
    <w:rsid w:val="0023174C"/>
    <w:rsid w:val="00244653"/>
    <w:rsid w:val="00263735"/>
    <w:rsid w:val="002707D2"/>
    <w:rsid w:val="0029763F"/>
    <w:rsid w:val="002A1B99"/>
    <w:rsid w:val="002C386D"/>
    <w:rsid w:val="002C5D20"/>
    <w:rsid w:val="002D67C4"/>
    <w:rsid w:val="002E228B"/>
    <w:rsid w:val="002F2FD4"/>
    <w:rsid w:val="00301C93"/>
    <w:rsid w:val="00303054"/>
    <w:rsid w:val="00304D0B"/>
    <w:rsid w:val="00306472"/>
    <w:rsid w:val="0031619C"/>
    <w:rsid w:val="003228EA"/>
    <w:rsid w:val="00331508"/>
    <w:rsid w:val="00347F2E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4176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37D82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30D06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62C66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90102D"/>
    <w:rsid w:val="009017A3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41AEE"/>
    <w:rsid w:val="00A50724"/>
    <w:rsid w:val="00A53AEB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54624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440A9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32D4B"/>
    <w:rsid w:val="00F33D20"/>
    <w:rsid w:val="00F43000"/>
    <w:rsid w:val="00F449DA"/>
    <w:rsid w:val="00F53556"/>
    <w:rsid w:val="00F71534"/>
    <w:rsid w:val="00F8607F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F5A7-D48C-430E-B73A-B619DEEE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6</cp:revision>
  <cp:lastPrinted>2020-06-22T11:53:00Z</cp:lastPrinted>
  <dcterms:created xsi:type="dcterms:W3CDTF">2020-08-12T08:02:00Z</dcterms:created>
  <dcterms:modified xsi:type="dcterms:W3CDTF">2021-02-08T14:36:00Z</dcterms:modified>
</cp:coreProperties>
</file>