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37187C">
        <w:rPr>
          <w:rFonts w:ascii="Times New Roman" w:hAnsi="Times New Roman" w:cs="Times New Roman"/>
          <w:bCs/>
          <w:sz w:val="24"/>
          <w:szCs w:val="24"/>
        </w:rPr>
        <w:t>3/2020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15036B" w:rsidRDefault="009250CB" w:rsidP="00184A2B">
      <w:pPr>
        <w:jc w:val="center"/>
        <w:rPr>
          <w:sz w:val="24"/>
        </w:rPr>
      </w:pPr>
      <w:r>
        <w:rPr>
          <w:sz w:val="24"/>
        </w:rPr>
        <w:t>§ 1</w:t>
      </w:r>
    </w:p>
    <w:p w:rsidR="006B3974" w:rsidRDefault="006B3974" w:rsidP="00184A2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960C6D">
        <w:rPr>
          <w:bCs/>
          <w:sz w:val="24"/>
          <w:szCs w:val="24"/>
          <w:u w:val="single"/>
        </w:rPr>
        <w:t>…………………….</w:t>
      </w:r>
      <w:r w:rsidR="000955CD" w:rsidRPr="000955CD">
        <w:rPr>
          <w:sz w:val="24"/>
          <w:szCs w:val="24"/>
          <w:u w:val="single"/>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37187C" w:rsidRPr="0037187C" w:rsidRDefault="0037187C" w:rsidP="0037187C">
      <w:pPr>
        <w:pStyle w:val="Bezodstpw"/>
        <w:numPr>
          <w:ilvl w:val="0"/>
          <w:numId w:val="22"/>
        </w:numPr>
        <w:jc w:val="both"/>
        <w:rPr>
          <w:rFonts w:ascii="Times New Roman" w:eastAsia="Times New Roman" w:hAnsi="Times New Roman" w:cs="Times New Roman"/>
          <w:sz w:val="24"/>
          <w:szCs w:val="24"/>
          <w:lang w:eastAsia="pl-PL"/>
        </w:rPr>
      </w:pPr>
      <w:r w:rsidRPr="0037187C">
        <w:rPr>
          <w:rFonts w:ascii="Times New Roman" w:eastAsia="Times New Roman" w:hAnsi="Times New Roman" w:cs="Times New Roman"/>
          <w:sz w:val="24"/>
          <w:szCs w:val="24"/>
          <w:lang w:eastAsia="pl-PL"/>
        </w:rPr>
        <w:t>Wykonywanie zabiegów (diagnostyka i leczenie) w zakresie naczyń wieńcowych – pełen zakres zabiegów.</w:t>
      </w:r>
    </w:p>
    <w:p w:rsidR="0037187C" w:rsidRPr="0037187C" w:rsidRDefault="0037187C" w:rsidP="0037187C">
      <w:pPr>
        <w:pStyle w:val="Bezodstpw"/>
        <w:numPr>
          <w:ilvl w:val="0"/>
          <w:numId w:val="22"/>
        </w:numPr>
        <w:jc w:val="both"/>
        <w:rPr>
          <w:rFonts w:ascii="Times New Roman" w:eastAsia="Times New Roman" w:hAnsi="Times New Roman" w:cs="Times New Roman"/>
          <w:sz w:val="24"/>
          <w:szCs w:val="24"/>
          <w:lang w:eastAsia="pl-PL"/>
        </w:rPr>
      </w:pPr>
      <w:r w:rsidRPr="0037187C">
        <w:rPr>
          <w:rFonts w:ascii="Times New Roman" w:eastAsia="Times New Roman" w:hAnsi="Times New Roman" w:cs="Times New Roman"/>
          <w:sz w:val="24"/>
          <w:szCs w:val="24"/>
          <w:lang w:eastAsia="pl-PL"/>
        </w:rPr>
        <w:t xml:space="preserve">Dyżurowanie w ramach prowadzonego przez Klinikę Kardiologii 4WSzKzP SP ZOZ </w:t>
      </w:r>
      <w:r w:rsidRPr="0037187C">
        <w:rPr>
          <w:rFonts w:ascii="Times New Roman" w:eastAsia="Times New Roman" w:hAnsi="Times New Roman" w:cs="Times New Roman"/>
          <w:sz w:val="24"/>
          <w:szCs w:val="24"/>
          <w:lang w:eastAsia="pl-PL"/>
        </w:rPr>
        <w:br w:type="textWrapping" w:clear="all"/>
        <w:t>24 godzinnego dyżuru interwencyjnego ostrych zespołów wieńcowych dla miasta Wrocławia.</w:t>
      </w:r>
    </w:p>
    <w:p w:rsidR="0037187C" w:rsidRPr="0037187C" w:rsidRDefault="0037187C" w:rsidP="0037187C">
      <w:pPr>
        <w:pStyle w:val="Bezodstpw"/>
        <w:numPr>
          <w:ilvl w:val="0"/>
          <w:numId w:val="22"/>
        </w:numPr>
        <w:jc w:val="both"/>
        <w:rPr>
          <w:rFonts w:ascii="Times New Roman" w:eastAsia="Times New Roman" w:hAnsi="Times New Roman" w:cs="Times New Roman"/>
          <w:sz w:val="24"/>
          <w:szCs w:val="24"/>
          <w:lang w:eastAsia="pl-PL"/>
        </w:rPr>
      </w:pPr>
      <w:r w:rsidRPr="0037187C">
        <w:rPr>
          <w:rFonts w:ascii="Times New Roman" w:eastAsia="Times New Roman" w:hAnsi="Times New Roman" w:cs="Times New Roman"/>
          <w:sz w:val="24"/>
          <w:szCs w:val="24"/>
          <w:lang w:eastAsia="pl-PL"/>
        </w:rPr>
        <w:t>Konsultacje kardiologiczne i hemodynamiczne pacjentów kwalifikowanych do procedur kardiologii inwazyjnej.</w:t>
      </w:r>
    </w:p>
    <w:p w:rsidR="0037187C" w:rsidRPr="0037187C" w:rsidRDefault="0037187C" w:rsidP="0037187C">
      <w:pPr>
        <w:pStyle w:val="Bezodstpw"/>
        <w:numPr>
          <w:ilvl w:val="0"/>
          <w:numId w:val="22"/>
        </w:numPr>
        <w:jc w:val="both"/>
        <w:rPr>
          <w:rFonts w:ascii="Times New Roman" w:eastAsia="Times New Roman" w:hAnsi="Times New Roman" w:cs="Times New Roman"/>
          <w:sz w:val="24"/>
          <w:szCs w:val="24"/>
          <w:lang w:eastAsia="pl-PL"/>
        </w:rPr>
      </w:pPr>
      <w:r w:rsidRPr="0037187C">
        <w:rPr>
          <w:rFonts w:ascii="Times New Roman" w:eastAsia="Times New Roman" w:hAnsi="Times New Roman" w:cs="Times New Roman"/>
          <w:sz w:val="24"/>
          <w:szCs w:val="24"/>
          <w:lang w:eastAsia="pl-PL"/>
        </w:rPr>
        <w:t xml:space="preserve">Konsultacje kardiologiczne i prowadzenie pacjentów Kliniki Kardiologicznej </w:t>
      </w:r>
    </w:p>
    <w:p w:rsidR="0037187C" w:rsidRPr="0037187C" w:rsidRDefault="0037187C" w:rsidP="0037187C">
      <w:pPr>
        <w:pStyle w:val="Bezodstpw"/>
        <w:numPr>
          <w:ilvl w:val="0"/>
          <w:numId w:val="22"/>
        </w:numPr>
        <w:jc w:val="both"/>
        <w:rPr>
          <w:rFonts w:ascii="Times New Roman" w:eastAsia="Times New Roman" w:hAnsi="Times New Roman" w:cs="Times New Roman"/>
          <w:sz w:val="24"/>
          <w:szCs w:val="24"/>
          <w:lang w:eastAsia="pl-PL"/>
        </w:rPr>
      </w:pPr>
      <w:r w:rsidRPr="0037187C">
        <w:rPr>
          <w:rFonts w:ascii="Times New Roman" w:eastAsia="Times New Roman" w:hAnsi="Times New Roman" w:cs="Times New Roman"/>
          <w:sz w:val="24"/>
          <w:szCs w:val="24"/>
          <w:lang w:eastAsia="pl-PL"/>
        </w:rPr>
        <w:t>Dalsze poszerzanie zakresu wykonywanych zabiegów-choroby strukturalne serca i tworzenie ośrodka referencyjnego.</w:t>
      </w:r>
    </w:p>
    <w:p w:rsidR="0037187C" w:rsidRPr="0037187C" w:rsidRDefault="0037187C" w:rsidP="0037187C">
      <w:pPr>
        <w:pStyle w:val="Bezodstpw"/>
        <w:numPr>
          <w:ilvl w:val="0"/>
          <w:numId w:val="22"/>
        </w:numPr>
        <w:jc w:val="both"/>
        <w:rPr>
          <w:rFonts w:ascii="Times New Roman" w:eastAsia="Times New Roman" w:hAnsi="Times New Roman" w:cs="Times New Roman"/>
          <w:sz w:val="24"/>
          <w:szCs w:val="24"/>
          <w:lang w:eastAsia="pl-PL"/>
        </w:rPr>
      </w:pPr>
      <w:r w:rsidRPr="0037187C">
        <w:rPr>
          <w:rFonts w:ascii="Times New Roman" w:eastAsia="Times New Roman" w:hAnsi="Times New Roman" w:cs="Times New Roman"/>
          <w:sz w:val="24"/>
          <w:szCs w:val="24"/>
          <w:lang w:eastAsia="pl-PL"/>
        </w:rPr>
        <w:t>Pełnienie dyżurów medycznych w Klinice Kardiologii</w:t>
      </w:r>
    </w:p>
    <w:p w:rsidR="0037187C" w:rsidRDefault="0037187C" w:rsidP="0037187C">
      <w:pPr>
        <w:pStyle w:val="Bezodstpw"/>
        <w:numPr>
          <w:ilvl w:val="0"/>
          <w:numId w:val="22"/>
        </w:numPr>
        <w:jc w:val="both"/>
        <w:rPr>
          <w:rFonts w:ascii="Times New Roman" w:eastAsia="Times New Roman" w:hAnsi="Times New Roman" w:cs="Times New Roman"/>
          <w:sz w:val="24"/>
          <w:szCs w:val="24"/>
          <w:lang w:eastAsia="pl-PL"/>
        </w:rPr>
      </w:pPr>
      <w:r w:rsidRPr="0037187C">
        <w:rPr>
          <w:rFonts w:ascii="Times New Roman" w:eastAsia="Times New Roman" w:hAnsi="Times New Roman" w:cs="Times New Roman"/>
          <w:sz w:val="24"/>
          <w:szCs w:val="24"/>
          <w:lang w:eastAsia="pl-PL"/>
        </w:rPr>
        <w:t>Kierowanie Oddziałem Intensywnej Terapii Kardiologicznej</w:t>
      </w:r>
    </w:p>
    <w:p w:rsidR="0037187C" w:rsidRPr="0037187C" w:rsidRDefault="0037187C" w:rsidP="0037187C">
      <w:pPr>
        <w:pStyle w:val="Bezodstpw"/>
        <w:numPr>
          <w:ilvl w:val="0"/>
          <w:numId w:val="22"/>
        </w:numPr>
        <w:jc w:val="both"/>
        <w:rPr>
          <w:rFonts w:ascii="Times New Roman" w:eastAsia="Times New Roman" w:hAnsi="Times New Roman" w:cs="Times New Roman"/>
          <w:sz w:val="24"/>
          <w:szCs w:val="24"/>
          <w:lang w:eastAsia="pl-PL"/>
        </w:rPr>
      </w:pPr>
      <w:r w:rsidRPr="0037187C">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37187C" w:rsidRPr="000E5A33" w:rsidRDefault="00B12473" w:rsidP="0037187C">
      <w:pPr>
        <w:pStyle w:val="Bezodstpw"/>
        <w:numPr>
          <w:ilvl w:val="0"/>
          <w:numId w:val="1"/>
        </w:numPr>
        <w:jc w:val="both"/>
        <w:rPr>
          <w:rFonts w:ascii="Times New Roman" w:hAnsi="Times New Roman" w:cs="Times New Roman"/>
          <w:color w:val="000000"/>
          <w:sz w:val="24"/>
        </w:rPr>
      </w:pPr>
      <w:r w:rsidRPr="0037187C">
        <w:rPr>
          <w:rFonts w:ascii="Times New Roman" w:hAnsi="Times New Roman" w:cs="Times New Roman"/>
          <w:color w:val="000000"/>
          <w:sz w:val="24"/>
        </w:rPr>
        <w:t xml:space="preserve">Przyjmujący </w:t>
      </w:r>
      <w:r w:rsidR="0037187C" w:rsidRPr="008177B5">
        <w:rPr>
          <w:rFonts w:ascii="Times New Roman" w:hAnsi="Times New Roman" w:cs="Times New Roman"/>
          <w:sz w:val="24"/>
        </w:rPr>
        <w:t>zamówienie zobowiązuje się do ciągłości udzielania świadczeń uwzględniających pracę Kliniki Kardiologii ( zwanej dalej kliniką ) w systemie pracy całodobowej przez siedem dni w tygodniu.</w:t>
      </w:r>
      <w:r w:rsidR="0037187C">
        <w:rPr>
          <w:rFonts w:ascii="Times New Roman" w:hAnsi="Times New Roman" w:cs="Times New Roman"/>
          <w:color w:val="000000"/>
          <w:sz w:val="24"/>
        </w:rPr>
        <w:t xml:space="preserve"> </w:t>
      </w:r>
      <w:r w:rsidR="0037187C" w:rsidRPr="000E5A33">
        <w:rPr>
          <w:rFonts w:ascii="Times New Roman" w:hAnsi="Times New Roman" w:cs="Times New Roman"/>
          <w:sz w:val="24"/>
        </w:rPr>
        <w:t xml:space="preserve">Przyjmujący zamówienie będzie udzielał świadczeń w godzinach </w:t>
      </w:r>
      <w:r w:rsidR="0037187C" w:rsidRPr="000E5A33">
        <w:rPr>
          <w:rFonts w:ascii="Times New Roman" w:hAnsi="Times New Roman" w:cs="Times New Roman"/>
          <w:b/>
          <w:bCs/>
          <w:sz w:val="24"/>
        </w:rPr>
        <w:t>(</w:t>
      </w:r>
      <w:r w:rsidR="0037187C">
        <w:rPr>
          <w:rFonts w:ascii="Times New Roman" w:hAnsi="Times New Roman" w:cs="Times New Roman"/>
          <w:b/>
          <w:bCs/>
          <w:sz w:val="24"/>
        </w:rPr>
        <w:t>…………………………</w:t>
      </w:r>
      <w:r w:rsidR="0037187C" w:rsidRPr="000E5A33">
        <w:rPr>
          <w:rFonts w:ascii="Times New Roman" w:hAnsi="Times New Roman" w:cs="Times New Roman"/>
          <w:b/>
          <w:bCs/>
          <w:sz w:val="24"/>
        </w:rPr>
        <w:t>)</w:t>
      </w:r>
      <w:r w:rsidR="0037187C" w:rsidRPr="000E5A33">
        <w:rPr>
          <w:rFonts w:ascii="Times New Roman" w:hAnsi="Times New Roman" w:cs="Times New Roman"/>
          <w:sz w:val="24"/>
        </w:rPr>
        <w:t xml:space="preserve"> ustalonych w harmonogramie pracy Kliniki Kardiologii oraz w ramach dyżurów medycznych i na wezwanie na co Przyjmujący zamówienie wyraża zgodę.</w:t>
      </w:r>
    </w:p>
    <w:p w:rsidR="0037187C" w:rsidRPr="008177B5" w:rsidRDefault="0037187C" w:rsidP="0037187C">
      <w:pPr>
        <w:pStyle w:val="Bezodstpw"/>
        <w:jc w:val="both"/>
        <w:rPr>
          <w:rFonts w:ascii="Times New Roman" w:hAnsi="Times New Roman" w:cs="Times New Roman"/>
          <w:color w:val="000000"/>
          <w:sz w:val="24"/>
        </w:rPr>
      </w:pPr>
    </w:p>
    <w:p w:rsidR="0037187C" w:rsidRPr="0022716C" w:rsidRDefault="0037187C" w:rsidP="0037187C">
      <w:pPr>
        <w:numPr>
          <w:ilvl w:val="0"/>
          <w:numId w:val="1"/>
        </w:numPr>
        <w:jc w:val="both"/>
        <w:rPr>
          <w:rFonts w:eastAsia="Calibri"/>
          <w:color w:val="000000"/>
          <w:sz w:val="24"/>
          <w:szCs w:val="22"/>
        </w:rPr>
      </w:pPr>
      <w:r w:rsidRPr="00AE2797">
        <w:rPr>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bookmarkStart w:id="1" w:name="_GoBack"/>
      <w:bookmarkEnd w:id="1"/>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8"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3C3ABF" w:rsidRPr="000951DF" w:rsidRDefault="003C3ABF" w:rsidP="003C3ABF">
      <w:pPr>
        <w:numPr>
          <w:ilvl w:val="0"/>
          <w:numId w:val="4"/>
        </w:numPr>
        <w:jc w:val="both"/>
        <w:rPr>
          <w:sz w:val="24"/>
        </w:rPr>
      </w:pPr>
      <w:r w:rsidRPr="000951DF">
        <w:rPr>
          <w:sz w:val="24"/>
        </w:rPr>
        <w:t xml:space="preserve">Udzielający zamówienia oświadcza, że </w:t>
      </w:r>
      <w:r w:rsidR="0037187C">
        <w:rPr>
          <w:sz w:val="24"/>
        </w:rPr>
        <w:t>klinika określona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Default="003C3ABF" w:rsidP="005E6F15">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37187C">
        <w:rPr>
          <w:sz w:val="24"/>
        </w:rPr>
        <w:t>kliniki</w:t>
      </w:r>
      <w:r>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E6F15" w:rsidRDefault="005E6F15" w:rsidP="005E6F15">
      <w:pPr>
        <w:ind w:left="360"/>
        <w:jc w:val="center"/>
        <w:rPr>
          <w:sz w:val="24"/>
        </w:rPr>
      </w:pPr>
      <w:r>
        <w:rPr>
          <w:sz w:val="24"/>
        </w:rPr>
        <w:t>§ 4</w:t>
      </w:r>
    </w:p>
    <w:p w:rsidR="0037187C" w:rsidRPr="0015036B" w:rsidRDefault="0037187C" w:rsidP="0037187C">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rsidR="0037187C" w:rsidRPr="0015036B" w:rsidRDefault="0037187C" w:rsidP="0037187C">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7187C" w:rsidRDefault="0037187C" w:rsidP="0037187C">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rsidR="0037187C" w:rsidRPr="0015036B" w:rsidRDefault="0037187C" w:rsidP="0037187C">
      <w:pPr>
        <w:numPr>
          <w:ilvl w:val="0"/>
          <w:numId w:val="28"/>
        </w:numPr>
        <w:jc w:val="both"/>
        <w:rPr>
          <w:sz w:val="24"/>
        </w:rPr>
      </w:pPr>
      <w:r w:rsidRPr="0015036B">
        <w:rPr>
          <w:sz w:val="24"/>
        </w:rPr>
        <w:lastRenderedPageBreak/>
        <w:t>Przyjmujący zamówienie zobowiązuje się do współdziałania z Udzielającym zamówienie i pozostałymi świadczeniodawcami oraz do respektowania zaleceń lub poleceń związanych z funkcjonowaniem kliniki.</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5E6F15" w:rsidRDefault="005E6F15" w:rsidP="009250CB">
      <w:pPr>
        <w:jc w:val="center"/>
        <w:rPr>
          <w:sz w:val="24"/>
        </w:rPr>
      </w:pPr>
    </w:p>
    <w:p w:rsidR="009250CB" w:rsidRDefault="009250CB" w:rsidP="009250CB">
      <w:pPr>
        <w:jc w:val="center"/>
        <w:rPr>
          <w:sz w:val="24"/>
        </w:rPr>
      </w:pPr>
      <w:r>
        <w:rPr>
          <w:sz w:val="24"/>
        </w:rPr>
        <w:t>§ 6</w:t>
      </w:r>
    </w:p>
    <w:p w:rsidR="005E6F15" w:rsidRDefault="009250CB" w:rsidP="005E6F15">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E6F15">
        <w:t>Udostępnianie dokumentacji medycznej przez Przyjmującego zamówienie osobom trzecim odbywa się zgodnie z przepisami ustawy z dn. 6 listopada 2008r. o prawach pacjenta i Rzeczniku Praw Pacjenta (tj. Dz. U. z 2020r. poz. 849 z póź. zm.) oraz zasadami ustalonymi przez Udzielającego zamówienia.</w:t>
      </w:r>
    </w:p>
    <w:p w:rsidR="009250CB" w:rsidRDefault="009250CB" w:rsidP="00C26AD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t>
      </w:r>
      <w:r w:rsidR="00B12473">
        <w:rPr>
          <w:sz w:val="24"/>
          <w:szCs w:val="24"/>
        </w:rPr>
        <w:t xml:space="preserve"> </w:t>
      </w:r>
      <w:r w:rsidRPr="006304CD">
        <w:rPr>
          <w:sz w:val="24"/>
          <w:szCs w:val="24"/>
        </w:rPr>
        <w:t>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Przyjmujący zamówienie przystąpi do realizacji niniejszej umowy po przyjęciu sprzętu opisanego w </w:t>
      </w:r>
      <w:r w:rsidRPr="00660BA2">
        <w:rPr>
          <w:rFonts w:eastAsia="SimSun"/>
          <w:sz w:val="24"/>
          <w:szCs w:val="24"/>
          <w:lang w:bidi="hi-IN"/>
        </w:rPr>
        <w:t>§ 17 ust. 1 oraz podpisaniu protokołu zdawczo – odbiorczego.</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Protokół zdawczo – odbiorczy stanowi </w:t>
      </w:r>
      <w:r w:rsidRPr="00660BA2">
        <w:rPr>
          <w:rFonts w:eastAsia="SimSun" w:cs="Mangal"/>
          <w:b/>
          <w:sz w:val="24"/>
          <w:szCs w:val="24"/>
          <w:lang w:bidi="hi-IN"/>
        </w:rPr>
        <w:t>Załącznik nr 1</w:t>
      </w:r>
      <w:r w:rsidRPr="00660BA2">
        <w:rPr>
          <w:rFonts w:eastAsia="SimSun" w:cs="Mangal"/>
          <w:sz w:val="24"/>
          <w:szCs w:val="24"/>
          <w:lang w:bidi="hi-IN"/>
        </w:rPr>
        <w:t xml:space="preserve"> do niniejszej umowy.</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B3974" w:rsidRPr="006B3974" w:rsidRDefault="00B12473" w:rsidP="0037187C">
      <w:pPr>
        <w:numPr>
          <w:ilvl w:val="0"/>
          <w:numId w:val="37"/>
        </w:numPr>
        <w:ind w:left="426" w:hanging="426"/>
        <w:jc w:val="both"/>
        <w:rPr>
          <w:sz w:val="24"/>
          <w:szCs w:val="24"/>
          <w:lang w:eastAsia="pl-PL"/>
        </w:rPr>
      </w:pPr>
      <w:r w:rsidRPr="000A363E">
        <w:rPr>
          <w:sz w:val="24"/>
        </w:rPr>
        <w:t>Za realizację przedmiotu umowy Przyjmującemu Zamówienie przysługuje miesięczne wynagrodzenie</w:t>
      </w:r>
      <w:r w:rsidR="0037187C">
        <w:rPr>
          <w:sz w:val="24"/>
        </w:rPr>
        <w:t>:</w:t>
      </w:r>
      <w:r w:rsidRPr="000A363E">
        <w:rPr>
          <w:sz w:val="24"/>
        </w:rPr>
        <w:t xml:space="preserve"> </w:t>
      </w:r>
      <w:r w:rsidR="0037187C" w:rsidRPr="0037187C">
        <w:rPr>
          <w:b/>
          <w:sz w:val="24"/>
        </w:rPr>
        <w:t>Zgodne z formularzem ofertowym</w:t>
      </w:r>
    </w:p>
    <w:p w:rsidR="00B12473" w:rsidRPr="006B3974" w:rsidRDefault="00B12473" w:rsidP="00B12473">
      <w:pPr>
        <w:numPr>
          <w:ilvl w:val="0"/>
          <w:numId w:val="37"/>
        </w:numPr>
        <w:ind w:left="426" w:hanging="426"/>
        <w:contextualSpacing/>
        <w:jc w:val="both"/>
        <w:rPr>
          <w:rFonts w:eastAsia="ヒラギノ角ゴ Pro W3"/>
          <w:color w:val="000000"/>
          <w:sz w:val="24"/>
        </w:rPr>
      </w:pPr>
      <w:r w:rsidRPr="006B3974">
        <w:rPr>
          <w:rFonts w:eastAsia="ヒラギノ角ゴ Pro W3"/>
          <w:color w:val="000000"/>
          <w:sz w:val="24"/>
        </w:rPr>
        <w:t>Wynagrodzenie, o którym mowa w ust. 1 wyczerpuje całość zobowiązań finansowych Udzielającego zamówienie względem Przyjmującego zamówienie.</w:t>
      </w:r>
    </w:p>
    <w:p w:rsidR="00B12473" w:rsidRPr="000A363E" w:rsidRDefault="00B12473" w:rsidP="00B12473">
      <w:pPr>
        <w:numPr>
          <w:ilvl w:val="0"/>
          <w:numId w:val="37"/>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rsidR="00B12473" w:rsidRPr="000A363E" w:rsidRDefault="00B12473" w:rsidP="00B12473">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rsidR="00646BCC" w:rsidRDefault="00B12473" w:rsidP="00646BCC">
      <w:pPr>
        <w:tabs>
          <w:tab w:val="left" w:pos="3899"/>
          <w:tab w:val="center" w:pos="4781"/>
        </w:tabs>
        <w:ind w:left="397"/>
        <w:rPr>
          <w:sz w:val="24"/>
        </w:rPr>
      </w:pPr>
      <w:r w:rsidRPr="00825D7A">
        <w:rPr>
          <w:sz w:val="24"/>
        </w:rPr>
        <w:t xml:space="preserve"> </w:t>
      </w:r>
    </w:p>
    <w:p w:rsidR="0037187C" w:rsidRPr="00646BCC" w:rsidRDefault="0037187C" w:rsidP="00646BCC">
      <w:pPr>
        <w:tabs>
          <w:tab w:val="left" w:pos="3899"/>
          <w:tab w:val="center" w:pos="4781"/>
        </w:tabs>
        <w:ind w:left="397"/>
        <w:rPr>
          <w:b/>
          <w:bCs/>
          <w:sz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lastRenderedPageBreak/>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55086" w:rsidRPr="000729F4" w:rsidRDefault="00143884" w:rsidP="00B55086">
      <w:pPr>
        <w:numPr>
          <w:ilvl w:val="0"/>
          <w:numId w:val="16"/>
        </w:numPr>
        <w:tabs>
          <w:tab w:val="left" w:pos="360"/>
        </w:tabs>
        <w:jc w:val="both"/>
        <w:rPr>
          <w:color w:val="000000"/>
          <w:sz w:val="24"/>
        </w:rPr>
      </w:pPr>
      <w:r w:rsidRPr="00235D81">
        <w:rPr>
          <w:sz w:val="24"/>
        </w:rPr>
        <w:t>Wystawione przez Przyjmującego zamówienie wydruki z modułu grafiki winny uzyskać zatwierdzeni</w:t>
      </w:r>
      <w:r w:rsidR="00B55086">
        <w:rPr>
          <w:sz w:val="24"/>
        </w:rPr>
        <w:t>e pod  względem merytorycznym (</w:t>
      </w:r>
      <w:r w:rsidRPr="00235D81">
        <w:rPr>
          <w:sz w:val="24"/>
        </w:rPr>
        <w:t xml:space="preserve">w zakresie realizacji przedmiotu umowy) przez </w:t>
      </w:r>
      <w:r w:rsidR="00AE3F60">
        <w:rPr>
          <w:sz w:val="24"/>
        </w:rPr>
        <w:t>Kierownika Kliniki Kardiologii</w:t>
      </w:r>
      <w:r w:rsidR="00B55086">
        <w:rPr>
          <w:sz w:val="24"/>
          <w:szCs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Udzielający zamówienia będzie wypłacał należności za zrealizowane świadczenia na rachunek Przyjmującego zamówienie </w:t>
      </w:r>
      <w:r w:rsidRPr="00235D81">
        <w:rPr>
          <w:b/>
          <w:sz w:val="24"/>
        </w:rPr>
        <w:t>wskazany na fakturze</w:t>
      </w:r>
      <w:r w:rsidRPr="00235D81">
        <w:rPr>
          <w:sz w:val="24"/>
        </w:rPr>
        <w:t>.</w:t>
      </w:r>
    </w:p>
    <w:p w:rsidR="009250CB" w:rsidRPr="00953410" w:rsidRDefault="00143884" w:rsidP="00143884">
      <w:pPr>
        <w:numPr>
          <w:ilvl w:val="0"/>
          <w:numId w:val="16"/>
        </w:numPr>
        <w:tabs>
          <w:tab w:val="left" w:pos="360"/>
        </w:tabs>
        <w:suppressAutoHyphens w:val="0"/>
        <w:jc w:val="both"/>
        <w:rPr>
          <w:sz w:val="24"/>
        </w:rPr>
      </w:pPr>
      <w:r w:rsidRPr="00953410">
        <w:rPr>
          <w:color w:val="000000"/>
          <w:sz w:val="24"/>
        </w:rPr>
        <w:t xml:space="preserve">W przypadku niedotrzymania terminu płatności, o którym mowa w ust. 2, Przyjmującemu zamówienie przysługują odsetki </w:t>
      </w:r>
      <w:r w:rsidR="00953410" w:rsidRPr="00953410">
        <w:rPr>
          <w:color w:val="000000"/>
          <w:sz w:val="24"/>
        </w:rPr>
        <w:t>ustawowe</w:t>
      </w:r>
      <w:r w:rsidRPr="00953410">
        <w:rPr>
          <w:color w:val="000000"/>
          <w:sz w:val="24"/>
        </w:rPr>
        <w:t>.</w:t>
      </w: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C26AD9" w:rsidRDefault="00C26AD9" w:rsidP="009250CB">
      <w:pPr>
        <w:pStyle w:val="Tekstpodstawowy1"/>
        <w:ind w:left="1134" w:firstLine="113"/>
      </w:pPr>
    </w:p>
    <w:p w:rsidR="00C26AD9" w:rsidRDefault="00C26AD9" w:rsidP="009250CB">
      <w:pPr>
        <w:pStyle w:val="Tekstpodstawowy1"/>
        <w:ind w:left="1134" w:firstLine="113"/>
      </w:pP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6B3974" w:rsidRDefault="006B3974"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6B3974" w:rsidRDefault="006B3974"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C26AD9">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w:t>
      </w:r>
      <w:r w:rsidR="00B55086">
        <w:rPr>
          <w:color w:val="auto"/>
          <w:sz w:val="24"/>
        </w:rPr>
        <w:t>przypadek, nie mniej niż 100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B3974" w:rsidRDefault="006B3974" w:rsidP="009250CB">
      <w:pPr>
        <w:jc w:val="center"/>
        <w:rPr>
          <w:sz w:val="24"/>
        </w:rPr>
      </w:pPr>
    </w:p>
    <w:p w:rsidR="00C26AD9" w:rsidRDefault="00C26AD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B3974" w:rsidRDefault="006B3974"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6B3974" w:rsidRDefault="006B3974" w:rsidP="009250CB">
      <w:pPr>
        <w:jc w:val="center"/>
        <w:rPr>
          <w:sz w:val="24"/>
        </w:rPr>
      </w:pPr>
    </w:p>
    <w:p w:rsidR="004D74DF" w:rsidRPr="004D74DF" w:rsidRDefault="004D74DF" w:rsidP="004D74DF">
      <w:pPr>
        <w:autoSpaceDE w:val="0"/>
        <w:autoSpaceDN w:val="0"/>
        <w:adjustRightInd w:val="0"/>
        <w:ind w:left="397" w:firstLine="397"/>
        <w:rPr>
          <w:b/>
          <w:bCs/>
          <w:sz w:val="22"/>
          <w:szCs w:val="22"/>
          <w:lang w:eastAsia="pl-PL"/>
        </w:rPr>
      </w:pPr>
      <w:r w:rsidRPr="004D74DF">
        <w:rPr>
          <w:b/>
          <w:bCs/>
        </w:rPr>
        <w:t>Zatwierdzam</w:t>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sz w:val="22"/>
          <w:szCs w:val="22"/>
        </w:rPr>
        <w:t>Załącznik nr 1 do umowy</w:t>
      </w: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pPr>
      <w:r w:rsidRPr="004D74DF">
        <w:t>…………………………………………….</w:t>
      </w:r>
    </w:p>
    <w:p w:rsidR="004D74DF" w:rsidRPr="004D74DF" w:rsidRDefault="004D74DF" w:rsidP="004D74DF">
      <w:pPr>
        <w:autoSpaceDE w:val="0"/>
        <w:autoSpaceDN w:val="0"/>
        <w:adjustRightInd w:val="0"/>
        <w:ind w:left="397" w:firstLine="397"/>
        <w:rPr>
          <w:i/>
          <w:iCs/>
        </w:rPr>
      </w:pPr>
      <w:r w:rsidRPr="004D74DF">
        <w:rPr>
          <w:i/>
          <w:iCs/>
        </w:rPr>
        <w:t>Komendant</w:t>
      </w:r>
    </w:p>
    <w:p w:rsidR="004D74DF" w:rsidRPr="004D74DF" w:rsidRDefault="004D74DF" w:rsidP="004D74DF">
      <w:pPr>
        <w:autoSpaceDE w:val="0"/>
        <w:autoSpaceDN w:val="0"/>
        <w:adjustRightInd w:val="0"/>
        <w:rPr>
          <w:i/>
          <w:iCs/>
        </w:rPr>
      </w:pPr>
      <w:r w:rsidRPr="004D74DF">
        <w:rPr>
          <w:i/>
          <w:iCs/>
        </w:rPr>
        <w:t>4 Wojskowego Szpitala Klinicznego</w:t>
      </w:r>
    </w:p>
    <w:p w:rsidR="004D74DF" w:rsidRPr="004D74DF" w:rsidRDefault="004D74DF" w:rsidP="004D74DF">
      <w:pPr>
        <w:autoSpaceDE w:val="0"/>
        <w:autoSpaceDN w:val="0"/>
        <w:adjustRightInd w:val="0"/>
        <w:ind w:firstLine="397"/>
        <w:rPr>
          <w:i/>
          <w:iCs/>
        </w:rPr>
      </w:pPr>
      <w:r w:rsidRPr="004D74DF">
        <w:rPr>
          <w:i/>
          <w:iCs/>
        </w:rPr>
        <w:t>z Polikliniką SP ZOZ</w:t>
      </w:r>
    </w:p>
    <w:p w:rsidR="004D74DF" w:rsidRPr="004D74DF" w:rsidRDefault="004D74DF" w:rsidP="004D74DF">
      <w:pPr>
        <w:jc w:val="center"/>
        <w:rPr>
          <w:sz w:val="24"/>
          <w:szCs w:val="24"/>
        </w:rPr>
      </w:pPr>
    </w:p>
    <w:p w:rsidR="004D74DF" w:rsidRPr="004D74DF" w:rsidRDefault="004D74DF" w:rsidP="004D74DF">
      <w:pPr>
        <w:jc w:val="center"/>
      </w:pPr>
      <w:r w:rsidRPr="004D74DF">
        <w:t xml:space="preserve">PROTOKÓŁ </w:t>
      </w:r>
    </w:p>
    <w:p w:rsidR="004D74DF" w:rsidRPr="004D74DF" w:rsidRDefault="004D74DF" w:rsidP="004D74DF">
      <w:pPr>
        <w:jc w:val="center"/>
      </w:pPr>
      <w:r w:rsidRPr="004D74DF">
        <w:t>zdania i objęcia obowiązków na stanowisku służbowym</w:t>
      </w:r>
    </w:p>
    <w:p w:rsidR="004D74DF" w:rsidRPr="004D74DF" w:rsidRDefault="004D74DF" w:rsidP="004D74DF">
      <w:pPr>
        <w:jc w:val="center"/>
      </w:pPr>
    </w:p>
    <w:p w:rsidR="004D74DF" w:rsidRPr="004D74DF" w:rsidRDefault="004D74DF" w:rsidP="004D74DF">
      <w:pPr>
        <w:jc w:val="center"/>
      </w:pPr>
      <w:r w:rsidRPr="004D74DF">
        <w:t>…………………………………………………………………………………………………</w:t>
      </w:r>
    </w:p>
    <w:p w:rsidR="004D74DF" w:rsidRPr="004D74DF" w:rsidRDefault="004D74DF" w:rsidP="004D74DF">
      <w:pPr>
        <w:jc w:val="center"/>
        <w:rPr>
          <w:sz w:val="16"/>
          <w:szCs w:val="16"/>
        </w:rPr>
      </w:pPr>
      <w:r w:rsidRPr="004D74DF">
        <w:rPr>
          <w:sz w:val="16"/>
          <w:szCs w:val="16"/>
        </w:rPr>
        <w:t>(nazwa stanowiska)</w:t>
      </w:r>
    </w:p>
    <w:p w:rsidR="004D74DF" w:rsidRPr="004D74DF" w:rsidRDefault="004D74DF" w:rsidP="004D74DF">
      <w:pPr>
        <w:jc w:val="center"/>
        <w:rPr>
          <w:sz w:val="24"/>
          <w:szCs w:val="24"/>
        </w:rPr>
      </w:pPr>
    </w:p>
    <w:p w:rsidR="004D74DF" w:rsidRPr="004D74DF" w:rsidRDefault="004D74DF" w:rsidP="004D74DF">
      <w:pPr>
        <w:jc w:val="center"/>
      </w:pP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Zdający ……………………………………………………………………………….</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Obejmujący……………………………………………………………………………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W celu przekazania obowiązków powołano komisję w składzie*: </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Przewodniczący:……………………………………………………………………….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Członkowie:…………………………………………………………………………….</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216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Dokumenty stanowiące podstawę do przekazania sprzętu i materiałów: </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Wnioski Komisji*</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Przekazane dokumenty (nazwa, nr)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spraw merytorycznych pozostających w załatwianiu, z określeniem aktualnego stanu ich realizacji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zaciągniętych zobowiązań, których skutki finansowe będą ponoszone w przyszłości .......................................……………………………………….………..</w:t>
      </w:r>
    </w:p>
    <w:p w:rsidR="004D74DF" w:rsidRPr="004D74DF" w:rsidRDefault="004D74DF" w:rsidP="004D74DF">
      <w:pPr>
        <w:spacing w:line="360" w:lineRule="auto"/>
        <w:ind w:left="720"/>
        <w:jc w:val="both"/>
        <w:rPr>
          <w:rFonts w:eastAsia="Calibri" w:cs="Calibri"/>
          <w:sz w:val="24"/>
          <w:szCs w:val="24"/>
          <w:lang w:eastAsia="pl-PL"/>
        </w:rPr>
      </w:pPr>
      <w:r w:rsidRPr="004D74DF">
        <w:rPr>
          <w:rFonts w:eastAsia="Calibri" w:cs="Calibri"/>
          <w:sz w:val="24"/>
          <w:szCs w:val="24"/>
          <w:lang w:eastAsia="pl-PL"/>
        </w:rPr>
        <w:t>…………………………………………………………………………………………</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Informacje o stanie wykorzystania przyznanych środków finansowych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pozostających w toku spraw sądowych, arbitrażowych dotyczących działalności komórki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Bieżąca dokumentacja dotycząca spraw kadrowych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Sprawozdanie z realizacji zadań inwestycyjnych i zakupowych przewidzianych dla jednostki lub komórki organizacyjnej ………………………………………………...</w:t>
      </w:r>
    </w:p>
    <w:p w:rsidR="004D74DF" w:rsidRPr="004D74DF" w:rsidRDefault="004D74DF" w:rsidP="004D74DF">
      <w:pPr>
        <w:spacing w:line="360" w:lineRule="auto"/>
        <w:ind w:left="720"/>
        <w:contextualSpacing/>
        <w:rPr>
          <w:rFonts w:eastAsia="ヒラギノ角ゴ Pro W3"/>
          <w:color w:val="000000"/>
          <w:sz w:val="24"/>
          <w:szCs w:val="24"/>
          <w:lang w:eastAsia="pl-PL"/>
        </w:rPr>
      </w:pPr>
      <w:r w:rsidRPr="004D74DF">
        <w:rPr>
          <w:rFonts w:eastAsia="ヒラギノ角ゴ Pro W3"/>
          <w:color w:val="000000"/>
          <w:sz w:val="24"/>
          <w:szCs w:val="24"/>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 xml:space="preserve">Przekazania obowiązków dokonano w dniu ……………………………..20… r.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Podpisy Komisji* : Przewodniczący ……………………………………………….</w:t>
      </w:r>
    </w:p>
    <w:p w:rsidR="004D74DF" w:rsidRPr="004D74DF" w:rsidRDefault="004D74DF" w:rsidP="004D74DF">
      <w:pPr>
        <w:spacing w:line="360" w:lineRule="auto"/>
        <w:ind w:left="2552"/>
        <w:rPr>
          <w:sz w:val="24"/>
          <w:szCs w:val="24"/>
        </w:rPr>
      </w:pPr>
      <w:r w:rsidRPr="004D74DF">
        <w:rPr>
          <w:sz w:val="24"/>
          <w:szCs w:val="24"/>
        </w:rPr>
        <w:t xml:space="preserve">  Członkowie ………………………………………………….….</w:t>
      </w:r>
    </w:p>
    <w:p w:rsidR="004D74DF" w:rsidRPr="004D74DF" w:rsidRDefault="004D74DF" w:rsidP="004D74DF">
      <w:pPr>
        <w:spacing w:line="360" w:lineRule="auto"/>
        <w:ind w:left="3686"/>
        <w:rPr>
          <w:sz w:val="24"/>
          <w:szCs w:val="24"/>
        </w:rPr>
      </w:pPr>
      <w:r w:rsidRPr="004D74DF">
        <w:rPr>
          <w:sz w:val="24"/>
          <w:szCs w:val="24"/>
        </w:rPr>
        <w:t xml:space="preserve">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Uwagi zdającego i obejmującego obowiązki na stanowisku służbowym ………..……………………………………………………………………..………………………………………………………………………………………………</w:t>
      </w:r>
    </w:p>
    <w:p w:rsidR="004D74DF" w:rsidRPr="004D74DF" w:rsidRDefault="004D74DF" w:rsidP="004D74DF"/>
    <w:tbl>
      <w:tblPr>
        <w:tblW w:w="0" w:type="auto"/>
        <w:tblInd w:w="108" w:type="dxa"/>
        <w:tblLayout w:type="fixed"/>
        <w:tblLook w:val="04A0" w:firstRow="1" w:lastRow="0" w:firstColumn="1" w:lastColumn="0" w:noHBand="0" w:noVBand="1"/>
      </w:tblPr>
      <w:tblGrid>
        <w:gridCol w:w="3096"/>
        <w:gridCol w:w="3096"/>
        <w:gridCol w:w="3096"/>
      </w:tblGrid>
      <w:tr w:rsidR="004D74DF" w:rsidRPr="004D74DF" w:rsidTr="009F6276">
        <w:trPr>
          <w:trHeight w:val="1154"/>
        </w:trPr>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zdającego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……………………………………podpis obejmującego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bezpośredniego przełożonego</w:t>
            </w:r>
          </w:p>
        </w:tc>
      </w:tr>
    </w:tbl>
    <w:p w:rsidR="004D74DF" w:rsidRPr="004D74DF" w:rsidRDefault="004D74DF" w:rsidP="004D74DF">
      <w:pPr>
        <w:rPr>
          <w:sz w:val="12"/>
          <w:szCs w:val="12"/>
          <w:lang w:eastAsia="pl-PL"/>
        </w:rPr>
      </w:pPr>
    </w:p>
    <w:p w:rsidR="004D74DF" w:rsidRPr="004D74DF" w:rsidRDefault="004D74DF" w:rsidP="004D74DF">
      <w:pPr>
        <w:rPr>
          <w:sz w:val="12"/>
          <w:szCs w:val="12"/>
        </w:rPr>
      </w:pPr>
    </w:p>
    <w:p w:rsidR="004D74DF" w:rsidRPr="004D74DF" w:rsidRDefault="004D74DF" w:rsidP="004D74DF">
      <w:r w:rsidRPr="004D74DF">
        <w:t>*dotyczy tylko komisyjnego przekazania obowiązków</w:t>
      </w:r>
    </w:p>
    <w:p w:rsidR="004D74DF" w:rsidRPr="004D74DF" w:rsidRDefault="004D74DF" w:rsidP="004D74DF">
      <w:pPr>
        <w:jc w:val="center"/>
        <w:rPr>
          <w:sz w:val="24"/>
        </w:rPr>
      </w:pPr>
    </w:p>
    <w:p w:rsidR="004D74DF" w:rsidRPr="004D74DF" w:rsidRDefault="004D74DF" w:rsidP="004D74DF">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7C" w:rsidRDefault="0037187C">
      <w:r>
        <w:separator/>
      </w:r>
    </w:p>
  </w:endnote>
  <w:endnote w:type="continuationSeparator" w:id="0">
    <w:p w:rsidR="0037187C" w:rsidRDefault="0037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7C" w:rsidRDefault="00297B74">
    <w:pPr>
      <w:pStyle w:val="Stopka"/>
      <w:jc w:val="center"/>
    </w:pPr>
    <w:r>
      <w:fldChar w:fldCharType="begin"/>
    </w:r>
    <w:r>
      <w:instrText xml:space="preserve"> PAGE </w:instrText>
    </w:r>
    <w:r>
      <w:fldChar w:fldCharType="separate"/>
    </w:r>
    <w:r>
      <w:rPr>
        <w:noProof/>
      </w:rPr>
      <w:t>2</w:t>
    </w:r>
    <w:r>
      <w:rPr>
        <w:noProof/>
      </w:rPr>
      <w:fldChar w:fldCharType="end"/>
    </w:r>
  </w:p>
  <w:p w:rsidR="0037187C" w:rsidRDefault="0037187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87C" w:rsidRDefault="003718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7C" w:rsidRDefault="0037187C">
      <w:r>
        <w:separator/>
      </w:r>
    </w:p>
  </w:footnote>
  <w:footnote w:type="continuationSeparator" w:id="0">
    <w:p w:rsidR="0037187C" w:rsidRDefault="003718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0D659E"/>
    <w:multiLevelType w:val="multilevel"/>
    <w:tmpl w:val="49084D70"/>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BD36A4B"/>
    <w:multiLevelType w:val="hybridMultilevel"/>
    <w:tmpl w:val="090ED2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86568CC"/>
    <w:multiLevelType w:val="multilevel"/>
    <w:tmpl w:val="5FA236CE"/>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DD704E"/>
    <w:multiLevelType w:val="hybridMultilevel"/>
    <w:tmpl w:val="455097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8"/>
  </w:num>
  <w:num w:numId="26">
    <w:abstractNumId w:val="22"/>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1"/>
  </w:num>
  <w:num w:numId="33">
    <w:abstractNumId w:val="14"/>
  </w:num>
  <w:num w:numId="34">
    <w:abstractNumId w:val="29"/>
  </w:num>
  <w:num w:numId="35">
    <w:abstractNumId w:val="21"/>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4557A"/>
    <w:rsid w:val="0005150E"/>
    <w:rsid w:val="000872FB"/>
    <w:rsid w:val="000951DF"/>
    <w:rsid w:val="000955CD"/>
    <w:rsid w:val="000B3BE8"/>
    <w:rsid w:val="000B4CF9"/>
    <w:rsid w:val="000C46EA"/>
    <w:rsid w:val="000D5D8D"/>
    <w:rsid w:val="000D7338"/>
    <w:rsid w:val="000E7353"/>
    <w:rsid w:val="00122DEC"/>
    <w:rsid w:val="00142F5C"/>
    <w:rsid w:val="00143884"/>
    <w:rsid w:val="0015036B"/>
    <w:rsid w:val="00157974"/>
    <w:rsid w:val="00184A2B"/>
    <w:rsid w:val="00186972"/>
    <w:rsid w:val="0019055A"/>
    <w:rsid w:val="001A2E14"/>
    <w:rsid w:val="001D301C"/>
    <w:rsid w:val="001F7AD7"/>
    <w:rsid w:val="00213DC9"/>
    <w:rsid w:val="0022716C"/>
    <w:rsid w:val="0025168C"/>
    <w:rsid w:val="002707D2"/>
    <w:rsid w:val="002710B2"/>
    <w:rsid w:val="002805A5"/>
    <w:rsid w:val="002840AB"/>
    <w:rsid w:val="00297B74"/>
    <w:rsid w:val="002E6663"/>
    <w:rsid w:val="00314887"/>
    <w:rsid w:val="003230E0"/>
    <w:rsid w:val="00325D8B"/>
    <w:rsid w:val="00334A84"/>
    <w:rsid w:val="0035217C"/>
    <w:rsid w:val="0037187C"/>
    <w:rsid w:val="0039239C"/>
    <w:rsid w:val="003B2D51"/>
    <w:rsid w:val="003B48EC"/>
    <w:rsid w:val="003C3ABF"/>
    <w:rsid w:val="003E2AB5"/>
    <w:rsid w:val="003F2E8E"/>
    <w:rsid w:val="00417E7E"/>
    <w:rsid w:val="00450C38"/>
    <w:rsid w:val="004559D5"/>
    <w:rsid w:val="004668D7"/>
    <w:rsid w:val="00467103"/>
    <w:rsid w:val="00485C6A"/>
    <w:rsid w:val="004925D5"/>
    <w:rsid w:val="004B5F1F"/>
    <w:rsid w:val="004C51C7"/>
    <w:rsid w:val="004D74DF"/>
    <w:rsid w:val="00580E9D"/>
    <w:rsid w:val="00592491"/>
    <w:rsid w:val="005A511C"/>
    <w:rsid w:val="005A76BB"/>
    <w:rsid w:val="005C18F9"/>
    <w:rsid w:val="005D2CF7"/>
    <w:rsid w:val="005E6F15"/>
    <w:rsid w:val="006304CD"/>
    <w:rsid w:val="00646BCC"/>
    <w:rsid w:val="00652C8A"/>
    <w:rsid w:val="00653059"/>
    <w:rsid w:val="00660BA2"/>
    <w:rsid w:val="00662082"/>
    <w:rsid w:val="0068349B"/>
    <w:rsid w:val="006B33DF"/>
    <w:rsid w:val="006B3974"/>
    <w:rsid w:val="006B6CE7"/>
    <w:rsid w:val="006C0FB0"/>
    <w:rsid w:val="006C622F"/>
    <w:rsid w:val="006E4713"/>
    <w:rsid w:val="0073266E"/>
    <w:rsid w:val="0075601E"/>
    <w:rsid w:val="0080564B"/>
    <w:rsid w:val="00846E93"/>
    <w:rsid w:val="00862B77"/>
    <w:rsid w:val="00874784"/>
    <w:rsid w:val="008830AD"/>
    <w:rsid w:val="00890E86"/>
    <w:rsid w:val="008C4730"/>
    <w:rsid w:val="009008AA"/>
    <w:rsid w:val="009020F7"/>
    <w:rsid w:val="009250CB"/>
    <w:rsid w:val="009271DB"/>
    <w:rsid w:val="00940C6D"/>
    <w:rsid w:val="00953410"/>
    <w:rsid w:val="00960C6D"/>
    <w:rsid w:val="00976C0B"/>
    <w:rsid w:val="00986525"/>
    <w:rsid w:val="009F6276"/>
    <w:rsid w:val="00A22220"/>
    <w:rsid w:val="00A35B39"/>
    <w:rsid w:val="00A47E73"/>
    <w:rsid w:val="00AB4D46"/>
    <w:rsid w:val="00AE3F60"/>
    <w:rsid w:val="00B1105C"/>
    <w:rsid w:val="00B12473"/>
    <w:rsid w:val="00B313BA"/>
    <w:rsid w:val="00B55086"/>
    <w:rsid w:val="00B64D30"/>
    <w:rsid w:val="00B93E35"/>
    <w:rsid w:val="00C05602"/>
    <w:rsid w:val="00C26AD9"/>
    <w:rsid w:val="00C30684"/>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7C28"/>
    <w:rsid w:val="00EC7615"/>
    <w:rsid w:val="00ED282B"/>
    <w:rsid w:val="00F068C0"/>
    <w:rsid w:val="00F70B68"/>
    <w:rsid w:val="00F868BF"/>
    <w:rsid w:val="00F86B8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79FD4-0796-4F0D-9936-1C736020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15325-6C90-43D6-AD23-7A828E4C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10</Pages>
  <Words>3566</Words>
  <Characters>21396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64</cp:revision>
  <cp:lastPrinted>2018-08-24T10:11:00Z</cp:lastPrinted>
  <dcterms:created xsi:type="dcterms:W3CDTF">2018-08-22T06:38:00Z</dcterms:created>
  <dcterms:modified xsi:type="dcterms:W3CDTF">2021-02-01T09:24:00Z</dcterms:modified>
</cp:coreProperties>
</file>