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92718">
        <w:rPr>
          <w:rFonts w:ascii="Times New Roman" w:hAnsi="Times New Roman" w:cs="Times New Roman"/>
          <w:bCs/>
          <w:sz w:val="24"/>
          <w:szCs w:val="24"/>
        </w:rPr>
        <w:t>3/2021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A94935" w:rsidRPr="00A3419E" w:rsidRDefault="00A94935" w:rsidP="00A94935">
      <w:pPr>
        <w:numPr>
          <w:ilvl w:val="0"/>
          <w:numId w:val="40"/>
        </w:numPr>
        <w:jc w:val="both"/>
        <w:rPr>
          <w:lang w:eastAsia="pl-PL"/>
        </w:rPr>
      </w:pPr>
      <w:r>
        <w:rPr>
          <w:sz w:val="24"/>
          <w:szCs w:val="24"/>
        </w:rPr>
        <w:t>pełnienie dyżurów medycznych w</w:t>
      </w:r>
      <w:r w:rsidRPr="00A3419E">
        <w:rPr>
          <w:sz w:val="24"/>
          <w:szCs w:val="24"/>
        </w:rPr>
        <w:t xml:space="preserve"> </w:t>
      </w:r>
      <w:r w:rsidRPr="00A3419E">
        <w:rPr>
          <w:color w:val="000000"/>
          <w:sz w:val="24"/>
        </w:rPr>
        <w:t>Kliniczn</w:t>
      </w:r>
      <w:r>
        <w:rPr>
          <w:color w:val="000000"/>
          <w:sz w:val="24"/>
        </w:rPr>
        <w:t>ym</w:t>
      </w:r>
      <w:r w:rsidRPr="00A3419E">
        <w:rPr>
          <w:color w:val="000000"/>
          <w:sz w:val="24"/>
        </w:rPr>
        <w:t xml:space="preserve">  Oddzia</w:t>
      </w:r>
      <w:r>
        <w:rPr>
          <w:color w:val="000000"/>
          <w:sz w:val="24"/>
        </w:rPr>
        <w:t>le</w:t>
      </w:r>
      <w:r w:rsidRPr="00A3419E">
        <w:rPr>
          <w:color w:val="000000"/>
          <w:sz w:val="24"/>
        </w:rPr>
        <w:t xml:space="preserve">  Psychiatryczn</w:t>
      </w:r>
      <w:r>
        <w:rPr>
          <w:color w:val="000000"/>
          <w:sz w:val="24"/>
        </w:rPr>
        <w:t>ym</w:t>
      </w:r>
      <w:r w:rsidRPr="00A3419E">
        <w:rPr>
          <w:color w:val="000000"/>
          <w:sz w:val="24"/>
        </w:rPr>
        <w:t xml:space="preserve">  i Leczenia Stresu Bojowego </w:t>
      </w:r>
    </w:p>
    <w:p w:rsidR="00A94935" w:rsidRPr="00A3419E" w:rsidRDefault="00A94935" w:rsidP="00A94935">
      <w:pPr>
        <w:numPr>
          <w:ilvl w:val="0"/>
          <w:numId w:val="40"/>
        </w:numPr>
        <w:jc w:val="both"/>
        <w:rPr>
          <w:sz w:val="24"/>
          <w:szCs w:val="24"/>
          <w:lang w:eastAsia="pl-PL"/>
        </w:rPr>
      </w:pPr>
      <w:r>
        <w:rPr>
          <w:color w:val="000000"/>
          <w:sz w:val="24"/>
        </w:rPr>
        <w:t>prowadzenie dokumentacji medycznej wg obowiązujących przepisów i zarządzeń Udzielającego Zamówienie</w:t>
      </w:r>
      <w:r w:rsidRPr="00A3419E">
        <w:rPr>
          <w:sz w:val="24"/>
          <w:szCs w:val="24"/>
          <w:lang w:eastAsia="pl-PL"/>
        </w:rPr>
        <w:t>,</w:t>
      </w:r>
    </w:p>
    <w:p w:rsidR="00A94935" w:rsidRPr="00A3419E" w:rsidRDefault="00A94935" w:rsidP="00A94935">
      <w:pPr>
        <w:numPr>
          <w:ilvl w:val="0"/>
          <w:numId w:val="40"/>
        </w:numPr>
        <w:jc w:val="both"/>
        <w:rPr>
          <w:lang w:eastAsia="pl-PL"/>
        </w:rPr>
      </w:pPr>
      <w:r>
        <w:rPr>
          <w:sz w:val="24"/>
          <w:szCs w:val="24"/>
          <w:lang w:eastAsia="pl-PL"/>
        </w:rPr>
        <w:t xml:space="preserve">konsultacje psychiatryczne </w:t>
      </w:r>
      <w:r w:rsidRPr="00A3419E">
        <w:rPr>
          <w:sz w:val="24"/>
          <w:szCs w:val="24"/>
          <w:lang w:eastAsia="pl-PL"/>
        </w:rPr>
        <w:t xml:space="preserve">pacjentów </w:t>
      </w:r>
      <w:r>
        <w:rPr>
          <w:sz w:val="24"/>
          <w:szCs w:val="24"/>
          <w:lang w:eastAsia="pl-PL"/>
        </w:rPr>
        <w:t xml:space="preserve"> we wszystkich oddziałach</w:t>
      </w:r>
      <w:r w:rsidRPr="00A3419E">
        <w:rPr>
          <w:sz w:val="24"/>
          <w:szCs w:val="24"/>
          <w:lang w:eastAsia="pl-PL"/>
        </w:rPr>
        <w:t xml:space="preserve"> w </w:t>
      </w:r>
      <w:r w:rsidRPr="00A3419E">
        <w:rPr>
          <w:sz w:val="24"/>
          <w:szCs w:val="24"/>
        </w:rPr>
        <w:t>4 WS</w:t>
      </w:r>
      <w:r>
        <w:rPr>
          <w:sz w:val="24"/>
          <w:szCs w:val="24"/>
        </w:rPr>
        <w:t>zKz</w:t>
      </w:r>
      <w:r w:rsidRPr="00A3419E">
        <w:rPr>
          <w:sz w:val="24"/>
          <w:szCs w:val="24"/>
        </w:rPr>
        <w:t>P SP ZOZ</w:t>
      </w:r>
      <w:r w:rsidRPr="00A3419E">
        <w:rPr>
          <w:sz w:val="24"/>
          <w:szCs w:val="24"/>
          <w:lang w:eastAsia="pl-PL"/>
        </w:rPr>
        <w:t xml:space="preserve">, </w:t>
      </w:r>
    </w:p>
    <w:p w:rsidR="00A94935" w:rsidRPr="002C2432" w:rsidRDefault="00A94935" w:rsidP="00A94935">
      <w:pPr>
        <w:numPr>
          <w:ilvl w:val="0"/>
          <w:numId w:val="40"/>
        </w:numPr>
        <w:jc w:val="both"/>
        <w:rPr>
          <w:lang w:eastAsia="pl-PL"/>
        </w:rPr>
      </w:pPr>
      <w:r w:rsidRPr="002C2432">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0715F" w:rsidRPr="00A94935" w:rsidRDefault="0080715F" w:rsidP="00C92718">
      <w:pPr>
        <w:pStyle w:val="Akapitzlist"/>
        <w:numPr>
          <w:ilvl w:val="0"/>
          <w:numId w:val="1"/>
        </w:numPr>
        <w:jc w:val="both"/>
        <w:rPr>
          <w:lang w:eastAsia="pl-PL"/>
        </w:rPr>
      </w:pPr>
      <w:r w:rsidRPr="00C92718">
        <w:rPr>
          <w:sz w:val="24"/>
          <w:szCs w:val="24"/>
        </w:rPr>
        <w:t xml:space="preserve">Przyjmujący zamówienie zobowiązuje się do ciągłości udzielania świadczeń uwzględniających pracę </w:t>
      </w:r>
      <w:r w:rsidR="00A94935" w:rsidRPr="00C92718">
        <w:rPr>
          <w:sz w:val="24"/>
        </w:rPr>
        <w:t>Kliniczne</w:t>
      </w:r>
      <w:r w:rsidR="002500D0">
        <w:rPr>
          <w:sz w:val="24"/>
        </w:rPr>
        <w:t xml:space="preserve">go  Oddziału  Psychiatrycznego </w:t>
      </w:r>
      <w:r w:rsidR="00A94935" w:rsidRPr="00C92718">
        <w:rPr>
          <w:sz w:val="24"/>
        </w:rPr>
        <w:t>i Leczenia Stresu Bojowego</w:t>
      </w:r>
      <w:r w:rsidRPr="00C92718">
        <w:rPr>
          <w:sz w:val="24"/>
          <w:szCs w:val="24"/>
        </w:rPr>
        <w:t>, zwan</w:t>
      </w:r>
      <w:r w:rsidR="00A94935" w:rsidRPr="00C92718">
        <w:rPr>
          <w:sz w:val="24"/>
          <w:szCs w:val="24"/>
        </w:rPr>
        <w:t>ego</w:t>
      </w:r>
      <w:r w:rsidRPr="00C92718">
        <w:rPr>
          <w:sz w:val="24"/>
          <w:szCs w:val="24"/>
        </w:rPr>
        <w:t xml:space="preserve"> dalej </w:t>
      </w:r>
      <w:r w:rsidR="00A94935" w:rsidRPr="00C92718">
        <w:rPr>
          <w:sz w:val="24"/>
          <w:szCs w:val="24"/>
        </w:rPr>
        <w:t xml:space="preserve">oddziałem </w:t>
      </w:r>
      <w:r w:rsidRPr="00C92718">
        <w:rPr>
          <w:sz w:val="24"/>
          <w:szCs w:val="24"/>
        </w:rPr>
        <w:t>w systemie pracy całodobowej przez siedem dni w tygodniu. Przyjmujący zamówi</w:t>
      </w:r>
      <w:r w:rsidR="00FF24C3">
        <w:rPr>
          <w:sz w:val="24"/>
          <w:szCs w:val="24"/>
        </w:rPr>
        <w:t xml:space="preserve">enie będzie udzielał świadczeń </w:t>
      </w:r>
      <w:bookmarkStart w:id="1" w:name="_GoBack"/>
      <w:bookmarkEnd w:id="1"/>
      <w:r w:rsidRPr="00C92718">
        <w:rPr>
          <w:sz w:val="24"/>
          <w:szCs w:val="24"/>
        </w:rPr>
        <w:t xml:space="preserve">w godzinach ustalonych w harmonogramie pracy </w:t>
      </w:r>
      <w:r w:rsidR="00A94935" w:rsidRPr="00C92718">
        <w:rPr>
          <w:sz w:val="24"/>
        </w:rPr>
        <w:t>Klinicznego Oddziału  Psychiatrycznego i Leczenia Stresu Bojowego</w:t>
      </w:r>
      <w:r w:rsidRPr="00C92718">
        <w:rPr>
          <w:sz w:val="24"/>
          <w:szCs w:val="24"/>
        </w:rPr>
        <w:t xml:space="preserve"> </w:t>
      </w:r>
      <w:r w:rsidRPr="00C92718">
        <w:rPr>
          <w:b/>
          <w:sz w:val="24"/>
          <w:szCs w:val="24"/>
        </w:rPr>
        <w:t xml:space="preserve">( …………….. w miesiącu ) </w:t>
      </w:r>
      <w:r w:rsidRPr="00C92718">
        <w:rPr>
          <w:sz w:val="24"/>
          <w:szCs w:val="24"/>
        </w:rPr>
        <w:t>w ramach dyżurów medycznych i na wezwanie 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80715F" w:rsidRDefault="0080715F" w:rsidP="0080715F">
      <w:pPr>
        <w:ind w:left="360"/>
        <w:jc w:val="center"/>
        <w:rPr>
          <w:sz w:val="24"/>
        </w:rPr>
      </w:pPr>
      <w:r>
        <w:rPr>
          <w:sz w:val="24"/>
        </w:rPr>
        <w:t>§ 3</w:t>
      </w:r>
    </w:p>
    <w:p w:rsidR="0080715F" w:rsidRPr="006C17FA" w:rsidRDefault="0080715F" w:rsidP="0080715F">
      <w:pPr>
        <w:numPr>
          <w:ilvl w:val="0"/>
          <w:numId w:val="4"/>
        </w:numPr>
        <w:jc w:val="both"/>
        <w:rPr>
          <w:sz w:val="24"/>
        </w:rPr>
      </w:pPr>
      <w:r w:rsidRPr="006C17FA">
        <w:rPr>
          <w:sz w:val="24"/>
        </w:rPr>
        <w:t xml:space="preserve">Udzielający zamówienia oświadcza, że </w:t>
      </w:r>
      <w:r w:rsidR="00A94935">
        <w:rPr>
          <w:sz w:val="24"/>
        </w:rPr>
        <w:t>oddział</w:t>
      </w:r>
      <w:r w:rsidRPr="006C17FA">
        <w:rPr>
          <w:sz w:val="24"/>
        </w:rPr>
        <w:t xml:space="preserve"> określon</w:t>
      </w:r>
      <w:r w:rsidR="00A94935">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80715F" w:rsidRPr="006C17FA" w:rsidRDefault="0080715F" w:rsidP="0080715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A94935">
        <w:rPr>
          <w:sz w:val="24"/>
        </w:rPr>
        <w:t>oddziału</w:t>
      </w:r>
      <w:r>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80715F" w:rsidRDefault="0080715F" w:rsidP="0080715F">
      <w:pPr>
        <w:ind w:left="360"/>
        <w:jc w:val="center"/>
        <w:rPr>
          <w:sz w:val="24"/>
        </w:rPr>
      </w:pPr>
    </w:p>
    <w:p w:rsidR="0080715F" w:rsidRPr="006C17FA" w:rsidRDefault="0080715F" w:rsidP="0080715F">
      <w:pPr>
        <w:ind w:left="360"/>
        <w:jc w:val="center"/>
        <w:rPr>
          <w:sz w:val="24"/>
        </w:rPr>
      </w:pPr>
      <w:r w:rsidRPr="006C17FA">
        <w:rPr>
          <w:sz w:val="24"/>
        </w:rPr>
        <w:t>§ 4</w:t>
      </w:r>
    </w:p>
    <w:p w:rsidR="00A94935" w:rsidRPr="0066227F" w:rsidRDefault="00A94935" w:rsidP="00A94935">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Pr>
          <w:rFonts w:eastAsia="Calibri"/>
          <w:color w:val="000000"/>
          <w:sz w:val="24"/>
          <w:szCs w:val="22"/>
        </w:rPr>
        <w:t xml:space="preserve">oddziału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94935" w:rsidRPr="0066227F" w:rsidRDefault="00A94935" w:rsidP="00A94935">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94935" w:rsidRDefault="00A94935" w:rsidP="00A94935">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Kierownik </w:t>
      </w:r>
      <w:r w:rsidRPr="0066227F">
        <w:rPr>
          <w:bCs/>
          <w:color w:val="000000"/>
          <w:sz w:val="24"/>
          <w:szCs w:val="24"/>
          <w:lang w:eastAsia="en-US"/>
        </w:rPr>
        <w:t>Klinicznego Oddziału</w:t>
      </w:r>
      <w:r w:rsidRPr="0066227F">
        <w:rPr>
          <w:rFonts w:eastAsia="Calibri"/>
          <w:bCs/>
          <w:color w:val="000000"/>
          <w:sz w:val="24"/>
          <w:szCs w:val="24"/>
          <w:lang w:eastAsia="en-US"/>
        </w:rPr>
        <w:t xml:space="preserve"> Psychiatryczn</w:t>
      </w:r>
      <w:r w:rsidRPr="0066227F">
        <w:rPr>
          <w:bCs/>
          <w:color w:val="000000"/>
          <w:sz w:val="24"/>
          <w:szCs w:val="24"/>
          <w:lang w:eastAsia="en-US"/>
        </w:rPr>
        <w:t>ego</w:t>
      </w:r>
      <w:r w:rsidRPr="0066227F">
        <w:rPr>
          <w:rFonts w:eastAsia="Calibri"/>
          <w:bCs/>
          <w:color w:val="000000"/>
          <w:sz w:val="24"/>
          <w:szCs w:val="24"/>
          <w:lang w:eastAsia="en-US"/>
        </w:rPr>
        <w:t xml:space="preserve"> i Leczenia Stresu Bojowego</w:t>
      </w:r>
      <w:r w:rsidRPr="0066227F">
        <w:rPr>
          <w:color w:val="000000"/>
          <w:sz w:val="24"/>
        </w:rPr>
        <w:t xml:space="preserve">, który w sprawach związanych z funkcjonowaniem </w:t>
      </w:r>
      <w:r>
        <w:rPr>
          <w:rFonts w:eastAsia="Calibri"/>
          <w:color w:val="000000"/>
          <w:sz w:val="24"/>
          <w:szCs w:val="22"/>
        </w:rPr>
        <w:t xml:space="preserve">oddziału </w:t>
      </w:r>
      <w:r w:rsidRPr="0066227F">
        <w:rPr>
          <w:color w:val="000000"/>
          <w:sz w:val="24"/>
        </w:rPr>
        <w:t xml:space="preserve">reprezentuje Udzielającego zamówienia. </w:t>
      </w:r>
    </w:p>
    <w:p w:rsidR="00A94935" w:rsidRPr="0066227F" w:rsidRDefault="00A94935" w:rsidP="00A94935">
      <w:pPr>
        <w:numPr>
          <w:ilvl w:val="0"/>
          <w:numId w:val="5"/>
        </w:numPr>
        <w:jc w:val="both"/>
        <w:rPr>
          <w:color w:val="000000"/>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3C3ABF" w:rsidRPr="00B07662" w:rsidRDefault="003C3ABF" w:rsidP="0035417C">
      <w:pPr>
        <w:ind w:left="397"/>
        <w:jc w:val="both"/>
        <w:rPr>
          <w:sz w:val="24"/>
          <w:szCs w:val="24"/>
        </w:rPr>
      </w:pPr>
    </w:p>
    <w:p w:rsidR="00E93400" w:rsidRDefault="00E9340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w:t>
      </w:r>
      <w:r w:rsidR="00A94935" w:rsidRPr="0066227F">
        <w:rPr>
          <w:sz w:val="24"/>
        </w:rPr>
        <w:t>Kierownik</w:t>
      </w:r>
      <w:r w:rsidR="00A94935">
        <w:rPr>
          <w:sz w:val="24"/>
        </w:rPr>
        <w:t>a</w:t>
      </w:r>
      <w:r w:rsidR="00A94935" w:rsidRPr="0066227F">
        <w:rPr>
          <w:sz w:val="24"/>
        </w:rPr>
        <w:t xml:space="preserve"> </w:t>
      </w:r>
      <w:r w:rsidR="00A94935" w:rsidRPr="0066227F">
        <w:rPr>
          <w:bCs/>
          <w:sz w:val="24"/>
          <w:szCs w:val="24"/>
          <w:lang w:eastAsia="en-US"/>
        </w:rPr>
        <w:t>Klinicznego Oddziału</w:t>
      </w:r>
      <w:r w:rsidR="00A94935" w:rsidRPr="0066227F">
        <w:rPr>
          <w:rFonts w:eastAsia="Calibri"/>
          <w:bCs/>
          <w:sz w:val="24"/>
          <w:szCs w:val="24"/>
          <w:lang w:eastAsia="en-US"/>
        </w:rPr>
        <w:t xml:space="preserve"> Psychiatryczn</w:t>
      </w:r>
      <w:r w:rsidR="00A94935" w:rsidRPr="0066227F">
        <w:rPr>
          <w:bCs/>
          <w:sz w:val="24"/>
          <w:szCs w:val="24"/>
          <w:lang w:eastAsia="en-US"/>
        </w:rPr>
        <w:t>ego</w:t>
      </w:r>
      <w:r w:rsidR="00A94935" w:rsidRPr="0066227F">
        <w:rPr>
          <w:rFonts w:eastAsia="Calibri"/>
          <w:bCs/>
          <w:sz w:val="24"/>
          <w:szCs w:val="24"/>
          <w:lang w:eastAsia="en-US"/>
        </w:rPr>
        <w:t xml:space="preserve"> i Leczenia Stresu Bojowego</w:t>
      </w:r>
      <w:r w:rsidRPr="00B07662">
        <w:rPr>
          <w:sz w:val="24"/>
          <w:szCs w:val="24"/>
        </w:rPr>
        <w:t>.</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A94935" w:rsidRDefault="00A9493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A94935" w:rsidRDefault="00A94935"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93400" w:rsidRDefault="00E934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94935" w:rsidRDefault="00A9493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94935" w:rsidRDefault="00A9493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94935" w:rsidRDefault="00A9493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94935" w:rsidRDefault="00A9493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E93400" w:rsidRDefault="00E934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35417C" w:rsidRDefault="0035417C"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62" w:rsidRDefault="00CB5C62">
      <w:r>
        <w:separator/>
      </w:r>
    </w:p>
  </w:endnote>
  <w:endnote w:type="continuationSeparator" w:id="0">
    <w:p w:rsidR="00CB5C62" w:rsidRDefault="00CB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2500D0">
    <w:pPr>
      <w:pStyle w:val="Stopka"/>
      <w:jc w:val="center"/>
    </w:pPr>
    <w:r>
      <w:fldChar w:fldCharType="begin"/>
    </w:r>
    <w:r>
      <w:instrText xml:space="preserve"> PAGE </w:instrText>
    </w:r>
    <w:r>
      <w:fldChar w:fldCharType="separate"/>
    </w:r>
    <w:r w:rsidR="00FF24C3">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62" w:rsidRDefault="00CB5C62">
      <w:r>
        <w:separator/>
      </w:r>
    </w:p>
  </w:footnote>
  <w:footnote w:type="continuationSeparator" w:id="0">
    <w:p w:rsidR="00CB5C62" w:rsidRDefault="00CB5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15:restartNumberingAfterBreak="0">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E37399A"/>
    <w:multiLevelType w:val="multilevel"/>
    <w:tmpl w:val="0BE6E17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2"/>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1"/>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3"/>
  </w:num>
  <w:num w:numId="33">
    <w:abstractNumId w:val="19"/>
    <w:lvlOverride w:ilvl="0">
      <w:startOverride w:val="1"/>
    </w:lvlOverride>
  </w:num>
  <w:num w:numId="34">
    <w:abstractNumId w:val="22"/>
  </w:num>
  <w:num w:numId="35">
    <w:abstractNumId w:val="20"/>
  </w:num>
  <w:num w:numId="36">
    <w:abstractNumId w:val="26"/>
  </w:num>
  <w:num w:numId="37">
    <w:abstractNumId w:val="30"/>
  </w:num>
  <w:num w:numId="38">
    <w:abstractNumId w:val="24"/>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50E"/>
    <w:rsid w:val="000872FB"/>
    <w:rsid w:val="000951DF"/>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14787"/>
    <w:rsid w:val="0022716C"/>
    <w:rsid w:val="002500D0"/>
    <w:rsid w:val="0025168C"/>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45A17"/>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7914F4"/>
    <w:rsid w:val="0080564B"/>
    <w:rsid w:val="0080715F"/>
    <w:rsid w:val="00846E93"/>
    <w:rsid w:val="00862B77"/>
    <w:rsid w:val="00874784"/>
    <w:rsid w:val="008830AD"/>
    <w:rsid w:val="00890E86"/>
    <w:rsid w:val="008B7F91"/>
    <w:rsid w:val="008C4730"/>
    <w:rsid w:val="009008AA"/>
    <w:rsid w:val="009020F7"/>
    <w:rsid w:val="009250CB"/>
    <w:rsid w:val="009271DB"/>
    <w:rsid w:val="00940C6D"/>
    <w:rsid w:val="00953410"/>
    <w:rsid w:val="00976C0B"/>
    <w:rsid w:val="00986525"/>
    <w:rsid w:val="009F6276"/>
    <w:rsid w:val="00A22220"/>
    <w:rsid w:val="00A35B39"/>
    <w:rsid w:val="00A47E73"/>
    <w:rsid w:val="00A94935"/>
    <w:rsid w:val="00AB4D46"/>
    <w:rsid w:val="00B07662"/>
    <w:rsid w:val="00B1105C"/>
    <w:rsid w:val="00B313BA"/>
    <w:rsid w:val="00B64D30"/>
    <w:rsid w:val="00B93E35"/>
    <w:rsid w:val="00C05602"/>
    <w:rsid w:val="00C51E00"/>
    <w:rsid w:val="00C51E4A"/>
    <w:rsid w:val="00C81C0A"/>
    <w:rsid w:val="00C92718"/>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35027"/>
    <w:rsid w:val="00F70B68"/>
    <w:rsid w:val="00F86B85"/>
    <w:rsid w:val="00FE0526"/>
    <w:rsid w:val="00FF2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DD9F"/>
  <w15:docId w15:val="{1CCFC6F8-77BD-4E2D-98F0-21D8CB86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8</Pages>
  <Words>3128</Words>
  <Characters>18768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66</cp:revision>
  <cp:lastPrinted>2018-08-24T10:11:00Z</cp:lastPrinted>
  <dcterms:created xsi:type="dcterms:W3CDTF">2018-08-22T06:38:00Z</dcterms:created>
  <dcterms:modified xsi:type="dcterms:W3CDTF">2021-02-01T09:26:00Z</dcterms:modified>
</cp:coreProperties>
</file>