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52035CE8" w14:textId="77777777" w:rsidR="00CC70B7"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14:paraId="7C6703FE" w14:textId="534CC266" w:rsidR="009250CB" w:rsidRPr="007F0990" w:rsidRDefault="004A233C" w:rsidP="009250CB">
      <w:pPr>
        <w:jc w:val="both"/>
        <w:rPr>
          <w:sz w:val="24"/>
        </w:rPr>
      </w:pPr>
      <w:r>
        <w:rPr>
          <w:sz w:val="24"/>
        </w:rPr>
        <w:t>a …………PESEL</w:t>
      </w:r>
      <w:r w:rsidR="00BF688F">
        <w:rPr>
          <w:sz w:val="24"/>
        </w:rPr>
        <w:t>…………….</w:t>
      </w:r>
      <w:r>
        <w:rPr>
          <w:sz w:val="24"/>
        </w:rPr>
        <w:t>, zamieszkałym/ą……………</w:t>
      </w:r>
      <w:r>
        <w:rPr>
          <w:b/>
          <w:sz w:val="24"/>
        </w:rPr>
        <w:t xml:space="preserve"> </w:t>
      </w:r>
      <w:r>
        <w:rPr>
          <w:sz w:val="24"/>
        </w:rPr>
        <w:t>prowadzącym/ą działalność gospodarczą pod firmą………, wpisanym/ą do rejestru podmiotów wykonujących działalność leczniczą pod nr księgi rejestrowej</w:t>
      </w:r>
      <w:r>
        <w:rPr>
          <w:sz w:val="24"/>
          <w:szCs w:val="24"/>
        </w:rPr>
        <w:t xml:space="preserve"> …………………………….</w:t>
      </w:r>
      <w:r>
        <w:rPr>
          <w:sz w:val="24"/>
        </w:rPr>
        <w:t>zwanym/ą dalej „Przyjmującym zamówienie”</w:t>
      </w:r>
      <w:r w:rsidR="009250CB" w:rsidRPr="007F0990">
        <w:rPr>
          <w:sz w:val="24"/>
        </w:rPr>
        <w:t>.</w:t>
      </w:r>
    </w:p>
    <w:p w14:paraId="3ED87762" w14:textId="77777777" w:rsidR="000E078C" w:rsidRPr="007F0990" w:rsidRDefault="000E078C" w:rsidP="009250CB">
      <w:pPr>
        <w:jc w:val="both"/>
        <w:rPr>
          <w:sz w:val="24"/>
        </w:rPr>
      </w:pPr>
    </w:p>
    <w:p w14:paraId="07A2EAF7" w14:textId="0029B340"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F06FB3">
        <w:rPr>
          <w:rFonts w:ascii="Times New Roman" w:hAnsi="Times New Roman" w:cs="Times New Roman"/>
          <w:sz w:val="24"/>
          <w:szCs w:val="24"/>
        </w:rPr>
        <w:t>2/2020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D501E">
        <w:rPr>
          <w:rStyle w:val="plainlinks"/>
          <w:rFonts w:ascii="Times New Roman" w:hAnsi="Times New Roman" w:cs="Times New Roman"/>
          <w:sz w:val="24"/>
          <w:szCs w:val="24"/>
        </w:rPr>
        <w:t>Dz.U. z 2020r. poz. 1398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5DF2B896" w:rsidR="000F5D52" w:rsidRPr="00EB4CC3" w:rsidRDefault="000F5D52" w:rsidP="007B565E">
      <w:pPr>
        <w:numPr>
          <w:ilvl w:val="0"/>
          <w:numId w:val="1"/>
        </w:numPr>
        <w:jc w:val="both"/>
        <w:rPr>
          <w:sz w:val="24"/>
          <w:szCs w:val="24"/>
        </w:rPr>
      </w:pPr>
      <w:r w:rsidRPr="00EB4CC3">
        <w:rPr>
          <w:sz w:val="24"/>
          <w:szCs w:val="24"/>
        </w:rPr>
        <w:t xml:space="preserve">Przedmiotem niniejszej umowy </w:t>
      </w:r>
      <w:r w:rsidRPr="002817F6">
        <w:rPr>
          <w:sz w:val="24"/>
          <w:szCs w:val="24"/>
          <w:u w:val="single"/>
        </w:rPr>
        <w:t xml:space="preserve">jest zapewnienie pełnej opieki </w:t>
      </w:r>
      <w:r w:rsidR="006C1DB5" w:rsidRPr="002817F6">
        <w:rPr>
          <w:sz w:val="24"/>
          <w:szCs w:val="24"/>
          <w:u w:val="single"/>
        </w:rPr>
        <w:t>pielęgniarskiej</w:t>
      </w:r>
      <w:r w:rsidRPr="002817F6">
        <w:rPr>
          <w:sz w:val="24"/>
          <w:szCs w:val="24"/>
          <w:u w:val="single"/>
        </w:rPr>
        <w:t xml:space="preserve"> pacjentom Udzielającego zamówienia </w:t>
      </w:r>
      <w:r w:rsidR="007D501F" w:rsidRPr="002817F6">
        <w:rPr>
          <w:sz w:val="24"/>
          <w:szCs w:val="24"/>
          <w:u w:val="single"/>
        </w:rPr>
        <w:t xml:space="preserve">w zakresie </w:t>
      </w:r>
      <w:r w:rsidR="00C27C63">
        <w:rPr>
          <w:sz w:val="24"/>
          <w:szCs w:val="24"/>
          <w:u w:val="single"/>
        </w:rPr>
        <w:t>………………………………</w:t>
      </w:r>
      <w:r w:rsidR="007D501F" w:rsidRPr="007D501F">
        <w:rPr>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0C0B84DC" w14:textId="169E877E" w:rsidR="006F70C6" w:rsidRPr="00105B9B" w:rsidRDefault="00167FE7" w:rsidP="006F70C6">
      <w:pPr>
        <w:numPr>
          <w:ilvl w:val="0"/>
          <w:numId w:val="32"/>
        </w:numPr>
        <w:suppressAutoHyphens w:val="0"/>
        <w:rPr>
          <w:color w:val="000000"/>
          <w:sz w:val="24"/>
          <w:lang w:eastAsia="pl-PL"/>
        </w:rPr>
      </w:pPr>
      <w:r>
        <w:rPr>
          <w:color w:val="000000"/>
          <w:sz w:val="24"/>
          <w:lang w:eastAsia="pl-PL"/>
        </w:rPr>
        <w:t>asysta przy znieczuleniach</w:t>
      </w:r>
      <w:r w:rsidR="006F70C6" w:rsidRPr="00105B9B">
        <w:rPr>
          <w:color w:val="000000"/>
          <w:sz w:val="24"/>
          <w:lang w:eastAsia="pl-PL"/>
        </w:rPr>
        <w:t>,</w:t>
      </w:r>
    </w:p>
    <w:p w14:paraId="30F4A05F" w14:textId="1C61A9D5" w:rsidR="006F70C6" w:rsidRPr="00B151CA" w:rsidRDefault="00B151CA" w:rsidP="006F70C6">
      <w:pPr>
        <w:numPr>
          <w:ilvl w:val="0"/>
          <w:numId w:val="32"/>
        </w:numPr>
        <w:suppressAutoHyphens w:val="0"/>
        <w:rPr>
          <w:rFonts w:eastAsia="Calibri"/>
          <w:bCs/>
          <w:sz w:val="24"/>
          <w:szCs w:val="24"/>
        </w:rPr>
      </w:pPr>
      <w:r>
        <w:rPr>
          <w:color w:val="000000"/>
          <w:sz w:val="24"/>
          <w:lang w:eastAsia="pl-PL"/>
        </w:rPr>
        <w:t>nadzór nad pacjentem w trakcie i po zabiegu</w:t>
      </w:r>
    </w:p>
    <w:p w14:paraId="69BD1E01" w14:textId="52438EC2" w:rsidR="00B151CA" w:rsidRPr="008E3039" w:rsidRDefault="00B151CA" w:rsidP="006F70C6">
      <w:pPr>
        <w:numPr>
          <w:ilvl w:val="0"/>
          <w:numId w:val="32"/>
        </w:numPr>
        <w:suppressAutoHyphens w:val="0"/>
        <w:rPr>
          <w:rFonts w:eastAsia="Calibri"/>
          <w:bCs/>
          <w:sz w:val="24"/>
          <w:szCs w:val="24"/>
        </w:rPr>
      </w:pPr>
      <w:r>
        <w:rPr>
          <w:color w:val="000000"/>
          <w:sz w:val="24"/>
          <w:lang w:eastAsia="pl-PL"/>
        </w:rPr>
        <w:t>prowadzenie dokumentacji medycznej</w:t>
      </w:r>
    </w:p>
    <w:p w14:paraId="0A176AC6" w14:textId="77777777" w:rsidR="006F70C6" w:rsidRPr="00B4464E" w:rsidRDefault="006F70C6" w:rsidP="006F70C6">
      <w:pPr>
        <w:numPr>
          <w:ilvl w:val="0"/>
          <w:numId w:val="22"/>
        </w:numPr>
        <w:rPr>
          <w:sz w:val="24"/>
          <w:szCs w:val="24"/>
          <w:lang w:eastAsia="pl-PL"/>
        </w:rPr>
      </w:pPr>
      <w:r w:rsidRPr="00105B9B">
        <w:rPr>
          <w:sz w:val="24"/>
          <w:szCs w:val="24"/>
          <w:lang w:eastAsia="pl-PL"/>
        </w:rPr>
        <w:t>bezwzględny nakaz korzystania z zaordynowanego programu</w:t>
      </w:r>
      <w:r w:rsidRPr="00B4464E">
        <w:rPr>
          <w:sz w:val="24"/>
          <w:szCs w:val="24"/>
          <w:lang w:eastAsia="pl-PL"/>
        </w:rPr>
        <w:t xml:space="preserve"> celem rejestracji pełnych przebiegów realizowanych w komórkach procesów leczenia i wszystkich działań podejmowanych wobec pacjenta w zakresie przyznanych uprawnień.     </w:t>
      </w:r>
      <w:r w:rsidRPr="00B4464E">
        <w:rPr>
          <w:rFonts w:eastAsia="Calibri"/>
          <w:color w:val="000000"/>
          <w:sz w:val="24"/>
          <w:szCs w:val="24"/>
          <w:lang w:eastAsia="pl-PL"/>
        </w:rPr>
        <w:t xml:space="preserve">              </w:t>
      </w:r>
    </w:p>
    <w:p w14:paraId="526B06AC" w14:textId="3CD312D9" w:rsidR="00C75D95" w:rsidRPr="006F70C6" w:rsidRDefault="00C75D95" w:rsidP="006F70C6">
      <w:pPr>
        <w:pStyle w:val="Bezodstpw"/>
        <w:numPr>
          <w:ilvl w:val="0"/>
          <w:numId w:val="1"/>
        </w:numPr>
        <w:jc w:val="both"/>
        <w:rPr>
          <w:rFonts w:ascii="Times New Roman" w:hAnsi="Times New Roman" w:cs="Times New Roman"/>
          <w:color w:val="000000"/>
          <w:sz w:val="24"/>
          <w:szCs w:val="24"/>
        </w:rPr>
      </w:pPr>
      <w:r w:rsidRPr="00C75D95">
        <w:rPr>
          <w:rFonts w:ascii="Times New Roman" w:hAnsi="Times New Roman" w:cs="Times New Roman"/>
          <w:color w:val="000000"/>
          <w:sz w:val="24"/>
        </w:rPr>
        <w:t xml:space="preserve">Przyjmujący </w:t>
      </w:r>
      <w:r w:rsidR="006F70C6" w:rsidRPr="00EF6B12">
        <w:rPr>
          <w:rFonts w:ascii="Times New Roman" w:hAnsi="Times New Roman" w:cs="Times New Roman"/>
          <w:color w:val="000000"/>
          <w:sz w:val="24"/>
        </w:rPr>
        <w:t xml:space="preserve">zamówienie zobowiązuje się do ciągłości udzielania świadczeń </w:t>
      </w:r>
      <w:r w:rsidR="006F70C6">
        <w:rPr>
          <w:rFonts w:ascii="Times New Roman" w:hAnsi="Times New Roman" w:cs="Times New Roman"/>
          <w:color w:val="000000"/>
          <w:sz w:val="24"/>
        </w:rPr>
        <w:t xml:space="preserve">zdrowotnych </w:t>
      </w:r>
      <w:r w:rsidR="006F70C6" w:rsidRPr="00EF6B12">
        <w:rPr>
          <w:rFonts w:ascii="Times New Roman" w:hAnsi="Times New Roman" w:cs="Times New Roman"/>
          <w:color w:val="000000"/>
          <w:sz w:val="24"/>
        </w:rPr>
        <w:t>w systemie pracy całodobowej przez siedem dni w tygodniu</w:t>
      </w:r>
      <w:r w:rsidR="006F70C6" w:rsidRPr="00EF6B12">
        <w:rPr>
          <w:rFonts w:ascii="Times New Roman" w:hAnsi="Times New Roman" w:cs="Times New Roman"/>
          <w:bCs/>
          <w:color w:val="000000"/>
          <w:sz w:val="24"/>
          <w:szCs w:val="24"/>
        </w:rPr>
        <w:t xml:space="preserve">. </w:t>
      </w:r>
      <w:r w:rsidR="006F70C6" w:rsidRPr="00EF6B12">
        <w:rPr>
          <w:rFonts w:ascii="Times New Roman" w:hAnsi="Times New Roman" w:cs="Times New Roman"/>
          <w:color w:val="000000"/>
          <w:sz w:val="24"/>
        </w:rPr>
        <w:t xml:space="preserve">Przyjmujący zamówienie będzie udzielał świadczeń w godzinach </w:t>
      </w:r>
      <w:r w:rsidR="006F70C6" w:rsidRPr="00E452F4">
        <w:rPr>
          <w:rFonts w:ascii="Times New Roman" w:hAnsi="Times New Roman" w:cs="Times New Roman"/>
          <w:b/>
          <w:color w:val="000000"/>
          <w:sz w:val="24"/>
          <w:szCs w:val="24"/>
          <w:lang w:eastAsia="en-US"/>
        </w:rPr>
        <w:t>(</w:t>
      </w:r>
      <w:r w:rsidR="006F70C6">
        <w:rPr>
          <w:rFonts w:ascii="Times New Roman" w:hAnsi="Times New Roman" w:cs="Times New Roman"/>
          <w:b/>
          <w:color w:val="000000"/>
          <w:sz w:val="24"/>
          <w:szCs w:val="24"/>
          <w:lang w:eastAsia="en-US"/>
        </w:rPr>
        <w:t>………………………</w:t>
      </w:r>
      <w:r w:rsidR="006F70C6" w:rsidRPr="00E452F4">
        <w:rPr>
          <w:rFonts w:ascii="Times New Roman" w:hAnsi="Times New Roman" w:cs="Times New Roman"/>
          <w:b/>
          <w:color w:val="000000"/>
          <w:sz w:val="24"/>
          <w:szCs w:val="24"/>
          <w:lang w:eastAsia="en-US"/>
        </w:rPr>
        <w:t>)</w:t>
      </w:r>
      <w:r w:rsidR="006F70C6" w:rsidRPr="007E6C80">
        <w:rPr>
          <w:rFonts w:ascii="Times New Roman" w:hAnsi="Times New Roman" w:cs="Times New Roman"/>
          <w:b/>
          <w:color w:val="000000"/>
          <w:sz w:val="24"/>
          <w:szCs w:val="24"/>
          <w:lang w:eastAsia="en-US"/>
        </w:rPr>
        <w:t xml:space="preserve"> </w:t>
      </w:r>
      <w:r w:rsidR="006F70C6" w:rsidRPr="007E6C80">
        <w:rPr>
          <w:rFonts w:ascii="Times New Roman" w:hAnsi="Times New Roman" w:cs="Times New Roman"/>
          <w:color w:val="000000"/>
          <w:sz w:val="24"/>
        </w:rPr>
        <w:t xml:space="preserve">ustalonych w harmonogramie pracy </w:t>
      </w:r>
      <w:r w:rsidR="00B151CA">
        <w:rPr>
          <w:rFonts w:ascii="Times New Roman" w:hAnsi="Times New Roman" w:cs="Times New Roman"/>
          <w:color w:val="000000"/>
          <w:sz w:val="24"/>
        </w:rPr>
        <w:t>Klinicznego Oddziału Urologicznego</w:t>
      </w:r>
      <w:r w:rsidR="006F70C6">
        <w:rPr>
          <w:rFonts w:ascii="Times New Roman" w:hAnsi="Times New Roman" w:cs="Times New Roman"/>
          <w:color w:val="000000"/>
          <w:sz w:val="24"/>
        </w:rPr>
        <w:t xml:space="preserve"> </w:t>
      </w:r>
      <w:r w:rsidR="006F70C6">
        <w:rPr>
          <w:rFonts w:ascii="Times New Roman" w:hAnsi="Times New Roman" w:cs="Times New Roman"/>
          <w:bCs/>
          <w:color w:val="000000"/>
          <w:sz w:val="24"/>
        </w:rPr>
        <w:t>zwane</w:t>
      </w:r>
      <w:r w:rsidR="006F70C6" w:rsidRPr="007E6C80">
        <w:rPr>
          <w:rFonts w:ascii="Times New Roman" w:hAnsi="Times New Roman" w:cs="Times New Roman"/>
          <w:bCs/>
          <w:color w:val="000000"/>
          <w:sz w:val="24"/>
        </w:rPr>
        <w:t xml:space="preserve">go dalej </w:t>
      </w:r>
      <w:r w:rsidR="005B67D6">
        <w:rPr>
          <w:rFonts w:ascii="Times New Roman" w:hAnsi="Times New Roman" w:cs="Times New Roman"/>
          <w:bCs/>
          <w:color w:val="000000"/>
          <w:sz w:val="24"/>
        </w:rPr>
        <w:t>oddziałem</w:t>
      </w:r>
      <w:r w:rsidR="006F70C6" w:rsidRPr="007E6C80">
        <w:rPr>
          <w:rFonts w:ascii="Times New Roman" w:hAnsi="Times New Roman" w:cs="Times New Roman"/>
          <w:color w:val="000000"/>
          <w:sz w:val="24"/>
        </w:rPr>
        <w:t xml:space="preserve"> </w:t>
      </w:r>
      <w:r w:rsidR="006F70C6" w:rsidRPr="007E6C80">
        <w:rPr>
          <w:rFonts w:ascii="Times New Roman" w:hAnsi="Times New Roman" w:cs="Times New Roman"/>
          <w:color w:val="000000"/>
          <w:sz w:val="24"/>
          <w:szCs w:val="24"/>
        </w:rPr>
        <w:t>na co Przyjmujący zamówienie wyraża zgodę.</w:t>
      </w:r>
    </w:p>
    <w:p w14:paraId="338B1DF9" w14:textId="5204C7C5" w:rsidR="00AA30BF" w:rsidRPr="00C75D95" w:rsidRDefault="00C75D95" w:rsidP="00C75D95">
      <w:pPr>
        <w:pStyle w:val="Bezodstpw"/>
        <w:numPr>
          <w:ilvl w:val="0"/>
          <w:numId w:val="1"/>
        </w:numPr>
        <w:jc w:val="both"/>
        <w:rPr>
          <w:rFonts w:ascii="Times New Roman" w:hAnsi="Times New Roman" w:cs="Times New Roman"/>
          <w:color w:val="000000"/>
          <w:sz w:val="24"/>
        </w:rPr>
      </w:pPr>
      <w:r w:rsidRPr="00C75D9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pielęgniar</w:t>
      </w:r>
      <w:r w:rsidR="006F70C6">
        <w:rPr>
          <w:rFonts w:ascii="Times New Roman" w:hAnsi="Times New Roman" w:cs="Times New Roman"/>
          <w:color w:val="000000"/>
          <w:sz w:val="24"/>
        </w:rPr>
        <w:t>kę</w:t>
      </w:r>
      <w:r w:rsidRPr="00C75D95">
        <w:rPr>
          <w:rFonts w:ascii="Times New Roman" w:hAnsi="Times New Roman" w:cs="Times New Roman"/>
          <w:color w:val="000000"/>
          <w:sz w:val="24"/>
        </w:rPr>
        <w:t>.</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lastRenderedPageBreak/>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5002B7F9" w14:textId="30BE0BA2" w:rsidR="00C75D95" w:rsidRDefault="00C75D95" w:rsidP="00C75D95">
      <w:pPr>
        <w:numPr>
          <w:ilvl w:val="0"/>
          <w:numId w:val="26"/>
        </w:numPr>
        <w:jc w:val="both"/>
        <w:rPr>
          <w:sz w:val="24"/>
        </w:rPr>
      </w:pPr>
      <w:r>
        <w:rPr>
          <w:sz w:val="24"/>
        </w:rPr>
        <w:t xml:space="preserve">Udzielający zamówienia oświadcza, że </w:t>
      </w:r>
      <w:r w:rsidR="005B67D6">
        <w:rPr>
          <w:sz w:val="24"/>
        </w:rPr>
        <w:t>oddział</w:t>
      </w:r>
      <w:r>
        <w:rPr>
          <w:sz w:val="24"/>
        </w:rPr>
        <w:t xml:space="preserve"> określony w § 1 umowy spełnia warunki sanitarno-epidemiologiczne stawiane podmiotom leczniczym w tym zakresie, a Przyjmujący zamówienie oświadcza, że z warunkami tymi zapoznał się, uznaje je za wystarczające i nie wnosi do nich żadnych zastrzeżeń.</w:t>
      </w:r>
    </w:p>
    <w:p w14:paraId="1358A7FF" w14:textId="7D38CF26" w:rsidR="00C75D95" w:rsidRDefault="00C75D95" w:rsidP="00C75D95">
      <w:pPr>
        <w:numPr>
          <w:ilvl w:val="0"/>
          <w:numId w:val="26"/>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5B67D6">
        <w:rPr>
          <w:sz w:val="24"/>
        </w:rPr>
        <w:t>oddziału</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6BE4762" w14:textId="77777777" w:rsidR="00213C3A" w:rsidRDefault="00213C3A" w:rsidP="00213C3A">
      <w:pPr>
        <w:ind w:left="360"/>
        <w:jc w:val="center"/>
        <w:rPr>
          <w:sz w:val="24"/>
        </w:rPr>
      </w:pPr>
      <w:r>
        <w:rPr>
          <w:sz w:val="24"/>
        </w:rPr>
        <w:t>§ 4</w:t>
      </w:r>
    </w:p>
    <w:p w14:paraId="7CC56539" w14:textId="77777777" w:rsidR="00213C3A" w:rsidRPr="00D3477C" w:rsidRDefault="00213C3A" w:rsidP="00213C3A">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029AE951" w14:textId="7F093D48" w:rsidR="005B67D6" w:rsidRDefault="00213C3A" w:rsidP="00213C3A">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sidR="005B67D6">
        <w:rPr>
          <w:color w:val="000000"/>
          <w:sz w:val="24"/>
        </w:rPr>
        <w:t>Klinicznego Oddziału Urologicznego</w:t>
      </w:r>
      <w:r w:rsidRPr="007E6C80">
        <w:rPr>
          <w:sz w:val="24"/>
        </w:rPr>
        <w:t xml:space="preserve">, który w sprawach związanych z funkcjonowaniem </w:t>
      </w:r>
      <w:r w:rsidR="009D4454">
        <w:rPr>
          <w:sz w:val="24"/>
        </w:rPr>
        <w:t>oddziału</w:t>
      </w:r>
      <w:bookmarkStart w:id="0" w:name="_GoBack"/>
      <w:bookmarkEnd w:id="0"/>
      <w:r w:rsidRPr="007E6C80">
        <w:rPr>
          <w:sz w:val="24"/>
        </w:rPr>
        <w:t xml:space="preserve"> określonego w §1 umowy reprezentuje Udzielającego zamówienia. </w:t>
      </w:r>
    </w:p>
    <w:p w14:paraId="407F3F1F" w14:textId="02C465D4" w:rsidR="00733910" w:rsidRDefault="00213C3A" w:rsidP="00213C3A">
      <w:pPr>
        <w:numPr>
          <w:ilvl w:val="0"/>
          <w:numId w:val="27"/>
        </w:numPr>
        <w:jc w:val="both"/>
        <w:rPr>
          <w:sz w:val="24"/>
        </w:rPr>
      </w:pPr>
      <w:r w:rsidRPr="007E6C80">
        <w:rPr>
          <w:sz w:val="24"/>
        </w:rPr>
        <w:t xml:space="preserve">Przyjmujący zamówienie zobowiązuje się do współdziałania z Udzielającym zamówienie i pozostałymi świadczeniodawcami oraz do respektowania zaleceń lub poleceń związanych z funkcjonowaniem </w:t>
      </w:r>
      <w:r w:rsidR="005B67D6">
        <w:rPr>
          <w:sz w:val="24"/>
        </w:rPr>
        <w:t>oddziału</w:t>
      </w:r>
      <w:r>
        <w:rPr>
          <w:sz w:val="24"/>
        </w:rPr>
        <w:t>.</w:t>
      </w:r>
    </w:p>
    <w:p w14:paraId="356B9B49" w14:textId="77777777" w:rsidR="00CC5E8C" w:rsidRDefault="00CC5E8C" w:rsidP="00F37231">
      <w:pPr>
        <w:jc w:val="center"/>
        <w:rPr>
          <w:sz w:val="24"/>
        </w:rPr>
      </w:pPr>
    </w:p>
    <w:p w14:paraId="469D15E6" w14:textId="68F260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29EE6516" w14:textId="77777777" w:rsidR="0017779D" w:rsidRDefault="0017779D" w:rsidP="009250CB">
      <w:pPr>
        <w:jc w:val="center"/>
        <w:rPr>
          <w:sz w:val="24"/>
        </w:rPr>
      </w:pPr>
    </w:p>
    <w:p w14:paraId="4D4E521E" w14:textId="77777777" w:rsidR="005B67D6" w:rsidRDefault="005B67D6" w:rsidP="009250CB">
      <w:pPr>
        <w:jc w:val="center"/>
        <w:rPr>
          <w:sz w:val="24"/>
        </w:rPr>
      </w:pPr>
    </w:p>
    <w:p w14:paraId="71CD9228" w14:textId="77777777" w:rsidR="005B67D6" w:rsidRDefault="005B67D6" w:rsidP="009250CB">
      <w:pPr>
        <w:jc w:val="center"/>
        <w:rPr>
          <w:sz w:val="24"/>
        </w:rPr>
      </w:pPr>
    </w:p>
    <w:p w14:paraId="46B3C260" w14:textId="191911D3" w:rsidR="009250CB" w:rsidRPr="007F0990" w:rsidRDefault="009250CB" w:rsidP="009250CB">
      <w:pPr>
        <w:jc w:val="center"/>
        <w:rPr>
          <w:sz w:val="24"/>
        </w:rPr>
      </w:pPr>
      <w:r w:rsidRPr="007F0990">
        <w:rPr>
          <w:sz w:val="24"/>
        </w:rPr>
        <w:lastRenderedPageBreak/>
        <w:t>§ 6</w:t>
      </w:r>
    </w:p>
    <w:p w14:paraId="7934B104" w14:textId="7F6A753C"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w:t>
      </w:r>
      <w:r w:rsidR="00A54C02">
        <w:t xml:space="preserve"> U. z 2020</w:t>
      </w:r>
      <w:r w:rsidRPr="007F0990">
        <w:t xml:space="preserve">r. poz. </w:t>
      </w:r>
      <w:r w:rsidR="00A54C02">
        <w:t>849</w:t>
      </w:r>
      <w:r w:rsidRPr="007F0990">
        <w:t>) oraz zasadami ustalonymi przez Udzielającego zamówienia.</w:t>
      </w:r>
    </w:p>
    <w:p w14:paraId="2559086C" w14:textId="77777777" w:rsidR="006A79DB" w:rsidRDefault="009250CB" w:rsidP="009250CB">
      <w:pPr>
        <w:ind w:left="3540" w:firstLine="708"/>
        <w:rPr>
          <w:sz w:val="24"/>
          <w:szCs w:val="24"/>
        </w:rPr>
      </w:pPr>
      <w:r w:rsidRPr="007F0990">
        <w:rPr>
          <w:sz w:val="24"/>
          <w:szCs w:val="24"/>
        </w:rPr>
        <w:t xml:space="preserve">      </w:t>
      </w:r>
    </w:p>
    <w:p w14:paraId="7577E5FA" w14:textId="20F9676D" w:rsidR="009250CB" w:rsidRPr="007F0990" w:rsidRDefault="006A79DB" w:rsidP="009250CB">
      <w:pPr>
        <w:ind w:left="3540" w:firstLine="708"/>
        <w:rPr>
          <w:sz w:val="24"/>
          <w:szCs w:val="24"/>
        </w:rPr>
      </w:pPr>
      <w:r>
        <w:rPr>
          <w:sz w:val="24"/>
          <w:szCs w:val="24"/>
        </w:rPr>
        <w:t xml:space="preserve">      </w:t>
      </w:r>
      <w:r w:rsidR="009250CB" w:rsidRPr="007F0990">
        <w:rPr>
          <w:sz w:val="24"/>
          <w:szCs w:val="24"/>
        </w:rPr>
        <w:t>§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57900C31" w14:textId="77777777" w:rsidR="0017779D" w:rsidRDefault="0017779D" w:rsidP="009250CB">
      <w:pPr>
        <w:jc w:val="center"/>
        <w:rPr>
          <w:sz w:val="24"/>
        </w:rPr>
      </w:pPr>
    </w:p>
    <w:p w14:paraId="5F655715" w14:textId="77777777" w:rsidR="005B67D6" w:rsidRDefault="005B67D6" w:rsidP="009250CB">
      <w:pPr>
        <w:jc w:val="center"/>
        <w:rPr>
          <w:sz w:val="24"/>
        </w:rPr>
      </w:pPr>
    </w:p>
    <w:p w14:paraId="153E869A" w14:textId="48F0F7F5"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14:paraId="7C134CE8" w14:textId="77777777" w:rsidR="005B67D6" w:rsidRDefault="005B67D6" w:rsidP="009250CB">
      <w:pPr>
        <w:jc w:val="center"/>
        <w:rPr>
          <w:sz w:val="24"/>
          <w:szCs w:val="24"/>
        </w:rPr>
      </w:pPr>
    </w:p>
    <w:p w14:paraId="19353718" w14:textId="612C5059" w:rsidR="009250CB" w:rsidRPr="007F0990" w:rsidRDefault="009250CB" w:rsidP="009250CB">
      <w:pPr>
        <w:jc w:val="center"/>
        <w:rPr>
          <w:sz w:val="24"/>
          <w:szCs w:val="24"/>
        </w:rPr>
      </w:pPr>
      <w:r w:rsidRPr="007F0990">
        <w:rPr>
          <w:sz w:val="24"/>
          <w:szCs w:val="24"/>
        </w:rPr>
        <w:t>§ 11</w:t>
      </w:r>
    </w:p>
    <w:p w14:paraId="298F501D" w14:textId="591EEE20" w:rsidR="009250CB" w:rsidRPr="007F0990" w:rsidRDefault="00FC61DD" w:rsidP="009250CB">
      <w:pPr>
        <w:pStyle w:val="Akapitzlist"/>
        <w:numPr>
          <w:ilvl w:val="0"/>
          <w:numId w:val="8"/>
        </w:numPr>
        <w:suppressAutoHyphens w:val="0"/>
        <w:spacing w:after="200"/>
        <w:rPr>
          <w:sz w:val="24"/>
          <w:szCs w:val="24"/>
        </w:rPr>
      </w:pPr>
      <w:r>
        <w:rPr>
          <w:sz w:val="24"/>
          <w:szCs w:val="24"/>
        </w:rPr>
        <w:t xml:space="preserve">W przypadku naruszenia zapisu </w:t>
      </w:r>
      <w:r w:rsidR="009250CB" w:rsidRPr="007F0990">
        <w:rPr>
          <w:sz w:val="24"/>
          <w:szCs w:val="24"/>
        </w:rPr>
        <w:t>§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36D8E454" w14:textId="77777777" w:rsidR="008C1500" w:rsidRDefault="008C1500" w:rsidP="008C1500">
      <w:pPr>
        <w:numPr>
          <w:ilvl w:val="0"/>
          <w:numId w:val="31"/>
        </w:numPr>
        <w:tabs>
          <w:tab w:val="left" w:pos="397"/>
          <w:tab w:val="left" w:pos="3899"/>
          <w:tab w:val="center" w:pos="4781"/>
        </w:tabs>
        <w:rPr>
          <w:sz w:val="24"/>
        </w:rPr>
      </w:pPr>
      <w:r>
        <w:rPr>
          <w:sz w:val="24"/>
        </w:rPr>
        <w:t>Za realizację przedmiotu umowy Przyjmującemu Zamówienie przysługuje wynagrodzenie:</w:t>
      </w:r>
    </w:p>
    <w:p w14:paraId="39BC4840" w14:textId="77777777" w:rsidR="008C1500" w:rsidRDefault="008C1500" w:rsidP="008C1500">
      <w:pPr>
        <w:jc w:val="both"/>
        <w:rPr>
          <w:sz w:val="24"/>
        </w:rPr>
      </w:pPr>
      <w:r>
        <w:rPr>
          <w:b/>
          <w:sz w:val="24"/>
        </w:rPr>
        <w:t xml:space="preserve">       ……………….. zł brutto za 1 godzinę </w:t>
      </w:r>
      <w:r>
        <w:rPr>
          <w:sz w:val="24"/>
        </w:rPr>
        <w:t>(słownie………………………….. brutto)</w:t>
      </w:r>
    </w:p>
    <w:p w14:paraId="072CA202" w14:textId="77777777" w:rsidR="008C1500" w:rsidRDefault="008C1500" w:rsidP="008C1500">
      <w:pPr>
        <w:numPr>
          <w:ilvl w:val="0"/>
          <w:numId w:val="31"/>
        </w:numPr>
        <w:jc w:val="both"/>
        <w:rPr>
          <w:sz w:val="24"/>
        </w:rPr>
      </w:pPr>
      <w:r>
        <w:rPr>
          <w:rFonts w:eastAsia="ヒラギノ角ゴ Pro W3"/>
          <w:color w:val="000000"/>
          <w:sz w:val="24"/>
          <w:szCs w:val="24"/>
        </w:rPr>
        <w:t xml:space="preserve">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z </w:t>
      </w:r>
      <w:proofErr w:type="spellStart"/>
      <w:r>
        <w:rPr>
          <w:rFonts w:eastAsia="ヒラギノ角ゴ Pro W3"/>
          <w:color w:val="000000"/>
          <w:sz w:val="24"/>
          <w:szCs w:val="24"/>
        </w:rPr>
        <w:t>późn</w:t>
      </w:r>
      <w:proofErr w:type="spellEnd"/>
      <w:r>
        <w:rPr>
          <w:rFonts w:eastAsia="ヒラギノ角ゴ Pro W3"/>
          <w:color w:val="000000"/>
          <w:sz w:val="24"/>
          <w:szCs w:val="24"/>
        </w:rPr>
        <w:t>. zm.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564FE9A3" w14:textId="77777777" w:rsidR="008C1500" w:rsidRDefault="008C1500" w:rsidP="008C1500">
      <w:pPr>
        <w:pStyle w:val="Akapitzlist"/>
        <w:numPr>
          <w:ilvl w:val="0"/>
          <w:numId w:val="31"/>
        </w:numPr>
        <w:suppressAutoHyphens w:val="0"/>
        <w:ind w:right="153"/>
        <w:jc w:val="both"/>
        <w:rPr>
          <w:sz w:val="24"/>
          <w:szCs w:val="24"/>
        </w:rPr>
      </w:pPr>
      <w:r>
        <w:rPr>
          <w:sz w:val="24"/>
          <w:szCs w:val="24"/>
        </w:rPr>
        <w:t>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przez Udzielającego Zamówienie z Narodowym Funduszem Zdrowia. Wypłacane na podstawie odrębnej faktury.</w:t>
      </w:r>
    </w:p>
    <w:p w14:paraId="52C2F3EC" w14:textId="77777777" w:rsidR="008C1500" w:rsidRDefault="008C1500" w:rsidP="008C1500">
      <w:pPr>
        <w:numPr>
          <w:ilvl w:val="0"/>
          <w:numId w:val="31"/>
        </w:numPr>
        <w:jc w:val="both"/>
        <w:rPr>
          <w:sz w:val="24"/>
        </w:rPr>
      </w:pPr>
      <w:r>
        <w:rPr>
          <w:rFonts w:eastAsia="ヒラギノ角ゴ Pro W3"/>
          <w:color w:val="000000"/>
          <w:sz w:val="24"/>
        </w:rPr>
        <w:t xml:space="preserve">W przypadku zaprzestania wypłacania środków określonych w ust. 2 i 3 przez NFZ, bądź  nieuwzględnienia do wypłaty w ww. porozumieniu Przyjmującemu Zamówienie </w:t>
      </w:r>
      <w:r>
        <w:rPr>
          <w:rFonts w:eastAsia="ヒラギノ角ゴ Pro W3"/>
          <w:color w:val="000000"/>
          <w:sz w:val="24"/>
        </w:rPr>
        <w:br w:type="textWrapping" w:clear="all"/>
        <w:t>nie przysługuje roszczenie do Udzielającego Zamówienie.</w:t>
      </w:r>
    </w:p>
    <w:p w14:paraId="1C14792E" w14:textId="77777777" w:rsidR="008C1500" w:rsidRDefault="008C1500" w:rsidP="008C1500">
      <w:pPr>
        <w:numPr>
          <w:ilvl w:val="0"/>
          <w:numId w:val="31"/>
        </w:numPr>
        <w:jc w:val="both"/>
        <w:rPr>
          <w:sz w:val="24"/>
        </w:rPr>
      </w:pPr>
      <w:r>
        <w:rPr>
          <w:sz w:val="24"/>
        </w:rPr>
        <w:t>Wynagrodzenie, o którym mowa w ust. 1-3 wyczerpuje całość zobowiązań finansowych Udzielającego zamówienie względem Przyjmującego zamówienie.</w:t>
      </w:r>
    </w:p>
    <w:p w14:paraId="5879A862" w14:textId="77777777" w:rsidR="008C1500" w:rsidRDefault="008C1500" w:rsidP="008C1500">
      <w:pPr>
        <w:numPr>
          <w:ilvl w:val="0"/>
          <w:numId w:val="31"/>
        </w:numPr>
        <w:tabs>
          <w:tab w:val="left" w:pos="397"/>
          <w:tab w:val="left" w:pos="3899"/>
          <w:tab w:val="center" w:pos="4781"/>
        </w:tabs>
        <w:rPr>
          <w:b/>
          <w:bCs/>
          <w:sz w:val="24"/>
        </w:rPr>
      </w:pPr>
      <w:r>
        <w:rPr>
          <w:sz w:val="24"/>
        </w:rPr>
        <w:t xml:space="preserve">Wynagrodzenie za ostatni miesiąc niniejszej umowy zostanie wypłacone po rozliczeniu </w:t>
      </w:r>
    </w:p>
    <w:p w14:paraId="4E3DAD2A" w14:textId="77777777" w:rsidR="008C1500" w:rsidRDefault="008C1500" w:rsidP="008C1500">
      <w:pPr>
        <w:tabs>
          <w:tab w:val="left" w:pos="3899"/>
          <w:tab w:val="center" w:pos="4781"/>
        </w:tabs>
        <w:ind w:left="397"/>
        <w:rPr>
          <w:b/>
          <w:bCs/>
          <w:sz w:val="24"/>
        </w:rPr>
      </w:pPr>
      <w:r>
        <w:rPr>
          <w:sz w:val="24"/>
        </w:rPr>
        <w:t xml:space="preserve">z Udzielającym Zamówienie opisanym w § 36. </w:t>
      </w:r>
    </w:p>
    <w:p w14:paraId="1A09319D" w14:textId="77777777" w:rsidR="0017779D" w:rsidRDefault="0017779D" w:rsidP="009250CB">
      <w:pPr>
        <w:tabs>
          <w:tab w:val="left" w:pos="3899"/>
          <w:tab w:val="center" w:pos="4781"/>
        </w:tabs>
        <w:jc w:val="center"/>
        <w:rPr>
          <w:sz w:val="24"/>
        </w:rPr>
      </w:pPr>
    </w:p>
    <w:p w14:paraId="39EFADFB" w14:textId="774B2CF9" w:rsidR="009250CB" w:rsidRPr="007F0990" w:rsidRDefault="009250CB" w:rsidP="009250CB">
      <w:pPr>
        <w:tabs>
          <w:tab w:val="left" w:pos="3899"/>
          <w:tab w:val="center" w:pos="4781"/>
        </w:tabs>
        <w:jc w:val="center"/>
        <w:rPr>
          <w:sz w:val="24"/>
        </w:rPr>
      </w:pPr>
      <w:r w:rsidRPr="007F0990">
        <w:rPr>
          <w:sz w:val="24"/>
        </w:rPr>
        <w:t>§ 20</w:t>
      </w:r>
    </w:p>
    <w:p w14:paraId="1C282FF5" w14:textId="77777777" w:rsidR="006A79DB" w:rsidRPr="00593BF6" w:rsidRDefault="006A79DB" w:rsidP="006A79D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4CC496F4" w14:textId="77777777" w:rsidR="006A79DB" w:rsidRPr="00593BF6" w:rsidRDefault="006A79DB" w:rsidP="006A79D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0307757E" w14:textId="38DF07DF" w:rsidR="00D35C5D" w:rsidRPr="00D35C5D" w:rsidRDefault="006A79DB" w:rsidP="006311A0">
      <w:pPr>
        <w:pStyle w:val="Akapitzlist"/>
        <w:numPr>
          <w:ilvl w:val="0"/>
          <w:numId w:val="16"/>
        </w:numPr>
        <w:tabs>
          <w:tab w:val="left" w:pos="360"/>
        </w:tabs>
        <w:suppressAutoHyphens w:val="0"/>
        <w:jc w:val="both"/>
        <w:rPr>
          <w:sz w:val="24"/>
          <w:szCs w:val="24"/>
        </w:rPr>
      </w:pPr>
      <w:r w:rsidRPr="00D35C5D">
        <w:rPr>
          <w:sz w:val="24"/>
          <w:szCs w:val="24"/>
        </w:rPr>
        <w:t xml:space="preserve">Wystawione przez Przyjmującego zamówienie wydruki z modułu grafiki winny uzyskać zatwierdzenie pod  względem merytorycznym ( w zakresie realizacji przedmiotu umowy) przez Kierownika </w:t>
      </w:r>
      <w:r w:rsidR="009D4454">
        <w:rPr>
          <w:sz w:val="24"/>
        </w:rPr>
        <w:t>Klinicznego Oddziału Urologicznego</w:t>
      </w:r>
      <w:r w:rsidR="00321DDD">
        <w:rPr>
          <w:sz w:val="24"/>
        </w:rPr>
        <w:t xml:space="preserve">. </w:t>
      </w:r>
      <w:r w:rsidR="00D35C5D">
        <w:rPr>
          <w:sz w:val="24"/>
        </w:rPr>
        <w:t xml:space="preserve"> </w:t>
      </w:r>
    </w:p>
    <w:p w14:paraId="28088446" w14:textId="672A4297" w:rsidR="006A79DB" w:rsidRPr="00D35C5D" w:rsidRDefault="006A79DB" w:rsidP="006311A0">
      <w:pPr>
        <w:pStyle w:val="Akapitzlist"/>
        <w:numPr>
          <w:ilvl w:val="0"/>
          <w:numId w:val="16"/>
        </w:numPr>
        <w:tabs>
          <w:tab w:val="left" w:pos="360"/>
        </w:tabs>
        <w:suppressAutoHyphens w:val="0"/>
        <w:jc w:val="both"/>
        <w:rPr>
          <w:sz w:val="24"/>
          <w:szCs w:val="24"/>
        </w:rPr>
      </w:pPr>
      <w:r w:rsidRPr="00D35C5D">
        <w:rPr>
          <w:sz w:val="24"/>
          <w:szCs w:val="24"/>
        </w:rPr>
        <w:t xml:space="preserve">Udzielający zamówienia będzie wypłacał należności za zrealizowane świadczenia na rachunek Przyjmującego zamówienie </w:t>
      </w:r>
      <w:r w:rsidRPr="00D35C5D">
        <w:rPr>
          <w:b/>
          <w:sz w:val="24"/>
          <w:szCs w:val="24"/>
        </w:rPr>
        <w:t>wskazany na fakturze</w:t>
      </w:r>
      <w:r w:rsidRPr="00D35C5D">
        <w:rPr>
          <w:sz w:val="24"/>
          <w:szCs w:val="24"/>
        </w:rPr>
        <w:t>.</w:t>
      </w:r>
    </w:p>
    <w:p w14:paraId="56B57188" w14:textId="72CBC965" w:rsidR="00D35C5D" w:rsidRPr="008C1500" w:rsidRDefault="006A79DB" w:rsidP="008C1500">
      <w:pPr>
        <w:numPr>
          <w:ilvl w:val="0"/>
          <w:numId w:val="16"/>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14:paraId="2811A16F" w14:textId="4E99E83D" w:rsidR="009250CB" w:rsidRPr="007F0990" w:rsidRDefault="009250CB" w:rsidP="009250CB">
      <w:pPr>
        <w:jc w:val="center"/>
        <w:rPr>
          <w:sz w:val="24"/>
        </w:rPr>
      </w:pPr>
      <w:r w:rsidRPr="007F0990">
        <w:rPr>
          <w:sz w:val="24"/>
        </w:rPr>
        <w:t>§ 21</w:t>
      </w:r>
    </w:p>
    <w:p w14:paraId="476AE455" w14:textId="77777777" w:rsidR="009250CB" w:rsidRPr="007F0990" w:rsidRDefault="009250CB" w:rsidP="00D23A46">
      <w:pPr>
        <w:ind w:left="284" w:hanging="284"/>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D23A46">
      <w:pPr>
        <w:ind w:left="284" w:hanging="284"/>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3ED6054F" w:rsidR="00033FF3" w:rsidRPr="007F0990" w:rsidRDefault="00033FF3" w:rsidP="00D23A46">
      <w:pPr>
        <w:ind w:left="284" w:hanging="284"/>
        <w:jc w:val="both"/>
        <w:rPr>
          <w:sz w:val="24"/>
        </w:rPr>
      </w:pPr>
      <w:r w:rsidRPr="007F0990">
        <w:rPr>
          <w:sz w:val="24"/>
        </w:rPr>
        <w:t xml:space="preserve">3. Przyjmujący zamówienie oświadcza, iż w ramach realizacji niniejszej umowy we własnym </w:t>
      </w:r>
      <w:r w:rsidR="00D23A46">
        <w:rPr>
          <w:sz w:val="24"/>
        </w:rPr>
        <w:t xml:space="preserve">   </w:t>
      </w:r>
      <w:r w:rsidRPr="007F0990">
        <w:rPr>
          <w:sz w:val="24"/>
        </w:rPr>
        <w:t>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02387FF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69B76A6C"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622BC7A1"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6C3B6A79"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w:t>
      </w:r>
      <w:r w:rsidR="00D32023">
        <w:rPr>
          <w:color w:val="auto"/>
          <w:sz w:val="24"/>
        </w:rPr>
        <w:t xml:space="preserve">zł </w:t>
      </w:r>
      <w:r w:rsidRPr="00C5334E">
        <w:rPr>
          <w:color w:val="auto"/>
          <w:sz w:val="24"/>
        </w:rPr>
        <w:t>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74736BB0" w14:textId="77777777" w:rsidR="00F55B90" w:rsidRDefault="00F55B90" w:rsidP="009250CB">
      <w:pPr>
        <w:jc w:val="center"/>
        <w:rPr>
          <w:sz w:val="24"/>
        </w:rPr>
      </w:pPr>
    </w:p>
    <w:p w14:paraId="3C48C9BC" w14:textId="6752F44F"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1DCD643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12BBD3C"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5FA6A03C" w14:textId="77777777" w:rsidR="00784E1E" w:rsidRDefault="00784E1E" w:rsidP="009250CB">
      <w:pPr>
        <w:ind w:firstLine="708"/>
        <w:jc w:val="both"/>
        <w:rPr>
          <w:sz w:val="24"/>
        </w:rPr>
      </w:pPr>
    </w:p>
    <w:p w14:paraId="2C5C00CA" w14:textId="7DB33935"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14B3C095" w:rsidR="009250CB" w:rsidRDefault="009250CB" w:rsidP="009250CB">
      <w:pPr>
        <w:rPr>
          <w:sz w:val="24"/>
        </w:rPr>
      </w:pPr>
    </w:p>
    <w:p w14:paraId="4EEFCEF2" w14:textId="1189F9A3" w:rsidR="00F55B90" w:rsidRPr="007F0990" w:rsidRDefault="00F55B90" w:rsidP="009250CB">
      <w:pPr>
        <w:rPr>
          <w:sz w:val="24"/>
        </w:rPr>
      </w:pPr>
      <w:r>
        <w:rPr>
          <w:sz w:val="24"/>
        </w:rPr>
        <w:t xml:space="preserve">         …………………………….</w:t>
      </w:r>
      <w:r>
        <w:rPr>
          <w:sz w:val="24"/>
        </w:rPr>
        <w:tab/>
      </w:r>
      <w:r>
        <w:rPr>
          <w:sz w:val="24"/>
        </w:rPr>
        <w:tab/>
      </w:r>
      <w:r>
        <w:rPr>
          <w:sz w:val="24"/>
        </w:rPr>
        <w:tab/>
      </w:r>
      <w:r>
        <w:rPr>
          <w:sz w:val="24"/>
        </w:rPr>
        <w:tab/>
      </w:r>
      <w:r>
        <w:rPr>
          <w:sz w:val="24"/>
        </w:rPr>
        <w:tab/>
        <w:t>……………………………..</w:t>
      </w:r>
    </w:p>
    <w:p w14:paraId="196291DD" w14:textId="77777777" w:rsidR="009250CB" w:rsidRPr="007F0990" w:rsidRDefault="009250CB" w:rsidP="009250CB">
      <w:pPr>
        <w:rPr>
          <w:sz w:val="24"/>
        </w:rPr>
      </w:pPr>
    </w:p>
    <w:p w14:paraId="34E56CE5" w14:textId="536E076F" w:rsidR="00B0781B" w:rsidRDefault="00B0781B">
      <w:pPr>
        <w:suppressAutoHyphens w:val="0"/>
        <w:spacing w:after="160" w:line="259" w:lineRule="auto"/>
        <w:rPr>
          <w:sz w:val="24"/>
        </w:rPr>
      </w:pPr>
    </w:p>
    <w:sectPr w:rsidR="00B0781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6A82B184" w:rsidR="00D33F8B" w:rsidRDefault="00D33F8B">
    <w:pPr>
      <w:pStyle w:val="Stopka"/>
      <w:jc w:val="center"/>
    </w:pPr>
    <w:r>
      <w:fldChar w:fldCharType="begin"/>
    </w:r>
    <w:r>
      <w:instrText xml:space="preserve"> PAGE </w:instrText>
    </w:r>
    <w:r>
      <w:fldChar w:fldCharType="separate"/>
    </w:r>
    <w:r w:rsidR="009D4454">
      <w:rPr>
        <w:noProof/>
      </w:rPr>
      <w:t>8</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41220E"/>
    <w:multiLevelType w:val="hybridMultilevel"/>
    <w:tmpl w:val="8EAA8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095"/>
    <w:rsid w:val="0004075C"/>
    <w:rsid w:val="00053A70"/>
    <w:rsid w:val="0006214D"/>
    <w:rsid w:val="00066823"/>
    <w:rsid w:val="000770AF"/>
    <w:rsid w:val="00087495"/>
    <w:rsid w:val="000D1E5D"/>
    <w:rsid w:val="000E078C"/>
    <w:rsid w:val="000F5D52"/>
    <w:rsid w:val="000F5F70"/>
    <w:rsid w:val="00110C23"/>
    <w:rsid w:val="00124433"/>
    <w:rsid w:val="00126AB3"/>
    <w:rsid w:val="00130F67"/>
    <w:rsid w:val="00167FE7"/>
    <w:rsid w:val="0017779D"/>
    <w:rsid w:val="00186972"/>
    <w:rsid w:val="0018751E"/>
    <w:rsid w:val="001915ED"/>
    <w:rsid w:val="001952B2"/>
    <w:rsid w:val="001B6EE1"/>
    <w:rsid w:val="001C0373"/>
    <w:rsid w:val="001E5B9A"/>
    <w:rsid w:val="001E7332"/>
    <w:rsid w:val="001F4731"/>
    <w:rsid w:val="001F6328"/>
    <w:rsid w:val="00213C3A"/>
    <w:rsid w:val="00227AC0"/>
    <w:rsid w:val="002324EC"/>
    <w:rsid w:val="00243279"/>
    <w:rsid w:val="002707D2"/>
    <w:rsid w:val="002817F6"/>
    <w:rsid w:val="002C798D"/>
    <w:rsid w:val="002F0B74"/>
    <w:rsid w:val="00321DDD"/>
    <w:rsid w:val="003526D4"/>
    <w:rsid w:val="00360546"/>
    <w:rsid w:val="00361E47"/>
    <w:rsid w:val="00375C6E"/>
    <w:rsid w:val="003F2463"/>
    <w:rsid w:val="00445B8D"/>
    <w:rsid w:val="00467103"/>
    <w:rsid w:val="00471324"/>
    <w:rsid w:val="00475711"/>
    <w:rsid w:val="004970F5"/>
    <w:rsid w:val="004A233C"/>
    <w:rsid w:val="004C3178"/>
    <w:rsid w:val="004D501E"/>
    <w:rsid w:val="004E0A98"/>
    <w:rsid w:val="004E28B9"/>
    <w:rsid w:val="004F1AAF"/>
    <w:rsid w:val="0051358E"/>
    <w:rsid w:val="00521416"/>
    <w:rsid w:val="00524932"/>
    <w:rsid w:val="0052648F"/>
    <w:rsid w:val="00542EEE"/>
    <w:rsid w:val="00563F73"/>
    <w:rsid w:val="00566ACA"/>
    <w:rsid w:val="0059412D"/>
    <w:rsid w:val="005B67D6"/>
    <w:rsid w:val="005D2842"/>
    <w:rsid w:val="005F40FA"/>
    <w:rsid w:val="00606D1B"/>
    <w:rsid w:val="00626FBF"/>
    <w:rsid w:val="006429FA"/>
    <w:rsid w:val="00660FF7"/>
    <w:rsid w:val="00675355"/>
    <w:rsid w:val="00681499"/>
    <w:rsid w:val="006A79DB"/>
    <w:rsid w:val="006B0B0C"/>
    <w:rsid w:val="006C0FB0"/>
    <w:rsid w:val="006C1DB5"/>
    <w:rsid w:val="006D7E06"/>
    <w:rsid w:val="006E5B08"/>
    <w:rsid w:val="006F1E3E"/>
    <w:rsid w:val="006F4259"/>
    <w:rsid w:val="006F70C6"/>
    <w:rsid w:val="00700687"/>
    <w:rsid w:val="00707315"/>
    <w:rsid w:val="00716FCB"/>
    <w:rsid w:val="007275D5"/>
    <w:rsid w:val="00732E8B"/>
    <w:rsid w:val="00733910"/>
    <w:rsid w:val="007470C3"/>
    <w:rsid w:val="007516D1"/>
    <w:rsid w:val="007645A0"/>
    <w:rsid w:val="0078285F"/>
    <w:rsid w:val="00784E1E"/>
    <w:rsid w:val="00786BD7"/>
    <w:rsid w:val="00793EFB"/>
    <w:rsid w:val="007941F0"/>
    <w:rsid w:val="0079644B"/>
    <w:rsid w:val="007A20DA"/>
    <w:rsid w:val="007A634C"/>
    <w:rsid w:val="007B565E"/>
    <w:rsid w:val="007D328A"/>
    <w:rsid w:val="007D501F"/>
    <w:rsid w:val="007E6C80"/>
    <w:rsid w:val="007F0990"/>
    <w:rsid w:val="00857F52"/>
    <w:rsid w:val="008769A2"/>
    <w:rsid w:val="008A0FB1"/>
    <w:rsid w:val="008A6290"/>
    <w:rsid w:val="008A71E5"/>
    <w:rsid w:val="008C0227"/>
    <w:rsid w:val="008C1500"/>
    <w:rsid w:val="008D35B9"/>
    <w:rsid w:val="008E3039"/>
    <w:rsid w:val="008E3451"/>
    <w:rsid w:val="008F05AA"/>
    <w:rsid w:val="008F181A"/>
    <w:rsid w:val="0090549A"/>
    <w:rsid w:val="00910924"/>
    <w:rsid w:val="0091794E"/>
    <w:rsid w:val="009250CB"/>
    <w:rsid w:val="009768B0"/>
    <w:rsid w:val="00982A4D"/>
    <w:rsid w:val="00983989"/>
    <w:rsid w:val="00992D5A"/>
    <w:rsid w:val="009D4454"/>
    <w:rsid w:val="00A00F85"/>
    <w:rsid w:val="00A20B45"/>
    <w:rsid w:val="00A46914"/>
    <w:rsid w:val="00A54C02"/>
    <w:rsid w:val="00A63629"/>
    <w:rsid w:val="00A722BE"/>
    <w:rsid w:val="00A86196"/>
    <w:rsid w:val="00AA30BF"/>
    <w:rsid w:val="00AB4E83"/>
    <w:rsid w:val="00AE5C30"/>
    <w:rsid w:val="00AF07B4"/>
    <w:rsid w:val="00AF648B"/>
    <w:rsid w:val="00B03EA1"/>
    <w:rsid w:val="00B0781B"/>
    <w:rsid w:val="00B151CA"/>
    <w:rsid w:val="00B17EF5"/>
    <w:rsid w:val="00B35670"/>
    <w:rsid w:val="00B42CA5"/>
    <w:rsid w:val="00B43F77"/>
    <w:rsid w:val="00B47F97"/>
    <w:rsid w:val="00B657B7"/>
    <w:rsid w:val="00B74063"/>
    <w:rsid w:val="00BA3733"/>
    <w:rsid w:val="00BD7DB4"/>
    <w:rsid w:val="00BE171E"/>
    <w:rsid w:val="00BF688F"/>
    <w:rsid w:val="00C21EA6"/>
    <w:rsid w:val="00C2605F"/>
    <w:rsid w:val="00C27C63"/>
    <w:rsid w:val="00C43D78"/>
    <w:rsid w:val="00C5555E"/>
    <w:rsid w:val="00C64695"/>
    <w:rsid w:val="00C75D95"/>
    <w:rsid w:val="00CA3DCC"/>
    <w:rsid w:val="00CB52DD"/>
    <w:rsid w:val="00CC1196"/>
    <w:rsid w:val="00CC5E8C"/>
    <w:rsid w:val="00CC70B7"/>
    <w:rsid w:val="00CC78FA"/>
    <w:rsid w:val="00D23A46"/>
    <w:rsid w:val="00D32023"/>
    <w:rsid w:val="00D32C0E"/>
    <w:rsid w:val="00D33F8B"/>
    <w:rsid w:val="00D35C5D"/>
    <w:rsid w:val="00D433D1"/>
    <w:rsid w:val="00D64CFD"/>
    <w:rsid w:val="00D70F4F"/>
    <w:rsid w:val="00D73AB5"/>
    <w:rsid w:val="00D8250D"/>
    <w:rsid w:val="00D92FF2"/>
    <w:rsid w:val="00DA6A9F"/>
    <w:rsid w:val="00DB281B"/>
    <w:rsid w:val="00DB7DDE"/>
    <w:rsid w:val="00DC1F2E"/>
    <w:rsid w:val="00DC447C"/>
    <w:rsid w:val="00DE5F70"/>
    <w:rsid w:val="00DF77C4"/>
    <w:rsid w:val="00E26ABA"/>
    <w:rsid w:val="00E31EA9"/>
    <w:rsid w:val="00E47FB2"/>
    <w:rsid w:val="00E72E0F"/>
    <w:rsid w:val="00E80E60"/>
    <w:rsid w:val="00EB4CC3"/>
    <w:rsid w:val="00EB7898"/>
    <w:rsid w:val="00EE4C5C"/>
    <w:rsid w:val="00F06FB3"/>
    <w:rsid w:val="00F17057"/>
    <w:rsid w:val="00F208B1"/>
    <w:rsid w:val="00F37231"/>
    <w:rsid w:val="00F47C1F"/>
    <w:rsid w:val="00F55B90"/>
    <w:rsid w:val="00F957FA"/>
    <w:rsid w:val="00FB2187"/>
    <w:rsid w:val="00FC61D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4550">
      <w:bodyDiv w:val="1"/>
      <w:marLeft w:val="0"/>
      <w:marRight w:val="0"/>
      <w:marTop w:val="0"/>
      <w:marBottom w:val="0"/>
      <w:divBdr>
        <w:top w:val="none" w:sz="0" w:space="0" w:color="auto"/>
        <w:left w:val="none" w:sz="0" w:space="0" w:color="auto"/>
        <w:bottom w:val="none" w:sz="0" w:space="0" w:color="auto"/>
        <w:right w:val="none" w:sz="0" w:space="0" w:color="auto"/>
      </w:divBdr>
    </w:div>
    <w:div w:id="431557066">
      <w:bodyDiv w:val="1"/>
      <w:marLeft w:val="0"/>
      <w:marRight w:val="0"/>
      <w:marTop w:val="0"/>
      <w:marBottom w:val="0"/>
      <w:divBdr>
        <w:top w:val="none" w:sz="0" w:space="0" w:color="auto"/>
        <w:left w:val="none" w:sz="0" w:space="0" w:color="auto"/>
        <w:bottom w:val="none" w:sz="0" w:space="0" w:color="auto"/>
        <w:right w:val="none" w:sz="0" w:space="0" w:color="auto"/>
      </w:divBdr>
    </w:div>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618805592">
      <w:bodyDiv w:val="1"/>
      <w:marLeft w:val="0"/>
      <w:marRight w:val="0"/>
      <w:marTop w:val="0"/>
      <w:marBottom w:val="0"/>
      <w:divBdr>
        <w:top w:val="none" w:sz="0" w:space="0" w:color="auto"/>
        <w:left w:val="none" w:sz="0" w:space="0" w:color="auto"/>
        <w:bottom w:val="none" w:sz="0" w:space="0" w:color="auto"/>
        <w:right w:val="none" w:sz="0" w:space="0" w:color="auto"/>
      </w:divBdr>
    </w:div>
    <w:div w:id="71585487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191794351">
      <w:bodyDiv w:val="1"/>
      <w:marLeft w:val="0"/>
      <w:marRight w:val="0"/>
      <w:marTop w:val="0"/>
      <w:marBottom w:val="0"/>
      <w:divBdr>
        <w:top w:val="none" w:sz="0" w:space="0" w:color="auto"/>
        <w:left w:val="none" w:sz="0" w:space="0" w:color="auto"/>
        <w:bottom w:val="none" w:sz="0" w:space="0" w:color="auto"/>
        <w:right w:val="none" w:sz="0" w:space="0" w:color="auto"/>
      </w:divBdr>
    </w:div>
    <w:div w:id="1488521245">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3A4D-77C3-4F25-AE62-F16B3310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3224</Words>
  <Characters>19349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14</cp:revision>
  <cp:lastPrinted>2020-10-05T06:29:00Z</cp:lastPrinted>
  <dcterms:created xsi:type="dcterms:W3CDTF">2020-10-02T11:40:00Z</dcterms:created>
  <dcterms:modified xsi:type="dcterms:W3CDTF">2021-01-28T08:59:00Z</dcterms:modified>
</cp:coreProperties>
</file>