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0"/>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59412D">
        <w:rPr>
          <w:sz w:val="24"/>
        </w:rPr>
        <w:t xml:space="preserve">                                </w:t>
      </w:r>
      <w:r w:rsidRPr="00130F67">
        <w:rPr>
          <w:b/>
          <w:sz w:val="24"/>
        </w:rPr>
        <w:t>Załącznik nr 1a</w:t>
      </w:r>
    </w:p>
    <w:p w:rsidR="00626FBF" w:rsidRDefault="00626FBF" w:rsidP="00626FBF">
      <w:pPr>
        <w:pStyle w:val="Nagwek10"/>
        <w:rPr>
          <w:sz w:val="24"/>
        </w:rPr>
      </w:pPr>
      <w:r>
        <w:rPr>
          <w:sz w:val="24"/>
        </w:rPr>
        <w:t xml:space="preserve">/WZÓR UMOWY -  </w:t>
      </w:r>
      <w:r w:rsidR="00B5625A">
        <w:rPr>
          <w:sz w:val="24"/>
        </w:rPr>
        <w:t>PERFUZJONISTA</w:t>
      </w:r>
      <w:r>
        <w:rPr>
          <w:sz w:val="24"/>
        </w:rPr>
        <w:t>/</w:t>
      </w:r>
    </w:p>
    <w:p w:rsidR="00626FBF" w:rsidRDefault="00626FBF" w:rsidP="00626FBF">
      <w:pPr>
        <w:pStyle w:val="Nagwek10"/>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7F174E" w:rsidRDefault="009250CB" w:rsidP="002A28CE">
      <w:pPr>
        <w:jc w:val="both"/>
        <w:rPr>
          <w:sz w:val="24"/>
        </w:rPr>
      </w:pPr>
      <w:r w:rsidRPr="007F0990">
        <w:rPr>
          <w:sz w:val="24"/>
        </w:rPr>
        <w:t xml:space="preserve">Zawarta w dniu </w:t>
      </w:r>
      <w:r w:rsidRPr="007F0990">
        <w:rPr>
          <w:b/>
          <w:sz w:val="24"/>
        </w:rPr>
        <w:t xml:space="preserve">……………….. </w:t>
      </w:r>
      <w:r w:rsidRPr="007F0990">
        <w:rPr>
          <w:sz w:val="24"/>
        </w:rPr>
        <w:t xml:space="preserve">we Wrocławiu pomiędzy 4 Wojskowym Szpitalem Klinicznym z Polikliniką Samodzielnym Publicznym Zakładem Opieki Zdrowotnej we Wrocławiu reprezentowanym przez Komendanta – </w:t>
      </w:r>
      <w:r w:rsidRPr="007F0990">
        <w:rPr>
          <w:sz w:val="24"/>
          <w:szCs w:val="24"/>
        </w:rPr>
        <w:t>płk. dr. n. med. Wojciecha Tańskiego</w:t>
      </w:r>
      <w:r w:rsidRPr="007F0990">
        <w:rPr>
          <w:sz w:val="24"/>
        </w:rPr>
        <w:t xml:space="preserve"> zwanego dalej „Udzielającym zamówienia”, </w:t>
      </w:r>
    </w:p>
    <w:p w:rsidR="002A28CE" w:rsidRPr="002A28CE" w:rsidRDefault="009250CB" w:rsidP="002A28CE">
      <w:pPr>
        <w:jc w:val="both"/>
        <w:rPr>
          <w:sz w:val="24"/>
        </w:rPr>
      </w:pPr>
      <w:r w:rsidRPr="007F0990">
        <w:rPr>
          <w:sz w:val="24"/>
        </w:rPr>
        <w:t>a ………………………</w:t>
      </w:r>
      <w:r w:rsidR="007F174E">
        <w:rPr>
          <w:sz w:val="24"/>
        </w:rPr>
        <w:t>………..</w:t>
      </w:r>
      <w:r w:rsidRPr="007F0990">
        <w:rPr>
          <w:sz w:val="24"/>
        </w:rPr>
        <w:t>……</w:t>
      </w:r>
      <w:r w:rsidR="007F174E">
        <w:rPr>
          <w:sz w:val="24"/>
        </w:rPr>
        <w:t>…..</w:t>
      </w:r>
      <w:r w:rsidRPr="007F0990">
        <w:rPr>
          <w:sz w:val="24"/>
        </w:rPr>
        <w:t>…</w:t>
      </w:r>
      <w:r w:rsidR="007F174E">
        <w:rPr>
          <w:sz w:val="24"/>
        </w:rPr>
        <w:t>..</w:t>
      </w:r>
      <w:r w:rsidRPr="007F0990">
        <w:rPr>
          <w:sz w:val="24"/>
        </w:rPr>
        <w:t>…</w:t>
      </w:r>
      <w:r w:rsidRPr="007F0990">
        <w:rPr>
          <w:b/>
          <w:sz w:val="24"/>
        </w:rPr>
        <w:t xml:space="preserve"> </w:t>
      </w:r>
      <w:r w:rsidR="007F174E">
        <w:rPr>
          <w:sz w:val="24"/>
        </w:rPr>
        <w:t>zam.</w:t>
      </w:r>
      <w:r w:rsidR="00471324" w:rsidRPr="007F0990">
        <w:rPr>
          <w:sz w:val="24"/>
        </w:rPr>
        <w:t>……</w:t>
      </w:r>
      <w:r w:rsidR="007F174E">
        <w:rPr>
          <w:sz w:val="24"/>
        </w:rPr>
        <w:t>…………...…………….</w:t>
      </w:r>
      <w:r w:rsidR="00471324" w:rsidRPr="007F0990">
        <w:rPr>
          <w:sz w:val="24"/>
        </w:rPr>
        <w:t>.</w:t>
      </w:r>
      <w:r w:rsidR="007F174E">
        <w:rPr>
          <w:sz w:val="24"/>
        </w:rPr>
        <w:t xml:space="preserve">, prowadzącym działalność gospodarczą pod firmą </w:t>
      </w:r>
      <w:r w:rsidR="007F174E" w:rsidRPr="007F174E">
        <w:rPr>
          <w:sz w:val="24"/>
          <w:szCs w:val="24"/>
        </w:rPr>
        <w:t>……………………………………</w:t>
      </w:r>
      <w:r w:rsidR="0004075C" w:rsidRPr="007F0990">
        <w:rPr>
          <w:sz w:val="24"/>
        </w:rPr>
        <w:t xml:space="preserve"> </w:t>
      </w:r>
      <w:r w:rsidRPr="007F0990">
        <w:rPr>
          <w:sz w:val="24"/>
        </w:rPr>
        <w:t xml:space="preserve">–  </w:t>
      </w:r>
      <w:r w:rsidR="002A28CE" w:rsidRPr="002A28CE">
        <w:rPr>
          <w:sz w:val="24"/>
        </w:rPr>
        <w:t xml:space="preserve">NIP </w:t>
      </w:r>
      <w:r w:rsidR="002A28CE">
        <w:rPr>
          <w:sz w:val="24"/>
        </w:rPr>
        <w:t>………………..</w:t>
      </w:r>
      <w:r w:rsidR="002A28CE" w:rsidRPr="002A28CE">
        <w:rPr>
          <w:sz w:val="24"/>
        </w:rPr>
        <w:t xml:space="preserve">, REGON </w:t>
      </w:r>
      <w:r w:rsidR="002A28CE">
        <w:rPr>
          <w:sz w:val="24"/>
        </w:rPr>
        <w:t>…………………</w:t>
      </w:r>
      <w:r w:rsidR="002A28CE" w:rsidRPr="002A28CE">
        <w:rPr>
          <w:sz w:val="24"/>
        </w:rPr>
        <w:t xml:space="preserve"> zwanym dalej „Przyjmującym zamówienie”</w:t>
      </w:r>
    </w:p>
    <w:p w:rsidR="009250CB" w:rsidRPr="007F0990" w:rsidRDefault="009250CB" w:rsidP="009250CB">
      <w:pPr>
        <w:jc w:val="both"/>
        <w:rPr>
          <w:sz w:val="24"/>
        </w:rPr>
      </w:pPr>
    </w:p>
    <w:p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5D0AE8">
        <w:rPr>
          <w:rFonts w:ascii="Times New Roman" w:hAnsi="Times New Roman" w:cs="Times New Roman"/>
          <w:sz w:val="24"/>
          <w:szCs w:val="24"/>
        </w:rPr>
        <w:t>2/2021</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w:t>
      </w:r>
      <w:r w:rsidR="008769A2">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8769A2">
        <w:rPr>
          <w:rFonts w:ascii="Times New Roman" w:hAnsi="Times New Roman" w:cs="Times New Roman"/>
          <w:sz w:val="24"/>
          <w:szCs w:val="24"/>
        </w:rPr>
        <w:t>295</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Dz.U. z 20</w:t>
      </w:r>
      <w:r w:rsidR="0034694B">
        <w:rPr>
          <w:rStyle w:val="plainlinks"/>
          <w:rFonts w:ascii="Times New Roman" w:hAnsi="Times New Roman" w:cs="Times New Roman"/>
          <w:sz w:val="24"/>
          <w:szCs w:val="24"/>
        </w:rPr>
        <w:t>20</w:t>
      </w:r>
      <w:r w:rsidRPr="008015D0">
        <w:rPr>
          <w:rStyle w:val="plainlinks"/>
          <w:rFonts w:ascii="Times New Roman" w:hAnsi="Times New Roman" w:cs="Times New Roman"/>
          <w:sz w:val="24"/>
          <w:szCs w:val="24"/>
        </w:rPr>
        <w:t>r. poz. 13</w:t>
      </w:r>
      <w:r w:rsidR="0034694B">
        <w:rPr>
          <w:rStyle w:val="plainlinks"/>
          <w:rFonts w:ascii="Times New Roman" w:hAnsi="Times New Roman" w:cs="Times New Roman"/>
          <w:sz w:val="24"/>
          <w:szCs w:val="24"/>
        </w:rPr>
        <w:t>98</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sidRPr="007F0990">
        <w:rPr>
          <w:sz w:val="24"/>
        </w:rPr>
        <w:t>§ 1</w:t>
      </w:r>
    </w:p>
    <w:p w:rsidR="000F5D52" w:rsidRPr="007F0990" w:rsidRDefault="000F5D52" w:rsidP="000F5D52">
      <w:pPr>
        <w:numPr>
          <w:ilvl w:val="0"/>
          <w:numId w:val="1"/>
        </w:numPr>
        <w:tabs>
          <w:tab w:val="left" w:pos="900"/>
        </w:tabs>
        <w:jc w:val="both"/>
        <w:rPr>
          <w:sz w:val="24"/>
          <w:szCs w:val="24"/>
        </w:rPr>
      </w:pPr>
      <w:r w:rsidRPr="007F0990">
        <w:rPr>
          <w:sz w:val="24"/>
          <w:szCs w:val="24"/>
        </w:rPr>
        <w:t>Miejscem udzielania świadczeń zdrowotnych jest 4 Wojskowy Szpital Kliniczny z Polikliniką Samodzielny Publiczny Zakład Opieki Zdrowotnej we Wrocławiu.</w:t>
      </w:r>
    </w:p>
    <w:p w:rsidR="000F5D52" w:rsidRPr="002A28CE" w:rsidRDefault="000F5D52" w:rsidP="002A28CE">
      <w:pPr>
        <w:numPr>
          <w:ilvl w:val="0"/>
          <w:numId w:val="1"/>
        </w:numPr>
        <w:jc w:val="both"/>
        <w:rPr>
          <w:rFonts w:eastAsia="Calibri"/>
          <w:bCs/>
          <w:sz w:val="24"/>
          <w:szCs w:val="24"/>
          <w:u w:val="single"/>
        </w:rPr>
      </w:pPr>
      <w:r w:rsidRPr="00EB4CC3">
        <w:rPr>
          <w:sz w:val="24"/>
          <w:szCs w:val="24"/>
        </w:rPr>
        <w:t xml:space="preserve">Przedmiotem niniejszej umowy jest zapewnienie pełnej opieki </w:t>
      </w:r>
      <w:r w:rsidR="00810C7E">
        <w:rPr>
          <w:sz w:val="24"/>
          <w:szCs w:val="24"/>
        </w:rPr>
        <w:t>medycznej</w:t>
      </w:r>
      <w:r w:rsidRPr="00EB4CC3">
        <w:rPr>
          <w:sz w:val="24"/>
          <w:szCs w:val="24"/>
        </w:rPr>
        <w:t xml:space="preserve"> pacjentom Udzielającego zamówienia w zakresie </w:t>
      </w:r>
      <w:r w:rsidR="00B5625A">
        <w:rPr>
          <w:rFonts w:eastAsia="Calibri"/>
          <w:bCs/>
          <w:sz w:val="24"/>
          <w:szCs w:val="24"/>
          <w:u w:val="single"/>
        </w:rPr>
        <w:t>…………………………….</w:t>
      </w:r>
      <w:r w:rsidR="00BB77E1" w:rsidRPr="002A28CE">
        <w:rPr>
          <w:rFonts w:eastAsia="Calibri"/>
          <w:sz w:val="24"/>
          <w:szCs w:val="24"/>
        </w:rPr>
        <w:t xml:space="preserve"> </w:t>
      </w:r>
      <w:r w:rsidRPr="002A28CE">
        <w:rPr>
          <w:sz w:val="24"/>
          <w:szCs w:val="24"/>
        </w:rPr>
        <w:t>oraz udzielanie im świadczeń zdrowotnych zgodnie z posiadaną wiedzą, umiejętnościami i kompetencjami</w:t>
      </w:r>
      <w:r w:rsidRPr="002A28CE">
        <w:rPr>
          <w:i/>
          <w:sz w:val="24"/>
          <w:szCs w:val="24"/>
        </w:rPr>
        <w:t>.</w:t>
      </w:r>
    </w:p>
    <w:p w:rsidR="000F5D52" w:rsidRPr="007F0990" w:rsidRDefault="000F5D52" w:rsidP="000F5D52">
      <w:pPr>
        <w:numPr>
          <w:ilvl w:val="0"/>
          <w:numId w:val="1"/>
        </w:numPr>
        <w:jc w:val="both"/>
        <w:rPr>
          <w:color w:val="000000"/>
          <w:sz w:val="24"/>
          <w:szCs w:val="24"/>
        </w:rPr>
      </w:pPr>
      <w:r w:rsidRPr="007F0990">
        <w:rPr>
          <w:color w:val="000000"/>
          <w:sz w:val="24"/>
          <w:szCs w:val="24"/>
        </w:rPr>
        <w:t>W zakres czynności objętych umową  w szczególności wchodzi:</w:t>
      </w:r>
    </w:p>
    <w:p w:rsidR="00CC1EBE" w:rsidRDefault="00CC1EBE" w:rsidP="00CC1EBE">
      <w:pPr>
        <w:pStyle w:val="Akapitzlist"/>
        <w:numPr>
          <w:ilvl w:val="1"/>
          <w:numId w:val="32"/>
        </w:numPr>
        <w:suppressAutoHyphens w:val="0"/>
        <w:rPr>
          <w:color w:val="000000" w:themeColor="text1"/>
          <w:sz w:val="24"/>
        </w:rPr>
      </w:pPr>
      <w:r>
        <w:rPr>
          <w:color w:val="000000" w:themeColor="text1"/>
          <w:sz w:val="24"/>
        </w:rPr>
        <w:t>samodzielne wykonywanie krążenia pozaustrojowego do wszystkich operacji kardiochirurgicznych</w:t>
      </w:r>
      <w:r w:rsidR="00C9412F">
        <w:rPr>
          <w:color w:val="000000" w:themeColor="text1"/>
          <w:sz w:val="24"/>
        </w:rPr>
        <w:t xml:space="preserve"> i intensywnej terapii kardiologicznej</w:t>
      </w:r>
      <w:r>
        <w:rPr>
          <w:color w:val="000000" w:themeColor="text1"/>
          <w:sz w:val="24"/>
        </w:rPr>
        <w:t xml:space="preserve">, </w:t>
      </w:r>
    </w:p>
    <w:p w:rsidR="00CC1EBE" w:rsidRDefault="00CC1EBE" w:rsidP="00CC1EBE">
      <w:pPr>
        <w:pStyle w:val="Akapitzlist"/>
        <w:numPr>
          <w:ilvl w:val="1"/>
          <w:numId w:val="32"/>
        </w:numPr>
        <w:suppressAutoHyphens w:val="0"/>
        <w:rPr>
          <w:color w:val="000000" w:themeColor="text1"/>
          <w:sz w:val="24"/>
        </w:rPr>
      </w:pPr>
      <w:r>
        <w:rPr>
          <w:color w:val="000000" w:themeColor="text1"/>
          <w:sz w:val="24"/>
        </w:rPr>
        <w:t>podłączanie i prowadzenie ECMO,</w:t>
      </w:r>
    </w:p>
    <w:p w:rsidR="00CC1EBE" w:rsidRDefault="00CC1EBE" w:rsidP="00CC1EBE">
      <w:pPr>
        <w:pStyle w:val="Akapitzlist"/>
        <w:numPr>
          <w:ilvl w:val="1"/>
          <w:numId w:val="32"/>
        </w:numPr>
        <w:suppressAutoHyphens w:val="0"/>
        <w:rPr>
          <w:color w:val="000000" w:themeColor="text1"/>
          <w:sz w:val="24"/>
        </w:rPr>
      </w:pPr>
      <w:r>
        <w:rPr>
          <w:color w:val="000000" w:themeColor="text1"/>
          <w:sz w:val="24"/>
        </w:rPr>
        <w:t>prowadzenie krążenia wspomaganego LVAD i BiVAD,</w:t>
      </w:r>
    </w:p>
    <w:p w:rsidR="00CC1EBE" w:rsidRDefault="00CC1EBE" w:rsidP="00CC1EBE">
      <w:pPr>
        <w:pStyle w:val="Akapitzlist"/>
        <w:numPr>
          <w:ilvl w:val="1"/>
          <w:numId w:val="32"/>
        </w:numPr>
        <w:suppressAutoHyphens w:val="0"/>
        <w:rPr>
          <w:color w:val="000000" w:themeColor="text1"/>
          <w:sz w:val="24"/>
        </w:rPr>
      </w:pPr>
      <w:r>
        <w:rPr>
          <w:color w:val="000000" w:themeColor="text1"/>
          <w:sz w:val="24"/>
        </w:rPr>
        <w:t>obsługa pompy centryfugalnej, aparatu do hemofiltracji oraz hemodiafiltracji, obsługa urządzeń typu: Cell Saver (wirówka leukocytarna),</w:t>
      </w:r>
    </w:p>
    <w:p w:rsidR="00CC1EBE" w:rsidRDefault="00CC1EBE" w:rsidP="00CC1EBE">
      <w:pPr>
        <w:pStyle w:val="Akapitzlist"/>
        <w:numPr>
          <w:ilvl w:val="1"/>
          <w:numId w:val="32"/>
        </w:numPr>
        <w:suppressAutoHyphens w:val="0"/>
        <w:rPr>
          <w:color w:val="000000" w:themeColor="text1"/>
          <w:sz w:val="24"/>
        </w:rPr>
      </w:pPr>
      <w:r>
        <w:rPr>
          <w:color w:val="000000" w:themeColor="text1"/>
          <w:sz w:val="24"/>
        </w:rPr>
        <w:t>prowadzenie krążenia zestawami do ECC MINIMAL PRIMING VOLUME,</w:t>
      </w:r>
    </w:p>
    <w:p w:rsidR="00CC1EBE" w:rsidRDefault="00CC1EBE" w:rsidP="00CC1EBE">
      <w:pPr>
        <w:pStyle w:val="Akapitzlist"/>
        <w:numPr>
          <w:ilvl w:val="1"/>
          <w:numId w:val="32"/>
        </w:numPr>
        <w:suppressAutoHyphens w:val="0"/>
        <w:rPr>
          <w:color w:val="000000" w:themeColor="text1"/>
          <w:sz w:val="24"/>
        </w:rPr>
      </w:pPr>
      <w:r>
        <w:rPr>
          <w:color w:val="000000" w:themeColor="text1"/>
          <w:sz w:val="24"/>
        </w:rPr>
        <w:t>prowadzenie perfuzji mózgowej przy operacjach z zatrzymanym krążeniem,</w:t>
      </w:r>
    </w:p>
    <w:p w:rsidR="00CC1EBE" w:rsidRDefault="00CC1EBE" w:rsidP="00CC1EBE">
      <w:pPr>
        <w:pStyle w:val="Akapitzlist"/>
        <w:numPr>
          <w:ilvl w:val="1"/>
          <w:numId w:val="32"/>
        </w:numPr>
        <w:suppressAutoHyphens w:val="0"/>
        <w:rPr>
          <w:color w:val="000000" w:themeColor="text1"/>
          <w:sz w:val="24"/>
        </w:rPr>
      </w:pPr>
      <w:r>
        <w:rPr>
          <w:color w:val="000000" w:themeColor="text1"/>
          <w:sz w:val="24"/>
        </w:rPr>
        <w:t>obsługa urządzenia do ablacji,</w:t>
      </w:r>
    </w:p>
    <w:p w:rsidR="00CC1EBE" w:rsidRDefault="00CC1EBE" w:rsidP="00CC1EBE">
      <w:pPr>
        <w:pStyle w:val="Akapitzlist"/>
        <w:numPr>
          <w:ilvl w:val="1"/>
          <w:numId w:val="32"/>
        </w:numPr>
        <w:suppressAutoHyphens w:val="0"/>
        <w:rPr>
          <w:color w:val="000000" w:themeColor="text1"/>
          <w:sz w:val="24"/>
        </w:rPr>
      </w:pPr>
      <w:r>
        <w:rPr>
          <w:color w:val="000000" w:themeColor="text1"/>
          <w:sz w:val="24"/>
        </w:rPr>
        <w:t>prowadzenie szkoleń wewnątrz- i zewnątrz-klinicznych,</w:t>
      </w:r>
    </w:p>
    <w:p w:rsidR="00CC1EBE" w:rsidRDefault="00CC1EBE" w:rsidP="00CC1EBE">
      <w:pPr>
        <w:pStyle w:val="Akapitzlist"/>
        <w:numPr>
          <w:ilvl w:val="1"/>
          <w:numId w:val="32"/>
        </w:numPr>
        <w:rPr>
          <w:color w:val="000000" w:themeColor="text1"/>
          <w:sz w:val="24"/>
        </w:rPr>
      </w:pPr>
      <w:r w:rsidRPr="0006586C">
        <w:rPr>
          <w:color w:val="000000" w:themeColor="text1"/>
          <w:sz w:val="24"/>
        </w:rPr>
        <w:t>koordynowanie pracy zespołu perfuzjonistów w Klinice Kardiochirurgii</w:t>
      </w:r>
    </w:p>
    <w:p w:rsidR="00CC1EBE" w:rsidRDefault="00CC1EBE" w:rsidP="00CC1EBE">
      <w:pPr>
        <w:pStyle w:val="Akapitzlist"/>
        <w:numPr>
          <w:ilvl w:val="1"/>
          <w:numId w:val="32"/>
        </w:numPr>
        <w:rPr>
          <w:color w:val="000000" w:themeColor="text1"/>
          <w:sz w:val="24"/>
        </w:rPr>
      </w:pPr>
      <w:r>
        <w:rPr>
          <w:color w:val="000000" w:themeColor="text1"/>
          <w:sz w:val="24"/>
        </w:rPr>
        <w:t>pełnienie dyżurów perfuzyjnych zgodnie z harmonogramem,</w:t>
      </w:r>
    </w:p>
    <w:p w:rsidR="005D0AE8" w:rsidRDefault="001313AA" w:rsidP="00CC1EBE">
      <w:pPr>
        <w:pStyle w:val="Akapitzlist"/>
        <w:numPr>
          <w:ilvl w:val="1"/>
          <w:numId w:val="32"/>
        </w:numPr>
        <w:rPr>
          <w:color w:val="000000" w:themeColor="text1"/>
          <w:sz w:val="24"/>
        </w:rPr>
      </w:pPr>
      <w:r>
        <w:rPr>
          <w:color w:val="000000" w:themeColor="text1"/>
          <w:sz w:val="24"/>
        </w:rPr>
        <w:t>pomoc w organizacji operacji przeszczepiania wątroby z użyciem krążenia pozaustrojowego i skomplikowanych operacji naczyniowych</w:t>
      </w:r>
    </w:p>
    <w:p w:rsidR="00CC1EBE" w:rsidRPr="00346236" w:rsidRDefault="00CC1EBE" w:rsidP="00CC1EBE">
      <w:pPr>
        <w:pStyle w:val="Akapitzlist"/>
        <w:numPr>
          <w:ilvl w:val="1"/>
          <w:numId w:val="32"/>
        </w:numPr>
        <w:suppressAutoHyphens w:val="0"/>
        <w:rPr>
          <w:color w:val="000000" w:themeColor="text1"/>
          <w:sz w:val="24"/>
        </w:rPr>
      </w:pPr>
      <w:r>
        <w:rPr>
          <w:rFonts w:eastAsia="Calibri"/>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Pr="00346236">
        <w:rPr>
          <w:rFonts w:eastAsia="Calibri"/>
          <w:sz w:val="24"/>
          <w:szCs w:val="24"/>
          <w:lang w:eastAsia="pl-PL"/>
        </w:rPr>
        <w:t xml:space="preserve">     </w:t>
      </w:r>
    </w:p>
    <w:p w:rsidR="00B5625A" w:rsidRPr="00B5625A" w:rsidRDefault="006949B8" w:rsidP="00B5625A">
      <w:pPr>
        <w:pStyle w:val="Bezodstpw"/>
        <w:numPr>
          <w:ilvl w:val="0"/>
          <w:numId w:val="1"/>
        </w:numPr>
        <w:jc w:val="both"/>
        <w:rPr>
          <w:rFonts w:ascii="Times New Roman" w:hAnsi="Times New Roman" w:cs="Times New Roman"/>
          <w:color w:val="000000"/>
          <w:sz w:val="24"/>
        </w:rPr>
      </w:pPr>
      <w:r w:rsidRPr="00B5625A">
        <w:rPr>
          <w:rFonts w:ascii="Times New Roman" w:hAnsi="Times New Roman" w:cs="Times New Roman"/>
          <w:color w:val="000000"/>
          <w:sz w:val="24"/>
        </w:rPr>
        <w:t xml:space="preserve">Przyjmujący </w:t>
      </w:r>
      <w:r w:rsidR="00B5625A" w:rsidRPr="00B5625A">
        <w:rPr>
          <w:rFonts w:ascii="Times New Roman" w:hAnsi="Times New Roman" w:cs="Times New Roman"/>
          <w:color w:val="000000"/>
          <w:sz w:val="24"/>
        </w:rPr>
        <w:t>zamówienie zobowiązuje się do ciągłości udzielania świadczeń uwzględniających pracę Kliniki Kardiochirurgii ( zwanej dalej kliniką ) w systemie pracy całodobowej przez siedem dni w tygodniu. Przyjmujący zamówienie będzie udzielał świadczeń  w dniach od poniedziałku do niedzieli w godzinach ustalonych w harmonogramie pracy Kliniki Kardiochirurgii oraz w ramach dyżurów perfuzyjnych na co Przyjmujący zamówienie wyraża zgodę.</w:t>
      </w:r>
    </w:p>
    <w:p w:rsidR="00AA30BF" w:rsidRPr="00B5625A" w:rsidRDefault="00AA30BF" w:rsidP="00B37824">
      <w:pPr>
        <w:pStyle w:val="Bezodstpw"/>
        <w:numPr>
          <w:ilvl w:val="0"/>
          <w:numId w:val="1"/>
        </w:numPr>
        <w:jc w:val="both"/>
        <w:rPr>
          <w:rFonts w:ascii="Times New Roman" w:hAnsi="Times New Roman" w:cs="Times New Roman"/>
          <w:color w:val="000000"/>
          <w:sz w:val="24"/>
        </w:rPr>
      </w:pPr>
      <w:r w:rsidRPr="00B5625A">
        <w:rPr>
          <w:rFonts w:ascii="Times New Roman" w:hAnsi="Times New Roman" w:cs="Times New Roman"/>
          <w:color w:val="000000"/>
          <w:sz w:val="24"/>
        </w:rPr>
        <w:lastRenderedPageBreak/>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w:t>
      </w:r>
      <w:r w:rsidR="006073CA">
        <w:rPr>
          <w:rFonts w:ascii="Times New Roman" w:hAnsi="Times New Roman" w:cs="Times New Roman"/>
          <w:color w:val="000000"/>
          <w:sz w:val="24"/>
        </w:rPr>
        <w:t>perfuzjonistę</w:t>
      </w:r>
      <w:r w:rsidRPr="00B5625A">
        <w:rPr>
          <w:rFonts w:ascii="Times New Roman" w:hAnsi="Times New Roman" w:cs="Times New Roman"/>
          <w:color w:val="000000"/>
          <w:sz w:val="24"/>
        </w:rPr>
        <w:t>.</w:t>
      </w: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9250CB" w:rsidRPr="007F0990" w:rsidRDefault="009250CB" w:rsidP="009250CB">
      <w:pPr>
        <w:numPr>
          <w:ilvl w:val="1"/>
          <w:numId w:val="3"/>
        </w:numPr>
        <w:jc w:val="both"/>
        <w:rPr>
          <w:sz w:val="24"/>
        </w:rPr>
      </w:pPr>
      <w:r w:rsidRPr="007F0990">
        <w:rPr>
          <w:sz w:val="24"/>
        </w:rPr>
        <w:t>przepisów, w szczególności przepisów prawa medycznego,</w:t>
      </w:r>
    </w:p>
    <w:p w:rsidR="009250CB" w:rsidRPr="007F0990" w:rsidRDefault="009250CB" w:rsidP="009250CB">
      <w:pPr>
        <w:numPr>
          <w:ilvl w:val="1"/>
          <w:numId w:val="3"/>
        </w:numPr>
        <w:jc w:val="both"/>
        <w:rPr>
          <w:sz w:val="24"/>
        </w:rPr>
      </w:pPr>
      <w:r w:rsidRPr="007F0990">
        <w:rPr>
          <w:sz w:val="24"/>
        </w:rPr>
        <w:t>standardów udzielania świadczeń zdrowotnych ustalonych przez Udzielającego zamówienia,</w:t>
      </w:r>
    </w:p>
    <w:p w:rsidR="009250CB" w:rsidRPr="007F0990" w:rsidRDefault="009250CB" w:rsidP="009250CB">
      <w:pPr>
        <w:numPr>
          <w:ilvl w:val="1"/>
          <w:numId w:val="3"/>
        </w:numPr>
        <w:jc w:val="both"/>
        <w:rPr>
          <w:sz w:val="24"/>
        </w:rPr>
      </w:pPr>
      <w:r w:rsidRPr="007F0990">
        <w:rPr>
          <w:sz w:val="24"/>
        </w:rPr>
        <w:t xml:space="preserve">regulaminu organizacyjnego 4 Wojskowego Szpitala Klinicznego z Polikliniką </w:t>
      </w:r>
      <w:r w:rsidRPr="007F0990">
        <w:rPr>
          <w:sz w:val="24"/>
        </w:rPr>
        <w:br/>
        <w:t>SP ZOZ we Wrocławiu,</w:t>
      </w:r>
    </w:p>
    <w:p w:rsidR="009250CB" w:rsidRPr="007F0990" w:rsidRDefault="009250CB" w:rsidP="009250CB">
      <w:pPr>
        <w:numPr>
          <w:ilvl w:val="1"/>
          <w:numId w:val="3"/>
        </w:numPr>
        <w:rPr>
          <w:sz w:val="24"/>
        </w:rPr>
      </w:pPr>
      <w:r w:rsidRPr="007F0990">
        <w:rPr>
          <w:sz w:val="24"/>
        </w:rPr>
        <w:t>zasad etyki zawodowej,</w:t>
      </w:r>
    </w:p>
    <w:p w:rsidR="009250CB" w:rsidRPr="007F0990" w:rsidRDefault="009250CB" w:rsidP="009250CB">
      <w:pPr>
        <w:numPr>
          <w:ilvl w:val="1"/>
          <w:numId w:val="3"/>
        </w:numPr>
        <w:rPr>
          <w:sz w:val="24"/>
        </w:rPr>
      </w:pPr>
      <w:r w:rsidRPr="007F0990">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765713" w:rsidRDefault="00E26ABA" w:rsidP="00E26ABA">
      <w:pPr>
        <w:tabs>
          <w:tab w:val="left" w:pos="426"/>
        </w:tabs>
        <w:jc w:val="both"/>
        <w:rPr>
          <w:i/>
          <w:sz w:val="24"/>
          <w:u w:val="single"/>
        </w:rPr>
      </w:pPr>
      <w:r w:rsidRPr="00126AB3">
        <w:rPr>
          <w:i/>
          <w:sz w:val="24"/>
          <w:u w:val="single"/>
        </w:rPr>
        <w:t xml:space="preserve"> </w:t>
      </w:r>
    </w:p>
    <w:p w:rsidR="00765713" w:rsidRPr="00126AB3" w:rsidRDefault="00765713" w:rsidP="00765713">
      <w:pPr>
        <w:tabs>
          <w:tab w:val="left" w:pos="426"/>
        </w:tabs>
        <w:jc w:val="center"/>
        <w:rPr>
          <w:i/>
          <w:sz w:val="24"/>
          <w:u w:val="single"/>
        </w:rPr>
      </w:pPr>
      <w:r w:rsidRPr="007F0990">
        <w:rPr>
          <w:sz w:val="24"/>
        </w:rPr>
        <w:t xml:space="preserve">§ </w:t>
      </w:r>
      <w:r>
        <w:rPr>
          <w:sz w:val="24"/>
        </w:rPr>
        <w:t>3</w:t>
      </w:r>
    </w:p>
    <w:p w:rsidR="006073CA" w:rsidRDefault="00765713" w:rsidP="006073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rFonts w:eastAsia="ヒラギノ角ゴ Pro W3"/>
          <w:color w:val="000000"/>
        </w:rPr>
      </w:pPr>
      <w:r>
        <w:rPr>
          <w:rFonts w:eastAsia="ヒラギノ角ゴ Pro W3"/>
          <w:color w:val="000000"/>
          <w:sz w:val="24"/>
        </w:rPr>
        <w:t xml:space="preserve">1. </w:t>
      </w:r>
      <w:r w:rsidR="006073CA">
        <w:rPr>
          <w:rFonts w:eastAsia="ヒラギノ角ゴ Pro W3"/>
          <w:color w:val="000000"/>
          <w:sz w:val="24"/>
        </w:rPr>
        <w:t xml:space="preserve">Udzielający zamówienia oświadcza, że </w:t>
      </w:r>
      <w:r w:rsidR="006073CA">
        <w:rPr>
          <w:rFonts w:eastAsia="Calibri"/>
          <w:color w:val="000000"/>
          <w:sz w:val="24"/>
          <w:szCs w:val="24"/>
        </w:rPr>
        <w:t>klinika</w:t>
      </w:r>
      <w:r w:rsidR="006073CA">
        <w:rPr>
          <w:rFonts w:eastAsia="Calibri"/>
          <w:color w:val="000000"/>
          <w:sz w:val="24"/>
          <w:szCs w:val="22"/>
        </w:rPr>
        <w:t xml:space="preserve"> </w:t>
      </w:r>
      <w:r w:rsidR="006073CA">
        <w:rPr>
          <w:rFonts w:eastAsia="ヒラギノ角ゴ Pro W3"/>
          <w:color w:val="000000"/>
          <w:sz w:val="24"/>
        </w:rPr>
        <w:t>określona w § 1 umowy spełnia warunki sanitarno-epidemiologiczne stawiane podmiotom leczniczym w tym zakresie, a Przyjmujący zamówienie oświadcza, że z warunkami tymi zapoznał się, uznaje je za wystarczające i nie wnosi do nich żadnych zastrzeżeń.</w:t>
      </w:r>
    </w:p>
    <w:p w:rsidR="006073CA" w:rsidRDefault="006073CA" w:rsidP="006073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rFonts w:eastAsia="ヒラギノ角ゴ Pro W3"/>
          <w:color w:val="000000"/>
        </w:rPr>
      </w:pPr>
      <w:r>
        <w:rPr>
          <w:rFonts w:eastAsia="ヒラギノ角ゴ Pro W3"/>
          <w:color w:val="000000"/>
          <w:sz w:val="24"/>
        </w:rPr>
        <w:t xml:space="preserve">2. Organizacja, zakup oraz zapewnienie koniecznego asortymentu i ilości koniecznych do wykonywania zamówienia określonego w § 1 umowy oraz dla sprawnego funkcjonowania </w:t>
      </w:r>
      <w:r>
        <w:rPr>
          <w:rFonts w:eastAsia="Calibri"/>
          <w:color w:val="000000"/>
          <w:sz w:val="24"/>
          <w:szCs w:val="24"/>
        </w:rPr>
        <w:t>kliniki</w:t>
      </w:r>
      <w:r>
        <w:rPr>
          <w:rFonts w:eastAsia="Calibri"/>
          <w:color w:val="000000"/>
          <w:sz w:val="24"/>
          <w:szCs w:val="22"/>
        </w:rPr>
        <w:t xml:space="preserve"> </w:t>
      </w:r>
      <w:r>
        <w:rPr>
          <w:rFonts w:eastAsia="ヒラギノ角ゴ Pro W3"/>
          <w:color w:val="000000"/>
          <w:sz w:val="24"/>
        </w:rPr>
        <w:t>artykułów sanitarnych, leków i sprzętu medycznego niezbędnego do wykonania zlecenia określonego w § 1 umowy jest obowiązkiem Udzielającego zamówienia.  Rozliczanie , materiałów medycznych odbywa się w systemie „apteka”, „oddział” stanowiących element systemu informatycznego.</w:t>
      </w:r>
    </w:p>
    <w:p w:rsidR="006073CA" w:rsidRDefault="006073CA" w:rsidP="006073CA">
      <w:pPr>
        <w:ind w:left="360"/>
        <w:jc w:val="center"/>
        <w:rPr>
          <w:sz w:val="24"/>
        </w:rPr>
      </w:pPr>
      <w:r>
        <w:rPr>
          <w:sz w:val="24"/>
        </w:rPr>
        <w:t>§ 4</w:t>
      </w:r>
    </w:p>
    <w:p w:rsidR="006073CA" w:rsidRDefault="00765713" w:rsidP="006073CA">
      <w:pPr>
        <w:numPr>
          <w:ilvl w:val="2"/>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jc w:val="both"/>
        <w:rPr>
          <w:rFonts w:eastAsia="ヒラギノ角ゴ Pro W3"/>
          <w:color w:val="000000"/>
          <w:sz w:val="24"/>
        </w:rPr>
      </w:pPr>
      <w:r>
        <w:rPr>
          <w:rFonts w:eastAsia="ヒラギノ角ゴ Pro W3"/>
          <w:color w:val="000000"/>
          <w:sz w:val="24"/>
        </w:rPr>
        <w:t xml:space="preserve"> </w:t>
      </w:r>
      <w:r w:rsidR="006073CA">
        <w:rPr>
          <w:rFonts w:eastAsia="ヒラギノ角ゴ Pro W3"/>
          <w:color w:val="000000"/>
          <w:sz w:val="24"/>
        </w:rPr>
        <w:t xml:space="preserve">Udzielający zamówienia ma obowiązek zapewnienia niezbędnej do prawidłowego      </w:t>
      </w:r>
    </w:p>
    <w:p w:rsidR="006073CA" w:rsidRDefault="006073CA" w:rsidP="006073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jc w:val="both"/>
        <w:rPr>
          <w:rFonts w:eastAsia="ヒラギノ角ゴ Pro W3"/>
          <w:color w:val="000000"/>
          <w:sz w:val="24"/>
        </w:rPr>
      </w:pPr>
      <w:r>
        <w:rPr>
          <w:rFonts w:eastAsia="ヒラギノ角ゴ Pro W3"/>
          <w:color w:val="000000"/>
          <w:sz w:val="24"/>
        </w:rPr>
        <w:t xml:space="preserve">funkcjonowania </w:t>
      </w:r>
      <w:r>
        <w:rPr>
          <w:rFonts w:eastAsia="Calibri"/>
          <w:color w:val="000000"/>
          <w:sz w:val="24"/>
          <w:szCs w:val="24"/>
        </w:rPr>
        <w:t>kliniki</w:t>
      </w:r>
      <w:r>
        <w:rPr>
          <w:rFonts w:eastAsia="Calibri"/>
          <w:color w:val="000000"/>
          <w:sz w:val="24"/>
          <w:szCs w:val="22"/>
        </w:rPr>
        <w:t xml:space="preserve"> </w:t>
      </w:r>
      <w:r>
        <w:rPr>
          <w:rFonts w:eastAsia="ヒラギノ角ゴ Pro W3"/>
          <w:color w:val="000000"/>
          <w:sz w:val="24"/>
        </w:rPr>
        <w:t>obsady osobowej dot. średniego i niższego personelu medycznego   zapewniającego odpowiednią opiekę przebywających w nim pacjentów. Przyjmując zamówienie</w:t>
      </w:r>
      <w:r>
        <w:rPr>
          <w:rFonts w:eastAsia="ヒラギノ角ゴ Pro W3"/>
          <w:i/>
          <w:color w:val="000000"/>
          <w:sz w:val="24"/>
        </w:rPr>
        <w:t xml:space="preserve"> </w:t>
      </w:r>
      <w:r>
        <w:rPr>
          <w:rFonts w:eastAsia="ヒラギノ角ゴ Pro W3"/>
          <w:color w:val="000000"/>
          <w:sz w:val="24"/>
        </w:rPr>
        <w:t xml:space="preserve">zapoznał się z obsadą ilościową personelu medycznego i uznaje ją za wystarczającą. </w:t>
      </w:r>
    </w:p>
    <w:p w:rsidR="006073CA" w:rsidRDefault="006073CA" w:rsidP="006073CA">
      <w:pPr>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jc w:val="both"/>
        <w:rPr>
          <w:rFonts w:eastAsia="ヒラギノ角ゴ Pro W3"/>
          <w:color w:val="000000"/>
          <w:sz w:val="24"/>
        </w:rPr>
      </w:pPr>
      <w:r>
        <w:rPr>
          <w:rFonts w:eastAsia="ヒラギノ角ゴ Pro W3"/>
          <w:color w:val="000000"/>
          <w:sz w:val="24"/>
        </w:rPr>
        <w:t xml:space="preserve">  Przyjmujący zamówienie oświadcza, iż wiadomym mu jest, że Udzielający zamówienia      </w:t>
      </w:r>
    </w:p>
    <w:p w:rsidR="006073CA" w:rsidRPr="00534F72" w:rsidRDefault="006073CA" w:rsidP="00534F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jc w:val="both"/>
        <w:rPr>
          <w:sz w:val="24"/>
        </w:rPr>
      </w:pPr>
      <w:r>
        <w:rPr>
          <w:sz w:val="24"/>
        </w:rPr>
        <w:t>zawarł analogicznie umowy z innymi perfuzjonistami  prowadzącymi działalność gospodarczą i nie wnosi do tego żadnych zastrzeżeń.</w:t>
      </w:r>
      <w:r>
        <w:rPr>
          <w:rFonts w:ascii="Times New Roman Italic" w:hAnsi="Times New Roman Italic"/>
          <w:sz w:val="24"/>
        </w:rPr>
        <w:t xml:space="preserve"> </w:t>
      </w:r>
      <w:r>
        <w:rPr>
          <w:sz w:val="24"/>
        </w:rPr>
        <w:t>Funkcję koordynatora działalności wszystkich  świadczeniodawców pełnić będzie Kierownik Kliniki Kardiochirurgia, który  w  sprawach związanych z funkcjonowaniem</w:t>
      </w:r>
      <w:r>
        <w:rPr>
          <w:color w:val="0D0D0D"/>
          <w:sz w:val="24"/>
          <w:szCs w:val="24"/>
        </w:rPr>
        <w:t xml:space="preserve"> </w:t>
      </w:r>
      <w:r>
        <w:rPr>
          <w:rFonts w:eastAsia="Calibri"/>
          <w:sz w:val="24"/>
          <w:szCs w:val="24"/>
        </w:rPr>
        <w:t>klinki</w:t>
      </w:r>
      <w:r>
        <w:rPr>
          <w:bCs/>
          <w:color w:val="0D0D0D"/>
          <w:sz w:val="24"/>
          <w:szCs w:val="24"/>
        </w:rPr>
        <w:t xml:space="preserve"> </w:t>
      </w:r>
      <w:r>
        <w:rPr>
          <w:sz w:val="24"/>
        </w:rPr>
        <w:t xml:space="preserve">reprezentuje Udzielającego zamówienia. Przyjmujący zamówienie zobowiązuje się do współdziałania z Udzielającym zamówienie i pozostałymi  świadczeniodawcami oraz do respektowania zaleceń lub poleceń związanych z funkcjonowaniem </w:t>
      </w:r>
      <w:r>
        <w:rPr>
          <w:rFonts w:eastAsia="Calibri"/>
          <w:sz w:val="24"/>
          <w:szCs w:val="24"/>
        </w:rPr>
        <w:t>klinki.</w:t>
      </w:r>
    </w:p>
    <w:p w:rsidR="00DA30AB" w:rsidRDefault="00DA30AB" w:rsidP="00F37231">
      <w:pPr>
        <w:jc w:val="center"/>
        <w:rPr>
          <w:sz w:val="24"/>
        </w:rPr>
      </w:pPr>
    </w:p>
    <w:p w:rsidR="009250CB" w:rsidRPr="007F0990" w:rsidRDefault="009250CB" w:rsidP="00F37231">
      <w:pPr>
        <w:jc w:val="center"/>
        <w:rPr>
          <w:sz w:val="24"/>
        </w:rPr>
      </w:pPr>
      <w:bookmarkStart w:id="0" w:name="_GoBack"/>
      <w:bookmarkEnd w:id="0"/>
      <w:r w:rsidRPr="007F0990">
        <w:rPr>
          <w:sz w:val="24"/>
        </w:rPr>
        <w:t>§ 5</w:t>
      </w:r>
    </w:p>
    <w:p w:rsidR="009250CB" w:rsidRPr="007F0990" w:rsidRDefault="009250CB" w:rsidP="009250CB">
      <w:pPr>
        <w:numPr>
          <w:ilvl w:val="0"/>
          <w:numId w:val="6"/>
        </w:numPr>
        <w:jc w:val="both"/>
        <w:rPr>
          <w:sz w:val="24"/>
        </w:rPr>
      </w:pPr>
      <w:r w:rsidRPr="007F0990">
        <w:rPr>
          <w:sz w:val="24"/>
        </w:rPr>
        <w:t xml:space="preserve">Udzielający zamówienie zobowiązuje się zapewnić Przyjmującemu zamówienie swobodny dostęp do pełnej dokumentacji pacjentów, będącej w jego posiadaniu. </w:t>
      </w:r>
    </w:p>
    <w:p w:rsidR="009250CB" w:rsidRPr="007F0990" w:rsidRDefault="009250CB" w:rsidP="009250CB">
      <w:pPr>
        <w:numPr>
          <w:ilvl w:val="0"/>
          <w:numId w:val="6"/>
        </w:numPr>
        <w:jc w:val="both"/>
        <w:rPr>
          <w:sz w:val="24"/>
        </w:rPr>
      </w:pPr>
      <w:r w:rsidRPr="007F0990">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9250CB" w:rsidP="00087495">
      <w:pPr>
        <w:numPr>
          <w:ilvl w:val="0"/>
          <w:numId w:val="6"/>
        </w:numPr>
        <w:jc w:val="both"/>
        <w:rPr>
          <w:sz w:val="24"/>
        </w:rPr>
      </w:pPr>
      <w:r w:rsidRPr="007F0990">
        <w:rPr>
          <w:sz w:val="24"/>
        </w:rPr>
        <w:t>Udzielający zamówienie zobowiązuje się zapewnić Przyjmującemu zamówienie wszystkie aktualne druki i dokumentacje.</w:t>
      </w:r>
    </w:p>
    <w:p w:rsidR="002A28CE" w:rsidRDefault="002A28CE" w:rsidP="009250CB">
      <w:pPr>
        <w:jc w:val="center"/>
        <w:rPr>
          <w:sz w:val="24"/>
        </w:rPr>
      </w:pPr>
    </w:p>
    <w:p w:rsidR="009250CB" w:rsidRPr="007F0990" w:rsidRDefault="009250CB" w:rsidP="009250CB">
      <w:pPr>
        <w:jc w:val="center"/>
        <w:rPr>
          <w:sz w:val="24"/>
        </w:rPr>
      </w:pPr>
      <w:r w:rsidRPr="007F0990">
        <w:rPr>
          <w:sz w:val="24"/>
        </w:rPr>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 Praw Pacjenta (tj. Dz. U. z 20</w:t>
      </w:r>
      <w:r w:rsidR="00B31497">
        <w:t>20</w:t>
      </w:r>
      <w:r w:rsidRPr="007F0990">
        <w:t xml:space="preserve">r. poz. </w:t>
      </w:r>
      <w:r w:rsidR="00B31497">
        <w:t>849</w:t>
      </w:r>
      <w:r w:rsidRPr="007F0990">
        <w:t>) oraz zasadami ustalonymi przez Udzielającego zamówienia.</w:t>
      </w:r>
    </w:p>
    <w:p w:rsidR="00765713" w:rsidRDefault="009250CB" w:rsidP="009250CB">
      <w:pPr>
        <w:ind w:left="3540" w:firstLine="708"/>
        <w:rPr>
          <w:sz w:val="24"/>
          <w:szCs w:val="24"/>
        </w:rPr>
      </w:pPr>
      <w:r w:rsidRPr="007F0990">
        <w:rPr>
          <w:sz w:val="24"/>
          <w:szCs w:val="24"/>
        </w:rPr>
        <w:t xml:space="preserve">     </w:t>
      </w:r>
    </w:p>
    <w:p w:rsidR="009250CB" w:rsidRPr="007F0990" w:rsidRDefault="00765713" w:rsidP="009250CB">
      <w:pPr>
        <w:ind w:left="3540" w:firstLine="708"/>
        <w:rPr>
          <w:sz w:val="24"/>
          <w:szCs w:val="24"/>
        </w:rPr>
      </w:pPr>
      <w:r>
        <w:rPr>
          <w:sz w:val="24"/>
          <w:szCs w:val="24"/>
        </w:rPr>
        <w:t xml:space="preserve">    </w:t>
      </w:r>
      <w:r w:rsidR="009250CB" w:rsidRPr="007F0990">
        <w:rPr>
          <w:sz w:val="24"/>
          <w:szCs w:val="24"/>
        </w:rPr>
        <w:t xml:space="preserve"> § 7</w:t>
      </w:r>
    </w:p>
    <w:p w:rsidR="009250CB" w:rsidRPr="007F0990" w:rsidRDefault="009250CB" w:rsidP="009250CB">
      <w:pPr>
        <w:ind w:left="3540" w:firstLine="708"/>
        <w:jc w:val="both"/>
        <w:rPr>
          <w:sz w:val="24"/>
          <w:szCs w:val="24"/>
        </w:rPr>
      </w:pPr>
    </w:p>
    <w:p w:rsidR="009250CB" w:rsidRPr="007F0990" w:rsidRDefault="009250CB" w:rsidP="009250CB">
      <w:pPr>
        <w:numPr>
          <w:ilvl w:val="0"/>
          <w:numId w:val="7"/>
        </w:numPr>
        <w:jc w:val="both"/>
        <w:rPr>
          <w:rFonts w:eastAsia="ヒラギノ角ゴ Pro W3"/>
          <w:sz w:val="24"/>
          <w:szCs w:val="24"/>
        </w:rPr>
      </w:pPr>
      <w:r w:rsidRPr="007F0990">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7F0990">
        <w:rPr>
          <w:rFonts w:eastAsia="ヒラギノ角ゴ Pro W3"/>
          <w:b/>
          <w:sz w:val="24"/>
          <w:szCs w:val="24"/>
        </w:rPr>
        <w:t>upoważnia przyjmującego zamówienie</w:t>
      </w:r>
      <w:r w:rsidRPr="007F0990">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Udzielający zamówienia oświadcza, że jest administratorem danych osobowych, które przyjmujący zamówienie   będzie przetwarzał.</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 xml:space="preserve">Przyjmujący zamówienie może przetwarzać dane osobowe w wersjach pisemnej </w:t>
      </w:r>
      <w:r w:rsidRPr="007F0990">
        <w:rPr>
          <w:color w:val="auto"/>
          <w:sz w:val="24"/>
          <w:szCs w:val="24"/>
        </w:rPr>
        <w:br/>
        <w:t>i elektronicznej.</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9250CB" w:rsidRPr="007F0990" w:rsidRDefault="009250CB" w:rsidP="009250CB">
      <w:pPr>
        <w:pStyle w:val="Akapitzlist"/>
        <w:suppressAutoHyphens w:val="0"/>
        <w:spacing w:after="200"/>
        <w:ind w:left="142"/>
        <w:jc w:val="both"/>
        <w:rPr>
          <w:sz w:val="24"/>
          <w:szCs w:val="24"/>
        </w:rPr>
      </w:pPr>
      <w:r w:rsidRPr="007F0990">
        <w:rPr>
          <w:sz w:val="24"/>
          <w:szCs w:val="24"/>
        </w:rPr>
        <w:t>Przyjmujący zamówienie odpowiada za udostępnienie danych osobowych osobom lub instytucjom nieupoważnionym lub wykorzystanie danych osobowych do celów innych niż określone w § 1, ust. 3 umowy.</w:t>
      </w:r>
    </w:p>
    <w:p w:rsidR="009250CB" w:rsidRPr="007F0990" w:rsidRDefault="009250CB" w:rsidP="009250CB">
      <w:pPr>
        <w:jc w:val="center"/>
        <w:rPr>
          <w:sz w:val="24"/>
        </w:rPr>
      </w:pPr>
      <w:r w:rsidRPr="007F0990">
        <w:rPr>
          <w:sz w:val="24"/>
        </w:rPr>
        <w:t>§ 9</w:t>
      </w:r>
    </w:p>
    <w:p w:rsidR="00810C7E" w:rsidRPr="007F0990" w:rsidRDefault="009250CB" w:rsidP="00810C7E">
      <w:pPr>
        <w:ind w:left="142" w:hanging="284"/>
        <w:jc w:val="both"/>
        <w:rPr>
          <w:sz w:val="24"/>
          <w:szCs w:val="24"/>
        </w:rPr>
      </w:pPr>
      <w:r w:rsidRPr="007F0990">
        <w:rPr>
          <w:sz w:val="24"/>
          <w:szCs w:val="24"/>
        </w:rPr>
        <w:t xml:space="preserve">1. </w:t>
      </w:r>
      <w:r w:rsidR="00810C7E" w:rsidRPr="007F0990">
        <w:rPr>
          <w:sz w:val="24"/>
          <w:szCs w:val="24"/>
        </w:rPr>
        <w:t>Przyjmuj</w:t>
      </w:r>
      <w:r w:rsidR="00810C7E" w:rsidRPr="007F0990">
        <w:rPr>
          <w:rFonts w:eastAsia="TimesNewRoman"/>
          <w:sz w:val="24"/>
          <w:szCs w:val="24"/>
        </w:rPr>
        <w:t>ą</w:t>
      </w:r>
      <w:r w:rsidR="00810C7E" w:rsidRPr="007F0990">
        <w:rPr>
          <w:sz w:val="24"/>
          <w:szCs w:val="24"/>
        </w:rPr>
        <w:t>cy Zamówienie o</w:t>
      </w:r>
      <w:r w:rsidR="00810C7E" w:rsidRPr="007F0990">
        <w:rPr>
          <w:rFonts w:eastAsia="TimesNewRoman"/>
          <w:sz w:val="24"/>
          <w:szCs w:val="24"/>
        </w:rPr>
        <w:t>ś</w:t>
      </w:r>
      <w:r w:rsidR="00810C7E" w:rsidRPr="007F0990">
        <w:rPr>
          <w:sz w:val="24"/>
          <w:szCs w:val="24"/>
        </w:rPr>
        <w:t xml:space="preserve">wiadcza, </w:t>
      </w:r>
      <w:r w:rsidR="00810C7E" w:rsidRPr="007F0990">
        <w:rPr>
          <w:rFonts w:eastAsia="TimesNewRoman"/>
          <w:sz w:val="24"/>
          <w:szCs w:val="24"/>
        </w:rPr>
        <w:t>ż</w:t>
      </w:r>
      <w:r w:rsidR="00810C7E" w:rsidRPr="007F0990">
        <w:rPr>
          <w:sz w:val="24"/>
          <w:szCs w:val="24"/>
        </w:rPr>
        <w:t>e jest ubezpieczony od odpowiedzialno</w:t>
      </w:r>
      <w:r w:rsidR="00810C7E" w:rsidRPr="007F0990">
        <w:rPr>
          <w:rFonts w:eastAsia="TimesNewRoman"/>
          <w:sz w:val="24"/>
          <w:szCs w:val="24"/>
        </w:rPr>
        <w:t>ś</w:t>
      </w:r>
      <w:r w:rsidR="00810C7E"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Obowiązek ubezpieczenia powstaje najpóźniej w dniu poprzedzającym dzień, od którego Przyjmujący zamówienie obwiązany jest, na podstawie umowy o udzielenie zamówienia, do wykonania zadań. </w:t>
      </w:r>
    </w:p>
    <w:p w:rsidR="00810C7E" w:rsidRPr="007F0990" w:rsidRDefault="00810C7E" w:rsidP="00810C7E">
      <w:pPr>
        <w:ind w:left="142" w:hanging="284"/>
        <w:jc w:val="both"/>
        <w:rPr>
          <w:sz w:val="24"/>
          <w:szCs w:val="24"/>
        </w:rPr>
      </w:pPr>
      <w:r w:rsidRPr="007F0990">
        <w:rPr>
          <w:sz w:val="24"/>
          <w:szCs w:val="24"/>
        </w:rPr>
        <w:t xml:space="preserve">    W przypadku, gdy polisa ubezpieczeniowa obejmuje krótszy okres ni</w:t>
      </w:r>
      <w:r w:rsidRPr="007F0990">
        <w:rPr>
          <w:rFonts w:eastAsia="TimesNewRoman"/>
          <w:sz w:val="24"/>
          <w:szCs w:val="24"/>
        </w:rPr>
        <w:t xml:space="preserve">ż </w:t>
      </w:r>
      <w:r w:rsidRPr="007F0990">
        <w:rPr>
          <w:sz w:val="24"/>
          <w:szCs w:val="24"/>
        </w:rPr>
        <w:t>czas trwania niniejszej umowy Przyjmuj</w:t>
      </w:r>
      <w:r w:rsidRPr="007F0990">
        <w:rPr>
          <w:rFonts w:eastAsia="TimesNewRoman"/>
          <w:sz w:val="24"/>
          <w:szCs w:val="24"/>
        </w:rPr>
        <w:t>ą</w:t>
      </w:r>
      <w:r w:rsidRPr="007F0990">
        <w:rPr>
          <w:sz w:val="24"/>
          <w:szCs w:val="24"/>
        </w:rPr>
        <w:t>cy Zamówienie zobowi</w:t>
      </w:r>
      <w:r w:rsidRPr="007F0990">
        <w:rPr>
          <w:rFonts w:eastAsia="TimesNewRoman"/>
          <w:sz w:val="24"/>
          <w:szCs w:val="24"/>
        </w:rPr>
        <w:t>ą</w:t>
      </w:r>
      <w:r w:rsidRPr="007F0990">
        <w:rPr>
          <w:sz w:val="24"/>
          <w:szCs w:val="24"/>
        </w:rPr>
        <w:t>zany jest przedło</w:t>
      </w:r>
      <w:r w:rsidRPr="007F0990">
        <w:rPr>
          <w:rFonts w:eastAsia="TimesNewRoman"/>
          <w:sz w:val="24"/>
          <w:szCs w:val="24"/>
        </w:rPr>
        <w:t>ż</w:t>
      </w:r>
      <w:r w:rsidRPr="007F0990">
        <w:rPr>
          <w:sz w:val="24"/>
          <w:szCs w:val="24"/>
        </w:rPr>
        <w:t>y</w:t>
      </w:r>
      <w:r w:rsidRPr="007F0990">
        <w:rPr>
          <w:rFonts w:eastAsia="TimesNewRoman"/>
          <w:sz w:val="24"/>
          <w:szCs w:val="24"/>
        </w:rPr>
        <w:t xml:space="preserve">ć </w:t>
      </w:r>
      <w:r w:rsidRPr="007F0990">
        <w:rPr>
          <w:sz w:val="24"/>
          <w:szCs w:val="24"/>
        </w:rPr>
        <w:t>Udzielaj</w:t>
      </w:r>
      <w:r w:rsidRPr="007F0990">
        <w:rPr>
          <w:rFonts w:eastAsia="TimesNewRoman"/>
          <w:sz w:val="24"/>
          <w:szCs w:val="24"/>
        </w:rPr>
        <w:t>ą</w:t>
      </w:r>
      <w:r w:rsidRPr="007F0990">
        <w:rPr>
          <w:sz w:val="24"/>
          <w:szCs w:val="24"/>
        </w:rPr>
        <w:t>cemu Zamówienia niezwłocznie now</w:t>
      </w:r>
      <w:r w:rsidRPr="007F0990">
        <w:rPr>
          <w:rFonts w:eastAsia="TimesNewRoman"/>
          <w:sz w:val="24"/>
          <w:szCs w:val="24"/>
        </w:rPr>
        <w:t xml:space="preserve">ą </w:t>
      </w:r>
      <w:r w:rsidRPr="007F0990">
        <w:rPr>
          <w:sz w:val="24"/>
          <w:szCs w:val="24"/>
        </w:rPr>
        <w:t>polis</w:t>
      </w:r>
      <w:r w:rsidRPr="007F0990">
        <w:rPr>
          <w:rFonts w:eastAsia="TimesNewRoman"/>
          <w:sz w:val="24"/>
          <w:szCs w:val="24"/>
        </w:rPr>
        <w:t xml:space="preserve">ę </w:t>
      </w:r>
      <w:r w:rsidRPr="007F0990">
        <w:rPr>
          <w:sz w:val="24"/>
          <w:szCs w:val="24"/>
        </w:rPr>
        <w:t>ubezpieczeniow</w:t>
      </w:r>
      <w:r w:rsidRPr="007F0990">
        <w:rPr>
          <w:rFonts w:eastAsia="TimesNewRoman"/>
          <w:sz w:val="24"/>
          <w:szCs w:val="24"/>
        </w:rPr>
        <w:t>ą</w:t>
      </w:r>
      <w:r w:rsidRPr="007F0990">
        <w:rPr>
          <w:sz w:val="24"/>
          <w:szCs w:val="24"/>
        </w:rPr>
        <w:t>. Niedostarczenie wa</w:t>
      </w:r>
      <w:r w:rsidRPr="007F0990">
        <w:rPr>
          <w:rFonts w:eastAsia="TimesNewRoman"/>
          <w:sz w:val="24"/>
          <w:szCs w:val="24"/>
        </w:rPr>
        <w:t>ż</w:t>
      </w:r>
      <w:r w:rsidRPr="007F0990">
        <w:rPr>
          <w:sz w:val="24"/>
          <w:szCs w:val="24"/>
        </w:rPr>
        <w:t>nej polisy ubezpieczeniowej w terminie obowiązywania poprzedniej polisy (zachowanie ciągłości ubezpieczenia) spowoduje rozwi</w:t>
      </w:r>
      <w:r w:rsidRPr="007F0990">
        <w:rPr>
          <w:rFonts w:eastAsia="TimesNewRoman"/>
          <w:sz w:val="24"/>
          <w:szCs w:val="24"/>
        </w:rPr>
        <w:t>ą</w:t>
      </w:r>
      <w:r w:rsidRPr="007F0990">
        <w:rPr>
          <w:sz w:val="24"/>
          <w:szCs w:val="24"/>
        </w:rPr>
        <w:t>zanie niniejszej umowy przez Udzielaj</w:t>
      </w:r>
      <w:r w:rsidRPr="007F0990">
        <w:rPr>
          <w:rFonts w:eastAsia="TimesNewRoman"/>
          <w:sz w:val="24"/>
          <w:szCs w:val="24"/>
        </w:rPr>
        <w:t>ą</w:t>
      </w:r>
      <w:r w:rsidRPr="007F0990">
        <w:rPr>
          <w:sz w:val="24"/>
          <w:szCs w:val="24"/>
        </w:rPr>
        <w:t>cego Zamówienia bez zachowania okresu wypowiedzenia.</w:t>
      </w:r>
    </w:p>
    <w:p w:rsidR="00810C7E" w:rsidRPr="007F0990" w:rsidRDefault="00810C7E" w:rsidP="00810C7E">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Pr="007F0990" w:rsidRDefault="009250CB" w:rsidP="009250CB">
      <w:pPr>
        <w:jc w:val="center"/>
        <w:rPr>
          <w:sz w:val="24"/>
          <w:szCs w:val="24"/>
        </w:rPr>
      </w:pPr>
      <w:r w:rsidRPr="007F0990">
        <w:rPr>
          <w:sz w:val="24"/>
        </w:rPr>
        <w:t>§ 10</w:t>
      </w:r>
    </w:p>
    <w:p w:rsidR="009250CB" w:rsidRPr="007F0990" w:rsidRDefault="009250CB" w:rsidP="009250CB">
      <w:pPr>
        <w:jc w:val="both"/>
        <w:rPr>
          <w:sz w:val="24"/>
          <w:szCs w:val="24"/>
        </w:rPr>
      </w:pPr>
      <w:r w:rsidRPr="007F0990">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A46914" w:rsidRPr="007F0990">
        <w:rPr>
          <w:sz w:val="24"/>
          <w:szCs w:val="24"/>
        </w:rPr>
        <w:t xml:space="preserve">j  (tj. Dz. U. z </w:t>
      </w:r>
      <w:r w:rsidR="00E26ABA">
        <w:rPr>
          <w:sz w:val="24"/>
          <w:szCs w:val="24"/>
        </w:rPr>
        <w:t>2020</w:t>
      </w:r>
      <w:r w:rsidR="00A46914" w:rsidRPr="007F0990">
        <w:rPr>
          <w:sz w:val="24"/>
          <w:szCs w:val="24"/>
        </w:rPr>
        <w:t xml:space="preserve">r. poz. </w:t>
      </w:r>
      <w:r w:rsidR="00E26ABA">
        <w:rPr>
          <w:sz w:val="24"/>
          <w:szCs w:val="24"/>
        </w:rPr>
        <w:t>295</w:t>
      </w:r>
      <w:r w:rsidRPr="007F0990">
        <w:rPr>
          <w:sz w:val="24"/>
          <w:szCs w:val="24"/>
        </w:rPr>
        <w:t xml:space="preserve"> z późn. zm).</w:t>
      </w:r>
    </w:p>
    <w:p w:rsidR="009250CB" w:rsidRPr="007F0990" w:rsidRDefault="009250CB" w:rsidP="009250CB">
      <w:pPr>
        <w:jc w:val="center"/>
        <w:rPr>
          <w:sz w:val="24"/>
          <w:szCs w:val="24"/>
        </w:rPr>
      </w:pPr>
      <w:r w:rsidRPr="007F0990">
        <w:rPr>
          <w:sz w:val="24"/>
          <w:szCs w:val="24"/>
        </w:rPr>
        <w:t>§ 11</w:t>
      </w:r>
    </w:p>
    <w:p w:rsidR="009250CB" w:rsidRPr="007F0990" w:rsidRDefault="009250CB" w:rsidP="009250CB">
      <w:pPr>
        <w:pStyle w:val="Akapitzlist"/>
        <w:numPr>
          <w:ilvl w:val="0"/>
          <w:numId w:val="8"/>
        </w:numPr>
        <w:suppressAutoHyphens w:val="0"/>
        <w:spacing w:after="200"/>
        <w:rPr>
          <w:sz w:val="24"/>
          <w:szCs w:val="24"/>
        </w:rPr>
      </w:pPr>
      <w:r w:rsidRPr="007F0990">
        <w:rPr>
          <w:sz w:val="24"/>
          <w:szCs w:val="24"/>
        </w:rPr>
        <w:t>W przypadku naruszenia zapisu  § 8 przez Przyjmującego zamówienie, Udzielający zamówienia ma prawo rozwiązać umowę o udzielanie świadczeń zdrowotnych, ze skutkiem natychmiastowym.</w:t>
      </w:r>
    </w:p>
    <w:p w:rsidR="009250CB" w:rsidRPr="007F0990" w:rsidRDefault="009250CB" w:rsidP="009250CB">
      <w:pPr>
        <w:pStyle w:val="Akapitzlist"/>
        <w:numPr>
          <w:ilvl w:val="0"/>
          <w:numId w:val="8"/>
        </w:numPr>
        <w:suppressAutoHyphens w:val="0"/>
        <w:spacing w:after="200"/>
        <w:rPr>
          <w:sz w:val="24"/>
          <w:szCs w:val="24"/>
        </w:rPr>
      </w:pPr>
      <w:r w:rsidRPr="007F0990">
        <w:rPr>
          <w:sz w:val="24"/>
          <w:szCs w:val="24"/>
        </w:rPr>
        <w:t>Poniesienie przez Udzielającego zamówienie kosztów odszkodowania lub grzywny w związku z § 11 ust. 1,  z przyczyn leżących po stronie Przyjmującego zamówienie, zobowiązany jest on do pokrycia strat.</w:t>
      </w:r>
    </w:p>
    <w:p w:rsidR="009250CB" w:rsidRPr="007F0990" w:rsidRDefault="009250CB" w:rsidP="009250CB">
      <w:pPr>
        <w:jc w:val="center"/>
        <w:rPr>
          <w:sz w:val="24"/>
        </w:rPr>
      </w:pPr>
      <w:r w:rsidRPr="007F0990">
        <w:rPr>
          <w:sz w:val="24"/>
        </w:rPr>
        <w:t>§ 12</w:t>
      </w:r>
    </w:p>
    <w:p w:rsidR="009250CB" w:rsidRPr="007F0990" w:rsidRDefault="009250CB" w:rsidP="009250CB">
      <w:pPr>
        <w:numPr>
          <w:ilvl w:val="0"/>
          <w:numId w:val="9"/>
        </w:numPr>
        <w:jc w:val="both"/>
        <w:rPr>
          <w:sz w:val="24"/>
        </w:rPr>
      </w:pPr>
      <w:r w:rsidRPr="007F0990">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sposobu wykonywania przedmiotu umowy,</w:t>
      </w:r>
    </w:p>
    <w:p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gospodarowania środkami, które zapewnia Udzielający zamówienie,</w:t>
      </w:r>
    </w:p>
    <w:p w:rsidR="009250CB" w:rsidRPr="007F0990"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7F0990">
        <w:rPr>
          <w:sz w:val="24"/>
        </w:rPr>
        <w:t>prowadzenie dokumentacji zgodnie z wymogami obowiązującymi u Udzielającego Zamówienie.</w:t>
      </w:r>
    </w:p>
    <w:p w:rsidR="009250CB" w:rsidRPr="007F0990" w:rsidRDefault="009250CB" w:rsidP="009250CB">
      <w:pPr>
        <w:numPr>
          <w:ilvl w:val="0"/>
          <w:numId w:val="9"/>
        </w:numPr>
        <w:jc w:val="both"/>
        <w:rPr>
          <w:sz w:val="24"/>
        </w:rPr>
      </w:pPr>
      <w:r w:rsidRPr="007F0990">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9250CB" w:rsidP="009250CB">
      <w:pPr>
        <w:pStyle w:val="Tekstpodstawowy"/>
        <w:jc w:val="center"/>
      </w:pPr>
      <w:r w:rsidRPr="007F0990">
        <w:t>§ 13</w:t>
      </w:r>
    </w:p>
    <w:p w:rsidR="009250CB" w:rsidRPr="007F0990" w:rsidRDefault="009250CB" w:rsidP="009250CB">
      <w:pPr>
        <w:pStyle w:val="Tekstpodstawowy"/>
      </w:pPr>
      <w:r w:rsidRPr="007F0990">
        <w:t>Przyjmujący zamówienie jest zobowiązany niezwłocznie, pisemnie  powiadomić Udzielającego zamówienia o przewidywanym czasie trwania nieobecności. Za okres nieobecności wynagrodzenie nie przysługuje.</w:t>
      </w:r>
    </w:p>
    <w:p w:rsidR="009250CB" w:rsidRPr="007F0990" w:rsidRDefault="009250CB" w:rsidP="009250CB">
      <w:pPr>
        <w:jc w:val="center"/>
      </w:pPr>
      <w:r w:rsidRPr="007F0990">
        <w:rPr>
          <w:sz w:val="24"/>
        </w:rPr>
        <w:t>§ 14</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9250CB" w:rsidP="009250CB">
      <w:pPr>
        <w:jc w:val="center"/>
        <w:rPr>
          <w:sz w:val="24"/>
        </w:rPr>
      </w:pPr>
      <w:r w:rsidRPr="007F0990">
        <w:rPr>
          <w:sz w:val="24"/>
        </w:rPr>
        <w:t>§ 15</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9250CB" w:rsidP="009250CB">
      <w:pPr>
        <w:tabs>
          <w:tab w:val="left" w:pos="4134"/>
          <w:tab w:val="center" w:pos="4781"/>
        </w:tabs>
        <w:jc w:val="center"/>
        <w:rPr>
          <w:sz w:val="24"/>
        </w:rPr>
      </w:pPr>
      <w:r w:rsidRPr="007F0990">
        <w:rPr>
          <w:sz w:val="24"/>
        </w:rPr>
        <w:t>§ 16</w:t>
      </w:r>
    </w:p>
    <w:p w:rsidR="009250CB" w:rsidRPr="007F0990" w:rsidRDefault="009250CB" w:rsidP="009250CB">
      <w:pPr>
        <w:numPr>
          <w:ilvl w:val="0"/>
          <w:numId w:val="12"/>
        </w:numPr>
        <w:jc w:val="both"/>
        <w:rPr>
          <w:sz w:val="24"/>
        </w:rPr>
      </w:pPr>
      <w:r w:rsidRPr="007F0990">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7F0990" w:rsidRDefault="009250CB" w:rsidP="009250CB">
      <w:pPr>
        <w:numPr>
          <w:ilvl w:val="0"/>
          <w:numId w:val="12"/>
        </w:numPr>
        <w:jc w:val="both"/>
        <w:rPr>
          <w:sz w:val="24"/>
        </w:rPr>
      </w:pPr>
      <w:r w:rsidRPr="007F0990">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7F0990" w:rsidRDefault="009250CB" w:rsidP="009250CB">
      <w:pPr>
        <w:numPr>
          <w:ilvl w:val="0"/>
          <w:numId w:val="12"/>
        </w:numPr>
        <w:jc w:val="both"/>
        <w:rPr>
          <w:sz w:val="24"/>
        </w:rPr>
      </w:pPr>
      <w:r w:rsidRPr="007F0990">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sidRPr="007F0990">
        <w:rPr>
          <w:sz w:val="24"/>
        </w:rPr>
        <w:t>Udzielający zamówienie jest zobowiązany do zapewnienia pełnej sprawności wszelkich urządzeń wymienionych powyżej.</w:t>
      </w:r>
    </w:p>
    <w:p w:rsidR="00A46914" w:rsidRPr="007F0990" w:rsidRDefault="00A46914" w:rsidP="00A46914">
      <w:pPr>
        <w:numPr>
          <w:ilvl w:val="0"/>
          <w:numId w:val="12"/>
        </w:numPr>
        <w:jc w:val="both"/>
        <w:rPr>
          <w:sz w:val="24"/>
        </w:rPr>
      </w:pPr>
      <w:r w:rsidRPr="007F0990">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9250CB" w:rsidP="009250CB">
      <w:pPr>
        <w:jc w:val="center"/>
        <w:rPr>
          <w:sz w:val="24"/>
        </w:rPr>
      </w:pPr>
      <w:r w:rsidRPr="007F0990">
        <w:rPr>
          <w:sz w:val="24"/>
        </w:rPr>
        <w:t>§ 17</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9250CB" w:rsidP="009250CB">
      <w:pPr>
        <w:jc w:val="center"/>
        <w:rPr>
          <w:sz w:val="24"/>
        </w:rPr>
      </w:pPr>
      <w:r w:rsidRPr="007F0990">
        <w:rPr>
          <w:sz w:val="24"/>
        </w:rPr>
        <w:t>§ 18</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7F0990" w:rsidRDefault="009250CB" w:rsidP="009250CB">
      <w:pPr>
        <w:numPr>
          <w:ilvl w:val="0"/>
          <w:numId w:val="14"/>
        </w:numPr>
        <w:jc w:val="both"/>
        <w:rPr>
          <w:sz w:val="24"/>
        </w:rPr>
      </w:pPr>
      <w:r w:rsidRPr="007F0990">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7F0990" w:rsidRDefault="009250CB" w:rsidP="007E6C80">
      <w:pPr>
        <w:rPr>
          <w:sz w:val="24"/>
        </w:rPr>
      </w:pPr>
    </w:p>
    <w:p w:rsidR="009250CB" w:rsidRPr="007F0990" w:rsidRDefault="009250CB" w:rsidP="009250CB">
      <w:pPr>
        <w:jc w:val="center"/>
        <w:rPr>
          <w:sz w:val="24"/>
        </w:rPr>
      </w:pPr>
      <w:r w:rsidRPr="007F0990">
        <w:rPr>
          <w:sz w:val="24"/>
        </w:rPr>
        <w:t>§ 19</w:t>
      </w:r>
    </w:p>
    <w:p w:rsidR="007E6C80" w:rsidRPr="007F0990" w:rsidRDefault="007E6C80" w:rsidP="009250CB">
      <w:pPr>
        <w:jc w:val="center"/>
        <w:rPr>
          <w:sz w:val="24"/>
        </w:rPr>
      </w:pPr>
    </w:p>
    <w:p w:rsidR="00810C7E" w:rsidRPr="00810C7E" w:rsidRDefault="00810C7E" w:rsidP="00810C7E">
      <w:pPr>
        <w:numPr>
          <w:ilvl w:val="0"/>
          <w:numId w:val="15"/>
        </w:numPr>
        <w:tabs>
          <w:tab w:val="left" w:pos="397"/>
          <w:tab w:val="left" w:pos="3899"/>
          <w:tab w:val="center" w:pos="4781"/>
        </w:tabs>
        <w:rPr>
          <w:sz w:val="24"/>
        </w:rPr>
      </w:pPr>
      <w:r w:rsidRPr="00810C7E">
        <w:rPr>
          <w:sz w:val="24"/>
        </w:rPr>
        <w:t>Za realizację przedmiotu umowy Przyjmującemu Zamówienie przysługuje wynagrodzenie:</w:t>
      </w:r>
    </w:p>
    <w:p w:rsidR="00810C7E" w:rsidRPr="00810C7E" w:rsidRDefault="00810C7E" w:rsidP="00810C7E">
      <w:pPr>
        <w:ind w:left="1117"/>
        <w:jc w:val="both"/>
        <w:rPr>
          <w:b/>
          <w:bCs/>
          <w:sz w:val="24"/>
        </w:rPr>
      </w:pPr>
      <w:r>
        <w:rPr>
          <w:b/>
          <w:sz w:val="24"/>
        </w:rPr>
        <w:t>………..</w:t>
      </w:r>
      <w:r w:rsidRPr="00810C7E">
        <w:rPr>
          <w:b/>
          <w:sz w:val="24"/>
        </w:rPr>
        <w:t xml:space="preserve"> zł brutto za 1 godzinę </w:t>
      </w:r>
      <w:r w:rsidRPr="00810C7E">
        <w:rPr>
          <w:sz w:val="24"/>
        </w:rPr>
        <w:t>(słownie</w:t>
      </w:r>
      <w:r>
        <w:rPr>
          <w:sz w:val="24"/>
        </w:rPr>
        <w:t>……………………….</w:t>
      </w:r>
      <w:r w:rsidRPr="00810C7E">
        <w:rPr>
          <w:sz w:val="24"/>
        </w:rPr>
        <w:t xml:space="preserve"> brutto).</w:t>
      </w:r>
    </w:p>
    <w:p w:rsidR="00810C7E" w:rsidRPr="00810C7E" w:rsidRDefault="00810C7E" w:rsidP="00810C7E">
      <w:pPr>
        <w:numPr>
          <w:ilvl w:val="0"/>
          <w:numId w:val="15"/>
        </w:numPr>
        <w:jc w:val="both"/>
        <w:rPr>
          <w:sz w:val="24"/>
        </w:rPr>
      </w:pPr>
      <w:r w:rsidRPr="00810C7E">
        <w:rPr>
          <w:sz w:val="24"/>
        </w:rPr>
        <w:t>Wynagrodzenie, o którym mowa w ust. 1 wyczerpuje całość zobowiązań finansowych Udzielającego zamówienie względem Przyjmującego zamówienie.</w:t>
      </w:r>
    </w:p>
    <w:p w:rsidR="00810C7E" w:rsidRPr="00810C7E" w:rsidRDefault="00810C7E" w:rsidP="00810C7E">
      <w:pPr>
        <w:numPr>
          <w:ilvl w:val="0"/>
          <w:numId w:val="15"/>
        </w:numPr>
        <w:tabs>
          <w:tab w:val="left" w:pos="397"/>
          <w:tab w:val="left" w:pos="3899"/>
          <w:tab w:val="center" w:pos="4781"/>
        </w:tabs>
        <w:rPr>
          <w:b/>
          <w:bCs/>
          <w:sz w:val="24"/>
        </w:rPr>
      </w:pPr>
      <w:r w:rsidRPr="00810C7E">
        <w:rPr>
          <w:sz w:val="24"/>
        </w:rPr>
        <w:t xml:space="preserve">Wynagrodzenie za ostatni miesiąc niniejszej umowy zostanie wypłacone po rozliczeniu </w:t>
      </w:r>
    </w:p>
    <w:p w:rsidR="00810C7E" w:rsidRPr="00810C7E" w:rsidRDefault="00810C7E" w:rsidP="00810C7E">
      <w:pPr>
        <w:tabs>
          <w:tab w:val="left" w:pos="3899"/>
          <w:tab w:val="center" w:pos="4781"/>
        </w:tabs>
        <w:ind w:left="397"/>
        <w:rPr>
          <w:b/>
          <w:bCs/>
          <w:sz w:val="24"/>
        </w:rPr>
      </w:pPr>
      <w:r w:rsidRPr="00810C7E">
        <w:rPr>
          <w:sz w:val="24"/>
        </w:rPr>
        <w:t xml:space="preserve">z Udzielającym Zamówienie opisanym w § 36. </w:t>
      </w:r>
    </w:p>
    <w:p w:rsidR="00361E47" w:rsidRDefault="009250CB" w:rsidP="00474E0E">
      <w:pPr>
        <w:tabs>
          <w:tab w:val="left" w:pos="3899"/>
          <w:tab w:val="center" w:pos="4781"/>
        </w:tabs>
        <w:ind w:left="397"/>
        <w:rPr>
          <w:sz w:val="24"/>
        </w:rPr>
      </w:pPr>
      <w:r w:rsidRPr="007F0990">
        <w:rPr>
          <w:sz w:val="24"/>
        </w:rPr>
        <w:t xml:space="preserve"> </w:t>
      </w:r>
    </w:p>
    <w:p w:rsidR="00474E0E" w:rsidRDefault="00474E0E" w:rsidP="009250CB">
      <w:pPr>
        <w:tabs>
          <w:tab w:val="left" w:pos="3899"/>
          <w:tab w:val="center" w:pos="4781"/>
        </w:tabs>
        <w:jc w:val="center"/>
        <w:rPr>
          <w:sz w:val="24"/>
        </w:rPr>
      </w:pPr>
    </w:p>
    <w:p w:rsidR="009250CB" w:rsidRPr="007F0990" w:rsidRDefault="009250CB" w:rsidP="009250CB">
      <w:pPr>
        <w:tabs>
          <w:tab w:val="left" w:pos="3899"/>
          <w:tab w:val="center" w:pos="4781"/>
        </w:tabs>
        <w:jc w:val="center"/>
        <w:rPr>
          <w:sz w:val="24"/>
        </w:rPr>
      </w:pPr>
      <w:r w:rsidRPr="007F0990">
        <w:rPr>
          <w:sz w:val="24"/>
        </w:rPr>
        <w:t>§ 20</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EB4CC3" w:rsidRPr="006949B8" w:rsidRDefault="009250CB" w:rsidP="006949B8">
      <w:pPr>
        <w:numPr>
          <w:ilvl w:val="0"/>
          <w:numId w:val="16"/>
        </w:numPr>
        <w:tabs>
          <w:tab w:val="left" w:pos="360"/>
        </w:tabs>
        <w:jc w:val="both"/>
        <w:rPr>
          <w:sz w:val="24"/>
        </w:rPr>
      </w:pPr>
      <w:r w:rsidRPr="00EB4CC3">
        <w:rPr>
          <w:sz w:val="24"/>
        </w:rPr>
        <w:t>Wystawione przez Przyjmującego zamówienie wydruki z modułu grafiki winny uzyskać zatwierdzenie pod  względem merytorycznym ( w zakresie realizacji przedmiotu umowy) przez</w:t>
      </w:r>
      <w:r w:rsidR="0000312E" w:rsidRPr="00EB4CC3">
        <w:rPr>
          <w:sz w:val="24"/>
        </w:rPr>
        <w:t xml:space="preserve"> </w:t>
      </w:r>
      <w:r w:rsidR="006073CA">
        <w:rPr>
          <w:sz w:val="24"/>
        </w:rPr>
        <w:t xml:space="preserve">Kierownika Kliniki Kardiochirurgii.  </w:t>
      </w:r>
    </w:p>
    <w:p w:rsidR="009250CB" w:rsidRPr="00EB4CC3" w:rsidRDefault="009250CB" w:rsidP="000D2A43">
      <w:pPr>
        <w:numPr>
          <w:ilvl w:val="0"/>
          <w:numId w:val="16"/>
        </w:numPr>
        <w:tabs>
          <w:tab w:val="left" w:pos="360"/>
        </w:tabs>
        <w:jc w:val="both"/>
        <w:rPr>
          <w:color w:val="000000"/>
          <w:sz w:val="24"/>
        </w:rPr>
      </w:pPr>
      <w:r w:rsidRPr="00EB4CC3">
        <w:rPr>
          <w:sz w:val="24"/>
        </w:rPr>
        <w:t xml:space="preserve">Udzielający zamówienia będzie wypłacał należności za zrealizowane świadczenia na rachunek Przyjmującego zamówienie </w:t>
      </w:r>
      <w:r w:rsidRPr="00EB4CC3">
        <w:rPr>
          <w:b/>
          <w:sz w:val="24"/>
        </w:rPr>
        <w:t>wskazany na fakturze</w:t>
      </w:r>
      <w:r w:rsidRPr="00EB4CC3">
        <w:rPr>
          <w:sz w:val="24"/>
        </w:rPr>
        <w:t>.</w:t>
      </w:r>
    </w:p>
    <w:p w:rsidR="009250CB" w:rsidRPr="007F0990" w:rsidRDefault="009250CB" w:rsidP="009250CB">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odsetki </w:t>
      </w:r>
      <w:r w:rsidR="00591D0F">
        <w:rPr>
          <w:color w:val="000000"/>
          <w:sz w:val="24"/>
        </w:rPr>
        <w:t>ustawowe</w:t>
      </w:r>
      <w:r w:rsidRPr="007F0990">
        <w:rPr>
          <w:color w:val="000000"/>
          <w:sz w:val="24"/>
        </w:rPr>
        <w:t>.</w:t>
      </w:r>
    </w:p>
    <w:p w:rsidR="00474E0E" w:rsidRDefault="00474E0E" w:rsidP="009250CB">
      <w:pPr>
        <w:jc w:val="center"/>
        <w:rPr>
          <w:sz w:val="24"/>
        </w:rPr>
      </w:pPr>
    </w:p>
    <w:p w:rsidR="00474E0E" w:rsidRDefault="00474E0E" w:rsidP="009250CB">
      <w:pPr>
        <w:jc w:val="center"/>
        <w:rPr>
          <w:sz w:val="24"/>
        </w:rPr>
      </w:pPr>
    </w:p>
    <w:p w:rsidR="00474E0E" w:rsidRDefault="00474E0E" w:rsidP="009250CB">
      <w:pPr>
        <w:jc w:val="center"/>
        <w:rPr>
          <w:sz w:val="24"/>
        </w:rPr>
      </w:pPr>
    </w:p>
    <w:p w:rsidR="00474E0E" w:rsidRDefault="00474E0E" w:rsidP="009250CB">
      <w:pPr>
        <w:jc w:val="center"/>
        <w:rPr>
          <w:sz w:val="24"/>
        </w:rPr>
      </w:pPr>
    </w:p>
    <w:p w:rsidR="00474E0E" w:rsidRDefault="00474E0E" w:rsidP="009250CB">
      <w:pPr>
        <w:jc w:val="center"/>
        <w:rPr>
          <w:sz w:val="24"/>
        </w:rPr>
      </w:pPr>
    </w:p>
    <w:p w:rsidR="009250CB" w:rsidRPr="007F0990" w:rsidRDefault="009250CB" w:rsidP="009250CB">
      <w:pPr>
        <w:jc w:val="center"/>
        <w:rPr>
          <w:sz w:val="24"/>
        </w:rPr>
      </w:pPr>
      <w:r w:rsidRPr="007F0990">
        <w:rPr>
          <w:sz w:val="24"/>
        </w:rPr>
        <w:t>§ 21</w:t>
      </w:r>
    </w:p>
    <w:p w:rsidR="009250CB" w:rsidRPr="007F0990" w:rsidRDefault="009250CB" w:rsidP="009250CB">
      <w:pPr>
        <w:jc w:val="both"/>
        <w:rPr>
          <w:sz w:val="24"/>
        </w:rPr>
      </w:pPr>
      <w:r w:rsidRPr="007F0990">
        <w:rPr>
          <w:sz w:val="24"/>
        </w:rPr>
        <w:t xml:space="preserve">1. Przyjmujący zamówienie oświadcza, iż świadczy usługi na rzecz ludności i w ramach     </w:t>
      </w:r>
      <w:r w:rsidR="00AF648B" w:rsidRPr="007F0990">
        <w:rPr>
          <w:sz w:val="24"/>
        </w:rPr>
        <w:t>prowadzonej działalności gospodarczej</w:t>
      </w:r>
      <w:r w:rsidRPr="007F0990">
        <w:rPr>
          <w:sz w:val="24"/>
        </w:rPr>
        <w:t xml:space="preserve"> jako działalności gospodarczej rozliczy się z odpowiednim Urzędem Skarbowym.</w:t>
      </w:r>
    </w:p>
    <w:p w:rsidR="009250CB" w:rsidRPr="007F0990" w:rsidRDefault="009250CB" w:rsidP="009250CB">
      <w:pPr>
        <w:jc w:val="both"/>
        <w:rPr>
          <w:sz w:val="24"/>
        </w:rPr>
      </w:pPr>
      <w:r w:rsidRPr="007F0990">
        <w:rPr>
          <w:sz w:val="24"/>
        </w:rPr>
        <w:t>2. Przyjmujący zamówienie oświadcza, iż zgłosił swoją działalność gospodarczą w Zakładzie Ubezpieczeń Społecznych celem rozliczenia z tytułu ubezpieczenia społecznego oraz ubezpieczenia zdrowotnego.</w:t>
      </w:r>
    </w:p>
    <w:p w:rsidR="00033FF3" w:rsidRPr="007F0990" w:rsidRDefault="00033FF3" w:rsidP="00033FF3">
      <w:pPr>
        <w:jc w:val="both"/>
        <w:rPr>
          <w:sz w:val="24"/>
        </w:rPr>
      </w:pPr>
      <w:r w:rsidRPr="007F0990">
        <w:rPr>
          <w:sz w:val="24"/>
        </w:rPr>
        <w:t>3. 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9250CB" w:rsidP="009250CB">
      <w:pPr>
        <w:jc w:val="center"/>
        <w:rPr>
          <w:sz w:val="24"/>
        </w:rPr>
      </w:pPr>
      <w:r w:rsidRPr="007F0990">
        <w:rPr>
          <w:sz w:val="24"/>
        </w:rPr>
        <w:t>§ 22</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posiadanie aktualnej książeczki do celów sanitarno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9250CB" w:rsidP="009250CB">
      <w:pPr>
        <w:jc w:val="center"/>
        <w:rPr>
          <w:sz w:val="24"/>
        </w:rPr>
      </w:pPr>
      <w:r w:rsidRPr="007F0990">
        <w:rPr>
          <w:sz w:val="24"/>
        </w:rPr>
        <w:t>§ 23</w:t>
      </w:r>
    </w:p>
    <w:p w:rsidR="009250CB" w:rsidRPr="007F0990" w:rsidRDefault="009250CB" w:rsidP="009250CB">
      <w:pPr>
        <w:jc w:val="both"/>
        <w:rPr>
          <w:sz w:val="24"/>
        </w:rPr>
      </w:pPr>
      <w:r w:rsidRPr="007F0990">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7F0990" w:rsidRDefault="009250CB" w:rsidP="009250CB">
      <w:pPr>
        <w:rPr>
          <w:sz w:val="24"/>
        </w:rPr>
      </w:pPr>
    </w:p>
    <w:p w:rsidR="009250CB" w:rsidRPr="007F0990" w:rsidRDefault="009250CB" w:rsidP="009250CB">
      <w:pPr>
        <w:jc w:val="center"/>
        <w:rPr>
          <w:sz w:val="24"/>
        </w:rPr>
      </w:pPr>
      <w:r w:rsidRPr="007F0990">
        <w:rPr>
          <w:sz w:val="24"/>
        </w:rPr>
        <w:t>§ 24</w:t>
      </w:r>
    </w:p>
    <w:p w:rsidR="009250CB" w:rsidRPr="007F0990" w:rsidRDefault="009250CB" w:rsidP="009250CB">
      <w:pPr>
        <w:rPr>
          <w:sz w:val="24"/>
        </w:rPr>
      </w:pPr>
      <w:r w:rsidRPr="007F0990">
        <w:rPr>
          <w:sz w:val="24"/>
        </w:rPr>
        <w:t xml:space="preserve">Umowa zostaje zawarta na okres od  </w:t>
      </w:r>
      <w:r w:rsidR="00643998">
        <w:rPr>
          <w:b/>
          <w:sz w:val="24"/>
        </w:rPr>
        <w:t>……………..</w:t>
      </w:r>
      <w:r w:rsidR="00816E9D">
        <w:rPr>
          <w:b/>
          <w:sz w:val="24"/>
        </w:rPr>
        <w:t>r.</w:t>
      </w:r>
      <w:r w:rsidRPr="007F0990">
        <w:rPr>
          <w:sz w:val="24"/>
        </w:rPr>
        <w:t xml:space="preserve"> do </w:t>
      </w:r>
      <w:r w:rsidR="00643998">
        <w:rPr>
          <w:b/>
          <w:sz w:val="24"/>
        </w:rPr>
        <w:t>……………..r.</w:t>
      </w:r>
      <w:r w:rsidR="00816E9D">
        <w:rPr>
          <w:b/>
          <w:sz w:val="24"/>
        </w:rPr>
        <w:t>.</w:t>
      </w:r>
      <w:r w:rsidRPr="007F0990">
        <w:rPr>
          <w:sz w:val="24"/>
        </w:rPr>
        <w:t xml:space="preserve"> </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25</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7F0990">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7F0990" w:rsidRDefault="009250CB" w:rsidP="009250CB">
      <w:pPr>
        <w:pStyle w:val="Tekstpodstawowy1"/>
        <w:ind w:left="426"/>
      </w:pPr>
      <w:r w:rsidRPr="007F0990">
        <w:rPr>
          <w:iCs/>
          <w:szCs w:val="24"/>
          <w:shd w:val="clear" w:color="auto" w:fill="FFFFFF"/>
        </w:rPr>
        <w:t>Za ważne powody strony uznają:</w:t>
      </w:r>
    </w:p>
    <w:p w:rsidR="009250CB" w:rsidRPr="007F0990" w:rsidRDefault="009250CB" w:rsidP="009250CB">
      <w:pPr>
        <w:pStyle w:val="Tekstpodstawowy1"/>
        <w:rPr>
          <w:rFonts w:eastAsia="Times New Roman"/>
        </w:rPr>
      </w:pPr>
      <w:r w:rsidRPr="007F0990">
        <w:tab/>
        <w:t>a) dla Udzielającego zamówienie:</w:t>
      </w:r>
    </w:p>
    <w:p w:rsidR="009250CB" w:rsidRPr="007F0990" w:rsidRDefault="009250CB" w:rsidP="009250CB">
      <w:pPr>
        <w:pStyle w:val="Tekstpodstawowy1"/>
        <w:numPr>
          <w:ilvl w:val="0"/>
          <w:numId w:val="19"/>
        </w:numPr>
        <w:ind w:firstLine="113"/>
        <w:rPr>
          <w:rFonts w:eastAsia="Times New Roman"/>
        </w:rPr>
      </w:pPr>
      <w:r w:rsidRPr="007F0990">
        <w:rPr>
          <w:rFonts w:eastAsia="Times New Roman"/>
        </w:rPr>
        <w:t xml:space="preserve"> </w:t>
      </w:r>
      <w:r w:rsidRPr="007F0990">
        <w:t xml:space="preserve">utrata finansowania świadczeń objętych niniejszą umową przez Narodowy Fundusz     </w:t>
      </w:r>
    </w:p>
    <w:p w:rsidR="009250CB" w:rsidRDefault="009250CB" w:rsidP="009250CB">
      <w:pPr>
        <w:pStyle w:val="Tekstpodstawowy1"/>
        <w:ind w:left="1134" w:firstLine="113"/>
      </w:pPr>
      <w:r w:rsidRPr="007F0990">
        <w:rPr>
          <w:rFonts w:eastAsia="Times New Roman"/>
        </w:rPr>
        <w:t xml:space="preserve">     </w:t>
      </w:r>
      <w:r w:rsidRPr="007F0990">
        <w:t>Zdrowia, Ministerstwo Zdrowia, Ministerstwo Obrony Narodowej.</w:t>
      </w:r>
    </w:p>
    <w:p w:rsidR="009250CB" w:rsidRPr="007F0990" w:rsidRDefault="009250CB" w:rsidP="009250CB">
      <w:pPr>
        <w:pStyle w:val="Tekstpodstawowy1"/>
        <w:rPr>
          <w:rFonts w:eastAsia="Times New Roman"/>
        </w:rPr>
      </w:pPr>
      <w:r w:rsidRPr="007F0990">
        <w:rPr>
          <w:rFonts w:eastAsia="Times New Roman"/>
        </w:rPr>
        <w:t xml:space="preserve">           </w:t>
      </w:r>
      <w:r w:rsidRPr="007F0990">
        <w:t>b) dla Przyjmującego zamówienie:</w:t>
      </w:r>
    </w:p>
    <w:p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 xml:space="preserve">opóźnienie w zapłacie wynagrodzenia za okres obejmujący co najmniej 2 miesiące. </w:t>
      </w:r>
    </w:p>
    <w:p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trwałą utratę zdrowia uniemożliwiającą udzielanie świadczeń objętych niniejszą</w:t>
      </w:r>
    </w:p>
    <w:p w:rsidR="009250CB" w:rsidRPr="007F0990" w:rsidRDefault="009250CB" w:rsidP="009250CB">
      <w:pPr>
        <w:pStyle w:val="Tekstpodstawowy1"/>
      </w:pPr>
      <w:r w:rsidRPr="007F0990">
        <w:rPr>
          <w:rFonts w:eastAsia="Times New Roman"/>
        </w:rPr>
        <w:t xml:space="preserve">                         </w:t>
      </w:r>
      <w:r w:rsidRPr="007F0990">
        <w:t>umową.</w:t>
      </w:r>
    </w:p>
    <w:p w:rsidR="00643998" w:rsidRDefault="00643998" w:rsidP="009250CB">
      <w:pPr>
        <w:jc w:val="center"/>
        <w:rPr>
          <w:sz w:val="24"/>
        </w:rPr>
      </w:pPr>
    </w:p>
    <w:p w:rsidR="009250CB" w:rsidRPr="007F0990" w:rsidRDefault="009250CB" w:rsidP="009250CB">
      <w:pPr>
        <w:jc w:val="center"/>
        <w:rPr>
          <w:sz w:val="24"/>
        </w:rPr>
      </w:pPr>
      <w:r w:rsidRPr="007F0990">
        <w:rPr>
          <w:sz w:val="24"/>
        </w:rPr>
        <w:t>§ 26</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7645A0" w:rsidRDefault="007645A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7F0990">
        <w:rPr>
          <w:sz w:val="24"/>
        </w:rPr>
        <w:t>§ 27</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rsidR="00810C7E" w:rsidRDefault="00810C7E" w:rsidP="009250CB">
      <w:pPr>
        <w:jc w:val="center"/>
        <w:rPr>
          <w:sz w:val="24"/>
        </w:rPr>
      </w:pPr>
    </w:p>
    <w:p w:rsidR="009250CB" w:rsidRPr="007F0990" w:rsidRDefault="009250CB" w:rsidP="009250CB">
      <w:pPr>
        <w:jc w:val="center"/>
        <w:rPr>
          <w:sz w:val="24"/>
        </w:rPr>
      </w:pPr>
      <w:r w:rsidRPr="007F0990">
        <w:rPr>
          <w:sz w:val="24"/>
        </w:rPr>
        <w:t>§ 28</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 xml:space="preserve">Z powodu naruszenia przez Przyjmującego zamówienie obowiązków określonych niniejszą umową, w tym m.in. na skutek nieusprawiedliwionej nieobecności – 10% wynagrodzenia za miesiąc, w którym zdarzenie takie miało miejsce, za każdy przypadek, nie mniej </w:t>
      </w:r>
      <w:r w:rsidR="00591D0F">
        <w:rPr>
          <w:color w:val="auto"/>
          <w:sz w:val="24"/>
        </w:rPr>
        <w:br w:type="textWrapping" w:clear="all"/>
      </w:r>
      <w:r w:rsidRPr="00C5334E">
        <w:rPr>
          <w:color w:val="auto"/>
          <w:sz w:val="24"/>
        </w:rPr>
        <w:t>niż 250</w:t>
      </w:r>
      <w:r w:rsidR="00591D0F">
        <w:rPr>
          <w:color w:val="auto"/>
          <w:sz w:val="24"/>
        </w:rPr>
        <w:t xml:space="preserve"> zł</w:t>
      </w:r>
      <w:r w:rsidRPr="00C5334E">
        <w:rPr>
          <w:color w:val="auto"/>
          <w:sz w:val="24"/>
        </w:rPr>
        <w:t xml:space="preserve"> i nie więcej niż łączne wynagrodzenie za miesiąc, w którym odnotowano przypadek naruszenia obowiązków.</w:t>
      </w:r>
    </w:p>
    <w:p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9250CB" w:rsidP="009250CB">
      <w:pPr>
        <w:jc w:val="center"/>
      </w:pPr>
      <w:r w:rsidRPr="007F0990">
        <w:rPr>
          <w:sz w:val="24"/>
        </w:rPr>
        <w:t>§ 29</w:t>
      </w:r>
    </w:p>
    <w:p w:rsidR="009250CB" w:rsidRPr="007F0990" w:rsidRDefault="009250CB" w:rsidP="009250CB">
      <w:pPr>
        <w:pStyle w:val="Tekstpodstawowy"/>
      </w:pPr>
      <w:r w:rsidRPr="007F0990">
        <w:t>Zmiana warunków umowy wymaga zachowania formy pisemnej pod rygorem nieważności.</w:t>
      </w:r>
    </w:p>
    <w:p w:rsidR="008769A2" w:rsidRDefault="008769A2" w:rsidP="009250CB">
      <w:pPr>
        <w:pStyle w:val="Tekstpodstawowy"/>
        <w:jc w:val="center"/>
      </w:pPr>
    </w:p>
    <w:p w:rsidR="009250CB" w:rsidRPr="007F0990" w:rsidRDefault="009250CB" w:rsidP="009250CB">
      <w:pPr>
        <w:pStyle w:val="Tekstpodstawowy"/>
        <w:jc w:val="center"/>
      </w:pPr>
      <w:r w:rsidRPr="007F0990">
        <w:t>§ 30</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F0990" w:rsidRDefault="009250CB" w:rsidP="009250CB">
      <w:pPr>
        <w:jc w:val="center"/>
        <w:rPr>
          <w:sz w:val="24"/>
        </w:rPr>
      </w:pPr>
      <w:r w:rsidRPr="007F0990">
        <w:rPr>
          <w:sz w:val="24"/>
        </w:rPr>
        <w:t>§ 31</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361E47" w:rsidRDefault="00361E47" w:rsidP="009250CB">
      <w:pPr>
        <w:jc w:val="center"/>
        <w:rPr>
          <w:sz w:val="24"/>
        </w:rPr>
      </w:pPr>
    </w:p>
    <w:p w:rsidR="009250CB" w:rsidRPr="007F0990" w:rsidRDefault="009250CB" w:rsidP="009250CB">
      <w:pPr>
        <w:jc w:val="center"/>
        <w:rPr>
          <w:sz w:val="24"/>
        </w:rPr>
      </w:pPr>
      <w:r w:rsidRPr="007F0990">
        <w:rPr>
          <w:sz w:val="24"/>
        </w:rPr>
        <w:t>§ 32</w:t>
      </w:r>
    </w:p>
    <w:p w:rsidR="009250CB" w:rsidRPr="007F0990" w:rsidRDefault="009250CB" w:rsidP="009250CB">
      <w:pPr>
        <w:jc w:val="both"/>
        <w:rPr>
          <w:sz w:val="24"/>
        </w:rPr>
      </w:pPr>
      <w:r w:rsidRPr="007F0990">
        <w:rPr>
          <w:sz w:val="24"/>
        </w:rPr>
        <w:t xml:space="preserve">Strony zastrzegają poufność wszelkich postanowień umowy. </w:t>
      </w:r>
    </w:p>
    <w:p w:rsidR="00EE4C5C" w:rsidRDefault="00EE4C5C" w:rsidP="009250CB">
      <w:pPr>
        <w:jc w:val="center"/>
        <w:rPr>
          <w:sz w:val="24"/>
        </w:rPr>
      </w:pPr>
    </w:p>
    <w:p w:rsidR="009250CB" w:rsidRPr="007F0990" w:rsidRDefault="009250CB" w:rsidP="009250CB">
      <w:pPr>
        <w:jc w:val="center"/>
        <w:rPr>
          <w:sz w:val="24"/>
          <w:szCs w:val="24"/>
        </w:rPr>
      </w:pPr>
      <w:r w:rsidRPr="007F0990">
        <w:rPr>
          <w:sz w:val="24"/>
        </w:rPr>
        <w:t>§ 33</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Pr="007F0990" w:rsidRDefault="00983989" w:rsidP="009250CB">
      <w:pPr>
        <w:jc w:val="center"/>
        <w:rPr>
          <w:sz w:val="24"/>
        </w:rPr>
      </w:pPr>
    </w:p>
    <w:p w:rsidR="009250CB" w:rsidRPr="007F0990" w:rsidRDefault="009250CB" w:rsidP="009250CB">
      <w:pPr>
        <w:jc w:val="center"/>
      </w:pPr>
      <w:r w:rsidRPr="007F0990">
        <w:rPr>
          <w:sz w:val="24"/>
        </w:rPr>
        <w:t>§ 34</w:t>
      </w:r>
    </w:p>
    <w:p w:rsidR="009250CB" w:rsidRPr="007F0990" w:rsidRDefault="009250CB" w:rsidP="009250CB">
      <w:pPr>
        <w:pStyle w:val="Tekstpodstawowy"/>
      </w:pPr>
      <w:r w:rsidRPr="007F0990">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7F0990" w:rsidRDefault="009250CB" w:rsidP="009250CB">
      <w:pPr>
        <w:jc w:val="center"/>
        <w:rPr>
          <w:sz w:val="24"/>
        </w:rPr>
      </w:pPr>
      <w:r w:rsidRPr="007F0990">
        <w:rPr>
          <w:sz w:val="24"/>
        </w:rPr>
        <w:t>§ 35</w:t>
      </w:r>
    </w:p>
    <w:p w:rsidR="009250CB" w:rsidRPr="007F0990" w:rsidRDefault="009250CB" w:rsidP="009250CB">
      <w:pPr>
        <w:jc w:val="both"/>
        <w:rPr>
          <w:color w:val="000000"/>
          <w:sz w:val="24"/>
        </w:rPr>
      </w:pPr>
      <w:r w:rsidRPr="007F0990">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534F72" w:rsidRDefault="00534F72" w:rsidP="009250CB">
      <w:pPr>
        <w:jc w:val="center"/>
        <w:rPr>
          <w:color w:val="000000"/>
          <w:sz w:val="24"/>
        </w:rPr>
      </w:pPr>
    </w:p>
    <w:p w:rsidR="009250CB" w:rsidRPr="007F0990" w:rsidRDefault="009250CB" w:rsidP="009250CB">
      <w:pPr>
        <w:jc w:val="center"/>
        <w:rPr>
          <w:sz w:val="24"/>
          <w:szCs w:val="24"/>
        </w:rPr>
      </w:pPr>
      <w:r w:rsidRPr="007F0990">
        <w:rPr>
          <w:color w:val="000000"/>
          <w:sz w:val="24"/>
        </w:rPr>
        <w:t>§ 36</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9250CB" w:rsidP="009250CB">
      <w:pPr>
        <w:jc w:val="center"/>
      </w:pPr>
      <w:r w:rsidRPr="007F0990">
        <w:rPr>
          <w:sz w:val="24"/>
        </w:rPr>
        <w:t>§ 37</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38</w:t>
      </w:r>
    </w:p>
    <w:p w:rsidR="009250CB" w:rsidRPr="007F0990" w:rsidRDefault="009250CB" w:rsidP="009250CB">
      <w:pPr>
        <w:jc w:val="both"/>
        <w:rPr>
          <w:sz w:val="24"/>
        </w:rPr>
      </w:pPr>
      <w:r w:rsidRPr="007F0990">
        <w:rPr>
          <w:sz w:val="24"/>
        </w:rPr>
        <w:t>Umowę sporządzono w dwóch jednobrzmiących egzemplarzach, po jednym dla każdej ze stron.</w:t>
      </w:r>
    </w:p>
    <w:p w:rsidR="009250CB" w:rsidRPr="007F0990" w:rsidRDefault="009250CB" w:rsidP="009250CB">
      <w:pPr>
        <w:jc w:val="both"/>
        <w:rPr>
          <w:sz w:val="24"/>
        </w:rPr>
      </w:pPr>
    </w:p>
    <w:p w:rsidR="009250CB" w:rsidRDefault="009250CB" w:rsidP="009250CB">
      <w:pPr>
        <w:rPr>
          <w:sz w:val="24"/>
        </w:rPr>
      </w:pPr>
    </w:p>
    <w:p w:rsidR="00FC3DE5" w:rsidRPr="007F0990" w:rsidRDefault="00FC3DE5"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FC3DE5" w:rsidP="00FC3DE5">
      <w:pPr>
        <w:rPr>
          <w:sz w:val="24"/>
        </w:rPr>
      </w:pPr>
      <w:r>
        <w:rPr>
          <w:sz w:val="24"/>
        </w:rPr>
        <w:t xml:space="preserve">           </w:t>
      </w:r>
      <w:r w:rsidR="009250CB" w:rsidRPr="007F0990">
        <w:rPr>
          <w:sz w:val="24"/>
        </w:rPr>
        <w:t>……………………………                                                 ……………………………..</w:t>
      </w:r>
    </w:p>
    <w:sectPr w:rsidR="009250CB" w:rsidRPr="007F0990" w:rsidSect="007B0C23">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 New Roman Italic">
    <w:altName w:val="Times New Roman"/>
    <w:charset w:val="00"/>
    <w:family w:val="roman"/>
    <w:pitch w:val="default"/>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7B0C23">
    <w:pPr>
      <w:pStyle w:val="Stopka"/>
      <w:jc w:val="center"/>
    </w:pPr>
    <w:r>
      <w:fldChar w:fldCharType="begin"/>
    </w:r>
    <w:r w:rsidR="00D33F8B">
      <w:instrText xml:space="preserve"> PAGE </w:instrText>
    </w:r>
    <w:r>
      <w:fldChar w:fldCharType="separate"/>
    </w:r>
    <w:r w:rsidR="00DA30AB">
      <w:rPr>
        <w:noProof/>
      </w:rPr>
      <w:t>3</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1428"/>
        </w:tabs>
        <w:ind w:left="1428" w:hanging="720"/>
      </w:pPr>
    </w:lvl>
    <w:lvl w:ilvl="3">
      <w:start w:val="1"/>
      <w:numFmt w:val="none"/>
      <w:suff w:val="nothing"/>
      <w:lvlText w:val=""/>
      <w:lvlJc w:val="left"/>
      <w:pPr>
        <w:tabs>
          <w:tab w:val="num" w:pos="1572"/>
        </w:tabs>
        <w:ind w:left="1572" w:hanging="864"/>
      </w:pPr>
    </w:lvl>
    <w:lvl w:ilvl="4">
      <w:start w:val="1"/>
      <w:numFmt w:val="none"/>
      <w:suff w:val="nothing"/>
      <w:lvlText w:val=""/>
      <w:lvlJc w:val="left"/>
      <w:pPr>
        <w:tabs>
          <w:tab w:val="num" w:pos="1716"/>
        </w:tabs>
        <w:ind w:left="1716" w:hanging="1008"/>
      </w:pPr>
    </w:lvl>
    <w:lvl w:ilvl="5">
      <w:start w:val="1"/>
      <w:numFmt w:val="none"/>
      <w:suff w:val="nothing"/>
      <w:lvlText w:val=""/>
      <w:lvlJc w:val="left"/>
      <w:pPr>
        <w:tabs>
          <w:tab w:val="num" w:pos="1860"/>
        </w:tabs>
        <w:ind w:left="1860" w:hanging="1152"/>
      </w:pPr>
    </w:lvl>
    <w:lvl w:ilvl="6">
      <w:start w:val="1"/>
      <w:numFmt w:val="none"/>
      <w:suff w:val="nothing"/>
      <w:lvlText w:val=""/>
      <w:lvlJc w:val="left"/>
      <w:pPr>
        <w:tabs>
          <w:tab w:val="num" w:pos="2004"/>
        </w:tabs>
        <w:ind w:left="2004" w:hanging="1296"/>
      </w:pPr>
    </w:lvl>
    <w:lvl w:ilvl="7">
      <w:start w:val="1"/>
      <w:numFmt w:val="none"/>
      <w:suff w:val="nothing"/>
      <w:lvlText w:val=""/>
      <w:lvlJc w:val="left"/>
      <w:pPr>
        <w:tabs>
          <w:tab w:val="num" w:pos="2148"/>
        </w:tabs>
        <w:ind w:left="2148" w:hanging="1440"/>
      </w:pPr>
    </w:lvl>
    <w:lvl w:ilvl="8">
      <w:start w:val="1"/>
      <w:numFmt w:val="none"/>
      <w:suff w:val="nothing"/>
      <w:lvlText w:val=""/>
      <w:lvlJc w:val="left"/>
      <w:pPr>
        <w:tabs>
          <w:tab w:val="num" w:pos="2292"/>
        </w:tabs>
        <w:ind w:left="2292" w:hanging="1584"/>
      </w:pPr>
    </w:lvl>
  </w:abstractNum>
  <w:abstractNum w:abstractNumId="1"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2"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3"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7632CF3"/>
    <w:multiLevelType w:val="multilevel"/>
    <w:tmpl w:val="24B44F8E"/>
    <w:lvl w:ilvl="0">
      <w:start w:val="1"/>
      <w:numFmt w:val="decimal"/>
      <w:suff w:val="nothing"/>
      <w:lvlText w:val="%1."/>
      <w:lvlJc w:val="left"/>
      <w:pPr>
        <w:ind w:left="0" w:firstLine="720"/>
      </w:pPr>
      <w:rPr>
        <w:color w:val="000000"/>
        <w:sz w:val="24"/>
      </w:rPr>
    </w:lvl>
    <w:lvl w:ilvl="1">
      <w:start w:val="1"/>
      <w:numFmt w:val="lowerLetter"/>
      <w:lvlText w:val="%2)"/>
      <w:lvlJc w:val="left"/>
      <w:pPr>
        <w:tabs>
          <w:tab w:val="num" w:pos="360"/>
        </w:tabs>
        <w:ind w:left="360" w:firstLine="1080"/>
      </w:pPr>
      <w:rPr>
        <w:color w:val="000000"/>
        <w:sz w:val="24"/>
      </w:rPr>
    </w:lvl>
    <w:lvl w:ilvl="2">
      <w:start w:val="1"/>
      <w:numFmt w:val="decimal"/>
      <w:suff w:val="nothing"/>
      <w:lvlText w:val="%3."/>
      <w:lvlJc w:val="left"/>
      <w:pPr>
        <w:ind w:left="0" w:firstLine="397"/>
      </w:pPr>
      <w:rPr>
        <w:color w:val="000000"/>
        <w:sz w:val="24"/>
      </w:rPr>
    </w:lvl>
    <w:lvl w:ilvl="3">
      <w:start w:val="1"/>
      <w:numFmt w:val="decimal"/>
      <w:suff w:val="nothing"/>
      <w:lvlText w:val="%4."/>
      <w:lvlJc w:val="left"/>
      <w:pPr>
        <w:ind w:left="0" w:firstLine="2880"/>
      </w:pPr>
      <w:rPr>
        <w:color w:val="000000"/>
        <w:sz w:val="24"/>
      </w:rPr>
    </w:lvl>
    <w:lvl w:ilvl="4">
      <w:start w:val="1"/>
      <w:numFmt w:val="lowerLetter"/>
      <w:suff w:val="nothing"/>
      <w:lvlText w:val="%5."/>
      <w:lvlJc w:val="left"/>
      <w:pPr>
        <w:ind w:left="0" w:firstLine="3600"/>
      </w:pPr>
      <w:rPr>
        <w:color w:val="000000"/>
        <w:sz w:val="24"/>
      </w:rPr>
    </w:lvl>
    <w:lvl w:ilvl="5">
      <w:start w:val="1"/>
      <w:numFmt w:val="lowerRoman"/>
      <w:suff w:val="nothing"/>
      <w:lvlText w:val="%6."/>
      <w:lvlJc w:val="left"/>
      <w:pPr>
        <w:ind w:left="0" w:firstLine="4320"/>
      </w:pPr>
      <w:rPr>
        <w:color w:val="000000"/>
        <w:sz w:val="24"/>
      </w:rPr>
    </w:lvl>
    <w:lvl w:ilvl="6">
      <w:start w:val="1"/>
      <w:numFmt w:val="decimal"/>
      <w:suff w:val="nothing"/>
      <w:lvlText w:val="%7."/>
      <w:lvlJc w:val="left"/>
      <w:pPr>
        <w:ind w:left="0" w:firstLine="5040"/>
      </w:pPr>
      <w:rPr>
        <w:color w:val="000000"/>
        <w:sz w:val="24"/>
      </w:rPr>
    </w:lvl>
    <w:lvl w:ilvl="7">
      <w:start w:val="1"/>
      <w:numFmt w:val="lowerLetter"/>
      <w:suff w:val="nothing"/>
      <w:lvlText w:val="%8."/>
      <w:lvlJc w:val="left"/>
      <w:pPr>
        <w:ind w:left="0" w:firstLine="5760"/>
      </w:pPr>
      <w:rPr>
        <w:color w:val="000000"/>
        <w:sz w:val="24"/>
      </w:rPr>
    </w:lvl>
    <w:lvl w:ilvl="8">
      <w:start w:val="1"/>
      <w:numFmt w:val="lowerRoman"/>
      <w:suff w:val="nothing"/>
      <w:lvlText w:val="%9."/>
      <w:lvlJc w:val="left"/>
      <w:pPr>
        <w:ind w:left="0" w:firstLine="6480"/>
      </w:pPr>
      <w:rPr>
        <w:color w:val="000000"/>
        <w:sz w:val="24"/>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3C2746"/>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6"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E5D7A20"/>
    <w:multiLevelType w:val="hybridMultilevel"/>
    <w:tmpl w:val="D6261EB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num>
  <w:num w:numId="2">
    <w:abstractNumId w:val="10"/>
  </w:num>
  <w:num w:numId="3">
    <w:abstractNumId w:val="11"/>
  </w:num>
  <w:num w:numId="4">
    <w:abstractNumId w:val="3"/>
  </w:num>
  <w:num w:numId="5">
    <w:abstractNumId w:val="2"/>
  </w:num>
  <w:num w:numId="6">
    <w:abstractNumId w:val="8"/>
  </w:num>
  <w:num w:numId="7">
    <w:abstractNumId w:val="27"/>
  </w:num>
  <w:num w:numId="8">
    <w:abstractNumId w:val="22"/>
  </w:num>
  <w:num w:numId="9">
    <w:abstractNumId w:val="9"/>
  </w:num>
  <w:num w:numId="10">
    <w:abstractNumId w:val="15"/>
  </w:num>
  <w:num w:numId="11">
    <w:abstractNumId w:val="4"/>
  </w:num>
  <w:num w:numId="12">
    <w:abstractNumId w:val="5"/>
  </w:num>
  <w:num w:numId="13">
    <w:abstractNumId w:val="16"/>
  </w:num>
  <w:num w:numId="14">
    <w:abstractNumId w:val="6"/>
  </w:num>
  <w:num w:numId="15">
    <w:abstractNumId w:val="7"/>
  </w:num>
  <w:num w:numId="16">
    <w:abstractNumId w:val="12"/>
  </w:num>
  <w:num w:numId="17">
    <w:abstractNumId w:val="14"/>
  </w:num>
  <w:num w:numId="18">
    <w:abstractNumId w:val="17"/>
  </w:num>
  <w:num w:numId="19">
    <w:abstractNumId w:val="18"/>
  </w:num>
  <w:num w:numId="20">
    <w:abstractNumId w:val="1"/>
  </w:num>
  <w:num w:numId="21">
    <w:abstractNumId w:val="20"/>
  </w:num>
  <w:num w:numId="22">
    <w:abstractNumId w:val="19"/>
  </w:num>
  <w:num w:numId="23">
    <w:abstractNumId w:val="2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1"/>
  </w:num>
  <w:num w:numId="30">
    <w:abstractNumId w:val="0"/>
  </w:num>
  <w:num w:numId="31">
    <w:abstractNumId w:val="2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0312E"/>
    <w:rsid w:val="0002319C"/>
    <w:rsid w:val="00033FF3"/>
    <w:rsid w:val="0004075C"/>
    <w:rsid w:val="00053A70"/>
    <w:rsid w:val="000770AF"/>
    <w:rsid w:val="00087495"/>
    <w:rsid w:val="000F5D52"/>
    <w:rsid w:val="000F5F70"/>
    <w:rsid w:val="00124433"/>
    <w:rsid w:val="00126AB3"/>
    <w:rsid w:val="00130F67"/>
    <w:rsid w:val="001313AA"/>
    <w:rsid w:val="00186972"/>
    <w:rsid w:val="001915ED"/>
    <w:rsid w:val="001C0373"/>
    <w:rsid w:val="001F4731"/>
    <w:rsid w:val="001F6328"/>
    <w:rsid w:val="002324EC"/>
    <w:rsid w:val="002707D2"/>
    <w:rsid w:val="002A28CE"/>
    <w:rsid w:val="002C798D"/>
    <w:rsid w:val="0034694B"/>
    <w:rsid w:val="003526D4"/>
    <w:rsid w:val="00361E47"/>
    <w:rsid w:val="003A408C"/>
    <w:rsid w:val="003F2463"/>
    <w:rsid w:val="00467103"/>
    <w:rsid w:val="00471324"/>
    <w:rsid w:val="00474E0E"/>
    <w:rsid w:val="004970F5"/>
    <w:rsid w:val="004A72FE"/>
    <w:rsid w:val="004C3178"/>
    <w:rsid w:val="004E0A98"/>
    <w:rsid w:val="004E28B9"/>
    <w:rsid w:val="0051358E"/>
    <w:rsid w:val="00521416"/>
    <w:rsid w:val="0052648F"/>
    <w:rsid w:val="00534F72"/>
    <w:rsid w:val="00563F73"/>
    <w:rsid w:val="00566ACA"/>
    <w:rsid w:val="00591D0F"/>
    <w:rsid w:val="0059412D"/>
    <w:rsid w:val="005D0AE8"/>
    <w:rsid w:val="005D2842"/>
    <w:rsid w:val="005F40FA"/>
    <w:rsid w:val="00606D1B"/>
    <w:rsid w:val="006073CA"/>
    <w:rsid w:val="00626FBF"/>
    <w:rsid w:val="00643998"/>
    <w:rsid w:val="00675355"/>
    <w:rsid w:val="00681499"/>
    <w:rsid w:val="006949B8"/>
    <w:rsid w:val="006C0FB0"/>
    <w:rsid w:val="006C1DB5"/>
    <w:rsid w:val="006D7E06"/>
    <w:rsid w:val="006E5B08"/>
    <w:rsid w:val="006F1E3E"/>
    <w:rsid w:val="006F4259"/>
    <w:rsid w:val="00700687"/>
    <w:rsid w:val="00707315"/>
    <w:rsid w:val="007275D5"/>
    <w:rsid w:val="007645A0"/>
    <w:rsid w:val="00765713"/>
    <w:rsid w:val="0078285F"/>
    <w:rsid w:val="00786BD7"/>
    <w:rsid w:val="00793EFB"/>
    <w:rsid w:val="007941F0"/>
    <w:rsid w:val="007A20DA"/>
    <w:rsid w:val="007A634C"/>
    <w:rsid w:val="007B0C23"/>
    <w:rsid w:val="007B565E"/>
    <w:rsid w:val="007D328A"/>
    <w:rsid w:val="007E6C80"/>
    <w:rsid w:val="007F0990"/>
    <w:rsid w:val="007F174E"/>
    <w:rsid w:val="00810C7E"/>
    <w:rsid w:val="00816E9D"/>
    <w:rsid w:val="00857F52"/>
    <w:rsid w:val="008769A2"/>
    <w:rsid w:val="008A6290"/>
    <w:rsid w:val="008A71E5"/>
    <w:rsid w:val="008D35B9"/>
    <w:rsid w:val="008F05AA"/>
    <w:rsid w:val="0090549A"/>
    <w:rsid w:val="00910924"/>
    <w:rsid w:val="009250CB"/>
    <w:rsid w:val="009768B0"/>
    <w:rsid w:val="00982A4D"/>
    <w:rsid w:val="00983989"/>
    <w:rsid w:val="00992D5A"/>
    <w:rsid w:val="00A00F85"/>
    <w:rsid w:val="00A20B45"/>
    <w:rsid w:val="00A46914"/>
    <w:rsid w:val="00A65B02"/>
    <w:rsid w:val="00A722BE"/>
    <w:rsid w:val="00A84256"/>
    <w:rsid w:val="00AA0D7B"/>
    <w:rsid w:val="00AA30BF"/>
    <w:rsid w:val="00AE5C30"/>
    <w:rsid w:val="00AF07B4"/>
    <w:rsid w:val="00AF648B"/>
    <w:rsid w:val="00B03EA1"/>
    <w:rsid w:val="00B17EF5"/>
    <w:rsid w:val="00B31497"/>
    <w:rsid w:val="00B42CA5"/>
    <w:rsid w:val="00B43F77"/>
    <w:rsid w:val="00B5625A"/>
    <w:rsid w:val="00B74063"/>
    <w:rsid w:val="00B90515"/>
    <w:rsid w:val="00B92796"/>
    <w:rsid w:val="00BB77E1"/>
    <w:rsid w:val="00BD7DB4"/>
    <w:rsid w:val="00BE171E"/>
    <w:rsid w:val="00C2605F"/>
    <w:rsid w:val="00C64695"/>
    <w:rsid w:val="00C9412F"/>
    <w:rsid w:val="00CB52DD"/>
    <w:rsid w:val="00CC1196"/>
    <w:rsid w:val="00CC1EBE"/>
    <w:rsid w:val="00CC4055"/>
    <w:rsid w:val="00D33F8B"/>
    <w:rsid w:val="00D433D1"/>
    <w:rsid w:val="00D64CFD"/>
    <w:rsid w:val="00D70F4F"/>
    <w:rsid w:val="00D73AB5"/>
    <w:rsid w:val="00D8250D"/>
    <w:rsid w:val="00D92FF2"/>
    <w:rsid w:val="00DA30AB"/>
    <w:rsid w:val="00DC447C"/>
    <w:rsid w:val="00E26ABA"/>
    <w:rsid w:val="00EB4CC3"/>
    <w:rsid w:val="00EE4C5C"/>
    <w:rsid w:val="00F37231"/>
    <w:rsid w:val="00FC3DE5"/>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A8505"/>
  <w15:docId w15:val="{AD05E0E7-DAA3-4E1F-91BD-A511C5C7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paragraph" w:styleId="Nagwek1">
    <w:name w:val="heading 1"/>
    <w:basedOn w:val="Normalny"/>
    <w:next w:val="Normalny"/>
    <w:link w:val="Nagwek1Znak"/>
    <w:qFormat/>
    <w:rsid w:val="002A28CE"/>
    <w:pPr>
      <w:keepNext/>
      <w:numPr>
        <w:numId w:val="30"/>
      </w:numPr>
      <w:spacing w:before="240" w:after="60" w:line="276" w:lineRule="auto"/>
      <w:outlineLvl w:val="0"/>
    </w:pPr>
    <w:rPr>
      <w:rFonts w:ascii="Cambria" w:hAnsi="Cambria"/>
      <w:b/>
      <w:bCs/>
      <w:kern w:val="1"/>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qFormat/>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0">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 w:type="character" w:customStyle="1" w:styleId="Nagwek1Znak">
    <w:name w:val="Nagłówek 1 Znak"/>
    <w:basedOn w:val="Domylnaczcionkaakapitu"/>
    <w:link w:val="Nagwek1"/>
    <w:rsid w:val="002A28CE"/>
    <w:rPr>
      <w:rFonts w:ascii="Cambria" w:eastAsia="Times New Roman" w:hAnsi="Cambria" w:cs="Times New Roman"/>
      <w:b/>
      <w:bCs/>
      <w:kern w:val="1"/>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995877">
      <w:bodyDiv w:val="1"/>
      <w:marLeft w:val="0"/>
      <w:marRight w:val="0"/>
      <w:marTop w:val="0"/>
      <w:marBottom w:val="0"/>
      <w:divBdr>
        <w:top w:val="none" w:sz="0" w:space="0" w:color="auto"/>
        <w:left w:val="none" w:sz="0" w:space="0" w:color="auto"/>
        <w:bottom w:val="none" w:sz="0" w:space="0" w:color="auto"/>
        <w:right w:val="none" w:sz="0" w:space="0" w:color="auto"/>
      </w:divBdr>
    </w:div>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862980339">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518084467">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8</Pages>
  <Words>3126</Words>
  <Characters>18762</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Arletka</cp:lastModifiedBy>
  <cp:revision>36</cp:revision>
  <cp:lastPrinted>2018-11-14T06:34:00Z</cp:lastPrinted>
  <dcterms:created xsi:type="dcterms:W3CDTF">2019-06-13T10:24:00Z</dcterms:created>
  <dcterms:modified xsi:type="dcterms:W3CDTF">2021-01-26T09:42:00Z</dcterms:modified>
</cp:coreProperties>
</file>