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 xml:space="preserve">Klinicznym Oddziale </w:t>
      </w:r>
      <w:r w:rsidR="00DF6295">
        <w:rPr>
          <w:sz w:val="24"/>
          <w:szCs w:val="24"/>
          <w:u w:val="single"/>
        </w:rPr>
        <w:t>Anestezjologii i Intensywnej Terapii</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826CB" w:rsidRDefault="00DF6295" w:rsidP="00EF3226">
      <w:pPr>
        <w:numPr>
          <w:ilvl w:val="0"/>
          <w:numId w:val="22"/>
        </w:numPr>
        <w:jc w:val="both"/>
        <w:rPr>
          <w:rFonts w:eastAsia="Calibri"/>
          <w:color w:val="000000"/>
          <w:sz w:val="24"/>
          <w:szCs w:val="22"/>
        </w:rPr>
      </w:pPr>
      <w:r>
        <w:rPr>
          <w:rFonts w:eastAsia="Calibri"/>
          <w:color w:val="000000"/>
          <w:sz w:val="24"/>
          <w:szCs w:val="22"/>
        </w:rPr>
        <w:t>Wykonywanie znieczuleń we wszystkich specjalnościach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Wykonywanie procedur w zakresie anestezjologii i intensywnej terapii,</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Porady w ramach Poradni Anestezjologicznej</w:t>
      </w:r>
    </w:p>
    <w:p w:rsidR="00B17F66" w:rsidRDefault="00D66BE5"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F86331">
        <w:rPr>
          <w:rFonts w:eastAsia="Calibri"/>
          <w:color w:val="000000"/>
          <w:sz w:val="24"/>
          <w:szCs w:val="22"/>
        </w:rPr>
        <w:t>w procedurze pobrań i przeszczepów,</w:t>
      </w:r>
    </w:p>
    <w:p w:rsidR="00F86331" w:rsidRDefault="00F86331"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394C71">
        <w:rPr>
          <w:rFonts w:eastAsia="Calibri"/>
          <w:color w:val="000000"/>
          <w:sz w:val="24"/>
          <w:szCs w:val="22"/>
        </w:rPr>
        <w:t>w identyfikacji dawcy zmarłego,</w:t>
      </w:r>
    </w:p>
    <w:p w:rsidR="0059048B" w:rsidRDefault="0059048B" w:rsidP="00EF3226">
      <w:pPr>
        <w:numPr>
          <w:ilvl w:val="0"/>
          <w:numId w:val="22"/>
        </w:numPr>
        <w:jc w:val="both"/>
        <w:rPr>
          <w:rFonts w:eastAsia="Calibri"/>
          <w:color w:val="000000"/>
          <w:sz w:val="24"/>
          <w:szCs w:val="22"/>
        </w:rPr>
      </w:pPr>
      <w:r>
        <w:rPr>
          <w:sz w:val="24"/>
          <w:szCs w:val="24"/>
          <w:lang w:eastAsia="pl-PL"/>
        </w:rPr>
        <w:t>Udział w opiece nad dawcą od stwierdzenia śmierci mózgu lub zgonu w skutek nieodwracalnego zatrzymania krążenia do pobrania narządu lub narządów.</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 ramach dyżur, a także </w:t>
      </w:r>
      <w:r w:rsidR="00936970" w:rsidRPr="00936970">
        <w:rPr>
          <w:rFonts w:eastAsia="Calibri"/>
          <w:b/>
          <w:color w:val="000000"/>
          <w:sz w:val="24"/>
          <w:szCs w:val="22"/>
        </w:rPr>
        <w:t xml:space="preserve">max 100 godzin w miesiącu w godzinach </w:t>
      </w:r>
      <w:proofErr w:type="spellStart"/>
      <w:r w:rsidR="00936970" w:rsidRPr="00936970">
        <w:rPr>
          <w:rFonts w:eastAsia="Calibri"/>
          <w:b/>
          <w:sz w:val="24"/>
          <w:szCs w:val="22"/>
        </w:rPr>
        <w:t>pozadyżurowych</w:t>
      </w:r>
      <w:proofErr w:type="spellEnd"/>
      <w:r w:rsidR="00936970" w:rsidRPr="00936970">
        <w:rPr>
          <w:rFonts w:eastAsia="Calibri"/>
          <w:b/>
          <w:sz w:val="24"/>
          <w:szCs w:val="22"/>
        </w:rPr>
        <w:t xml:space="preserve"> </w:t>
      </w:r>
      <w:r w:rsidRPr="00A558C4">
        <w:rPr>
          <w:rFonts w:eastAsia="Calibri"/>
          <w:color w:val="000000"/>
          <w:sz w:val="24"/>
          <w:szCs w:val="22"/>
        </w:rPr>
        <w:t xml:space="preserve">ustalonych w harmonogramie pracy </w:t>
      </w:r>
      <w:r w:rsidR="00B17F66" w:rsidRPr="00A558C4">
        <w:rPr>
          <w:sz w:val="24"/>
          <w:szCs w:val="24"/>
        </w:rPr>
        <w:t xml:space="preserve">Klinicznego Oddziału Anestezjologii i Intensywnej Terapii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A558C4" w:rsidRDefault="00A558C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A558C4">
      <w:pPr>
        <w:rPr>
          <w:sz w:val="24"/>
          <w:szCs w:val="24"/>
        </w:rPr>
      </w:pPr>
    </w:p>
    <w:p w:rsidR="00A558C4" w:rsidRDefault="00A558C4" w:rsidP="00A558C4">
      <w:pPr>
        <w:rPr>
          <w:sz w:val="24"/>
          <w:szCs w:val="24"/>
        </w:rPr>
      </w:pP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253205">
      <w:pPr>
        <w:pStyle w:val="Akapitzlist"/>
        <w:numPr>
          <w:ilvl w:val="0"/>
          <w:numId w:val="28"/>
        </w:numPr>
        <w:suppressAutoHyphens w:val="0"/>
        <w:ind w:left="709"/>
        <w:contextualSpacing w:val="0"/>
        <w:jc w:val="both"/>
        <w:rPr>
          <w:sz w:val="24"/>
          <w:szCs w:val="24"/>
        </w:rPr>
      </w:pPr>
      <w:r>
        <w:rPr>
          <w:b/>
          <w:sz w:val="24"/>
          <w:szCs w:val="24"/>
        </w:rPr>
        <w:t xml:space="preserve">....................... zł brutto za godzinę </w:t>
      </w:r>
      <w:r w:rsidR="00253205">
        <w:rPr>
          <w:b/>
          <w:sz w:val="24"/>
          <w:szCs w:val="24"/>
        </w:rPr>
        <w:t xml:space="preserve">w czasie </w:t>
      </w:r>
      <w:proofErr w:type="spellStart"/>
      <w:r w:rsidR="00253205">
        <w:rPr>
          <w:b/>
          <w:sz w:val="24"/>
          <w:szCs w:val="24"/>
        </w:rPr>
        <w:t>pozadyżurowym</w:t>
      </w:r>
      <w:proofErr w:type="spellEnd"/>
      <w:r w:rsidR="00253205">
        <w:rPr>
          <w:b/>
          <w:sz w:val="24"/>
          <w:szCs w:val="24"/>
        </w:rPr>
        <w:t xml:space="preserve"> </w:t>
      </w:r>
      <w:r>
        <w:rPr>
          <w:b/>
          <w:sz w:val="24"/>
          <w:szCs w:val="24"/>
        </w:rPr>
        <w:t>(</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dyżuru (</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pracy w Poradni  (</w:t>
      </w:r>
      <w:r w:rsidRPr="00FF4A2E">
        <w:rPr>
          <w:sz w:val="24"/>
          <w:szCs w:val="24"/>
        </w:rPr>
        <w:t>słownie:……………..)</w:t>
      </w:r>
    </w:p>
    <w:p w:rsidR="00253205" w:rsidRDefault="00253205" w:rsidP="00253205">
      <w:pPr>
        <w:pStyle w:val="Akapitzlist"/>
        <w:numPr>
          <w:ilvl w:val="0"/>
          <w:numId w:val="28"/>
        </w:numPr>
        <w:ind w:left="709"/>
        <w:jc w:val="both"/>
        <w:rPr>
          <w:sz w:val="24"/>
        </w:rPr>
      </w:pPr>
      <w:r>
        <w:rPr>
          <w:b/>
          <w:bCs/>
          <w:sz w:val="24"/>
          <w:szCs w:val="24"/>
        </w:rPr>
        <w:t xml:space="preserve">wynagrodzenie za udział w procedurach pobrań i przeszczepów </w:t>
      </w:r>
      <w:r>
        <w:rPr>
          <w:bCs/>
          <w:sz w:val="24"/>
          <w:szCs w:val="24"/>
        </w:rPr>
        <w:t xml:space="preserve">wypłacane zgodnie z algorytmem aktualnie zatwierdzonym przez Komendanta 4. </w:t>
      </w:r>
      <w:proofErr w:type="spellStart"/>
      <w:r>
        <w:rPr>
          <w:bCs/>
          <w:sz w:val="24"/>
          <w:szCs w:val="24"/>
        </w:rPr>
        <w:t>WSzKzP</w:t>
      </w:r>
      <w:proofErr w:type="spellEnd"/>
      <w:r>
        <w:rPr>
          <w:bCs/>
          <w:sz w:val="24"/>
          <w:szCs w:val="24"/>
        </w:rPr>
        <w:t xml:space="preserve"> SP ZOZ ( do wglądu w Dziale Kadr)</w:t>
      </w:r>
    </w:p>
    <w:p w:rsidR="007A5FDF" w:rsidRPr="00253205" w:rsidRDefault="00253205" w:rsidP="00253205">
      <w:pPr>
        <w:pStyle w:val="Akapitzlist"/>
        <w:numPr>
          <w:ilvl w:val="0"/>
          <w:numId w:val="28"/>
        </w:numPr>
        <w:ind w:left="709"/>
        <w:jc w:val="both"/>
        <w:rPr>
          <w:sz w:val="24"/>
        </w:rPr>
      </w:pPr>
      <w:r>
        <w:rPr>
          <w:b/>
          <w:bCs/>
          <w:sz w:val="24"/>
          <w:szCs w:val="24"/>
        </w:rPr>
        <w:t>wynagrodzenie za czynności związane z pobieraniem narządów od dawcy</w:t>
      </w:r>
      <w:r>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7E244D">
        <w:rPr>
          <w:sz w:val="24"/>
        </w:rPr>
        <w:t>Oddziału</w:t>
      </w:r>
      <w:bookmarkStart w:id="0" w:name="_GoBack"/>
      <w:bookmarkEnd w:id="0"/>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7E244D">
      <w:rPr>
        <w:noProof/>
      </w:rPr>
      <w:t>6</w:t>
    </w:r>
    <w:r>
      <w:fldChar w:fldCharType="end"/>
    </w:r>
  </w:p>
  <w:p w:rsidR="00E730D8" w:rsidRDefault="007E244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E24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24"/>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A0A77"/>
    <w:rsid w:val="000D7338"/>
    <w:rsid w:val="000E7353"/>
    <w:rsid w:val="00142F5C"/>
    <w:rsid w:val="00157974"/>
    <w:rsid w:val="00186972"/>
    <w:rsid w:val="00213DC9"/>
    <w:rsid w:val="0022716C"/>
    <w:rsid w:val="0025168C"/>
    <w:rsid w:val="00253205"/>
    <w:rsid w:val="002707D2"/>
    <w:rsid w:val="002805A5"/>
    <w:rsid w:val="00311D9A"/>
    <w:rsid w:val="00314887"/>
    <w:rsid w:val="00334A84"/>
    <w:rsid w:val="00394C71"/>
    <w:rsid w:val="003B2D51"/>
    <w:rsid w:val="003B48EC"/>
    <w:rsid w:val="003E2AB5"/>
    <w:rsid w:val="004018A9"/>
    <w:rsid w:val="004668D7"/>
    <w:rsid w:val="00467103"/>
    <w:rsid w:val="004C51C7"/>
    <w:rsid w:val="00545B10"/>
    <w:rsid w:val="0059048B"/>
    <w:rsid w:val="005C7094"/>
    <w:rsid w:val="005D2CF7"/>
    <w:rsid w:val="005E0CE3"/>
    <w:rsid w:val="006304CD"/>
    <w:rsid w:val="00652C8A"/>
    <w:rsid w:val="00653059"/>
    <w:rsid w:val="00662082"/>
    <w:rsid w:val="006B6CE7"/>
    <w:rsid w:val="006C0FB0"/>
    <w:rsid w:val="006C622F"/>
    <w:rsid w:val="006D69D1"/>
    <w:rsid w:val="0073266E"/>
    <w:rsid w:val="007826CB"/>
    <w:rsid w:val="007A5FDF"/>
    <w:rsid w:val="007E244D"/>
    <w:rsid w:val="008227D8"/>
    <w:rsid w:val="00846E93"/>
    <w:rsid w:val="00874784"/>
    <w:rsid w:val="008830AD"/>
    <w:rsid w:val="00885CC2"/>
    <w:rsid w:val="009250CB"/>
    <w:rsid w:val="00936970"/>
    <w:rsid w:val="00970B95"/>
    <w:rsid w:val="00976C0B"/>
    <w:rsid w:val="009A2F84"/>
    <w:rsid w:val="00A47E73"/>
    <w:rsid w:val="00A558C4"/>
    <w:rsid w:val="00B1105C"/>
    <w:rsid w:val="00B17F66"/>
    <w:rsid w:val="00BA2283"/>
    <w:rsid w:val="00C51E4A"/>
    <w:rsid w:val="00CB072D"/>
    <w:rsid w:val="00CE4F4A"/>
    <w:rsid w:val="00CE5A61"/>
    <w:rsid w:val="00CE5CA6"/>
    <w:rsid w:val="00D062C6"/>
    <w:rsid w:val="00D4081E"/>
    <w:rsid w:val="00D66BE5"/>
    <w:rsid w:val="00DC01FB"/>
    <w:rsid w:val="00DD31E3"/>
    <w:rsid w:val="00DF6295"/>
    <w:rsid w:val="00E10A62"/>
    <w:rsid w:val="00E23851"/>
    <w:rsid w:val="00EF3226"/>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F099"/>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3353</Words>
  <Characters>20119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2018-08-24T10:11:00Z</cp:lastPrinted>
  <dcterms:created xsi:type="dcterms:W3CDTF">2020-12-30T12:27:00Z</dcterms:created>
  <dcterms:modified xsi:type="dcterms:W3CDTF">2020-12-30T13:16:00Z</dcterms:modified>
</cp:coreProperties>
</file>