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695D" w14:textId="77777777"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77777777" w:rsidR="00626FBF" w:rsidRDefault="00626FBF" w:rsidP="00626FBF">
      <w:pPr>
        <w:pStyle w:val="Nagwek1"/>
        <w:rPr>
          <w:sz w:val="24"/>
        </w:rPr>
      </w:pPr>
      <w:r>
        <w:rPr>
          <w:sz w:val="24"/>
        </w:rPr>
        <w:t>/WZÓR UMOWY -  PIELĘGNIARKA/</w:t>
      </w:r>
    </w:p>
    <w:p w14:paraId="7169BE3B" w14:textId="77777777" w:rsidR="00626FBF" w:rsidRDefault="00626FBF" w:rsidP="00626FBF">
      <w:pPr>
        <w:pStyle w:val="Nagwek1"/>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52035CE8" w14:textId="77777777" w:rsidR="00CC70B7"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w:t>
      </w:r>
    </w:p>
    <w:p w14:paraId="7C6703FE" w14:textId="534CC266" w:rsidR="009250CB" w:rsidRPr="007F0990" w:rsidRDefault="004A233C" w:rsidP="009250CB">
      <w:pPr>
        <w:jc w:val="both"/>
        <w:rPr>
          <w:sz w:val="24"/>
        </w:rPr>
      </w:pPr>
      <w:r>
        <w:rPr>
          <w:sz w:val="24"/>
        </w:rPr>
        <w:t>a …………PESEL</w:t>
      </w:r>
      <w:r w:rsidR="00BF688F">
        <w:rPr>
          <w:sz w:val="24"/>
        </w:rPr>
        <w:t>…………….</w:t>
      </w:r>
      <w:r>
        <w:rPr>
          <w:sz w:val="24"/>
        </w:rPr>
        <w:t>, zamieszkałym/ą……………</w:t>
      </w:r>
      <w:r>
        <w:rPr>
          <w:b/>
          <w:sz w:val="24"/>
        </w:rPr>
        <w:t xml:space="preserve"> </w:t>
      </w:r>
      <w:r>
        <w:rPr>
          <w:sz w:val="24"/>
        </w:rPr>
        <w:t>prowadzącym/ą działalność gospodarczą pod firmą………, wpisanym/ą do rejestru podmiotów wykonujących działalność leczniczą pod nr księgi rejestrowej</w:t>
      </w:r>
      <w:r>
        <w:rPr>
          <w:sz w:val="24"/>
          <w:szCs w:val="24"/>
        </w:rPr>
        <w:t xml:space="preserve"> …………………………….</w:t>
      </w:r>
      <w:r>
        <w:rPr>
          <w:sz w:val="24"/>
        </w:rPr>
        <w:t>zwanym/ą dalej „Przyjmującym zamówienie”</w:t>
      </w:r>
      <w:r w:rsidR="009250CB" w:rsidRPr="007F0990">
        <w:rPr>
          <w:sz w:val="24"/>
        </w:rPr>
        <w:t>.</w:t>
      </w:r>
    </w:p>
    <w:p w14:paraId="3ED87762" w14:textId="77777777" w:rsidR="000E078C" w:rsidRPr="007F0990" w:rsidRDefault="000E078C" w:rsidP="009250CB">
      <w:pPr>
        <w:jc w:val="both"/>
        <w:rPr>
          <w:sz w:val="24"/>
        </w:rPr>
      </w:pPr>
    </w:p>
    <w:p w14:paraId="07A2EAF7" w14:textId="79CD59BF"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2817F6">
        <w:rPr>
          <w:rFonts w:ascii="Times New Roman" w:hAnsi="Times New Roman" w:cs="Times New Roman"/>
          <w:sz w:val="24"/>
          <w:szCs w:val="24"/>
        </w:rPr>
        <w:t>45</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D501E">
        <w:rPr>
          <w:rStyle w:val="plainlinks"/>
          <w:rFonts w:ascii="Times New Roman" w:hAnsi="Times New Roman" w:cs="Times New Roman"/>
          <w:sz w:val="24"/>
          <w:szCs w:val="24"/>
        </w:rPr>
        <w:t>Dz.U. z 2020r. poz. 1398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3A0B0BA4" w14:textId="7F3448F0" w:rsidR="009250CB" w:rsidRDefault="009250CB" w:rsidP="009250CB">
      <w:pPr>
        <w:jc w:val="center"/>
        <w:rPr>
          <w:sz w:val="24"/>
        </w:rPr>
      </w:pPr>
      <w:r w:rsidRPr="007F0990">
        <w:rPr>
          <w:sz w:val="24"/>
        </w:rPr>
        <w:t>§ 1</w:t>
      </w:r>
    </w:p>
    <w:p w14:paraId="13DF2430" w14:textId="77777777" w:rsidR="00E26ABA" w:rsidRPr="007F0990" w:rsidRDefault="00E26ABA" w:rsidP="009250CB">
      <w:pPr>
        <w:jc w:val="center"/>
        <w:rPr>
          <w:sz w:val="24"/>
        </w:rPr>
      </w:pP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5DF2B896" w:rsidR="000F5D52" w:rsidRPr="00EB4CC3" w:rsidRDefault="000F5D52" w:rsidP="007B565E">
      <w:pPr>
        <w:numPr>
          <w:ilvl w:val="0"/>
          <w:numId w:val="1"/>
        </w:numPr>
        <w:jc w:val="both"/>
        <w:rPr>
          <w:sz w:val="24"/>
          <w:szCs w:val="24"/>
        </w:rPr>
      </w:pPr>
      <w:r w:rsidRPr="00EB4CC3">
        <w:rPr>
          <w:sz w:val="24"/>
          <w:szCs w:val="24"/>
        </w:rPr>
        <w:t xml:space="preserve">Przedmiotem niniejszej umowy </w:t>
      </w:r>
      <w:r w:rsidRPr="002817F6">
        <w:rPr>
          <w:sz w:val="24"/>
          <w:szCs w:val="24"/>
          <w:u w:val="single"/>
        </w:rPr>
        <w:t xml:space="preserve">jest zapewnienie pełnej opieki </w:t>
      </w:r>
      <w:r w:rsidR="006C1DB5" w:rsidRPr="002817F6">
        <w:rPr>
          <w:sz w:val="24"/>
          <w:szCs w:val="24"/>
          <w:u w:val="single"/>
        </w:rPr>
        <w:t>pielęgniarskiej</w:t>
      </w:r>
      <w:r w:rsidRPr="002817F6">
        <w:rPr>
          <w:sz w:val="24"/>
          <w:szCs w:val="24"/>
          <w:u w:val="single"/>
        </w:rPr>
        <w:t xml:space="preserve"> pacjentom Udzielającego zamówienia </w:t>
      </w:r>
      <w:r w:rsidR="007D501F" w:rsidRPr="002817F6">
        <w:rPr>
          <w:sz w:val="24"/>
          <w:szCs w:val="24"/>
          <w:u w:val="single"/>
        </w:rPr>
        <w:t xml:space="preserve">w zakresie </w:t>
      </w:r>
      <w:r w:rsidR="00C27C63">
        <w:rPr>
          <w:sz w:val="24"/>
          <w:szCs w:val="24"/>
          <w:u w:val="single"/>
        </w:rPr>
        <w:t>………………………………</w:t>
      </w:r>
      <w:r w:rsidR="007D501F" w:rsidRPr="007D501F">
        <w:rPr>
          <w:sz w:val="24"/>
          <w:szCs w:val="24"/>
        </w:rPr>
        <w:t xml:space="preserve"> </w:t>
      </w:r>
      <w:r w:rsidRPr="00EB4CC3">
        <w:rPr>
          <w:sz w:val="24"/>
          <w:szCs w:val="24"/>
        </w:rPr>
        <w:t>oraz udzielanie im świadczeń zdrowotnych zgodnie z posiadaną wiedzą, umiejętnościami i kompetencjami</w:t>
      </w:r>
      <w:r w:rsidRPr="00EB4CC3">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075A9267" w14:textId="77777777" w:rsidR="00C27C63" w:rsidRDefault="00C27C63" w:rsidP="00C27C63">
      <w:pPr>
        <w:numPr>
          <w:ilvl w:val="0"/>
          <w:numId w:val="25"/>
        </w:numPr>
        <w:jc w:val="both"/>
        <w:rPr>
          <w:sz w:val="24"/>
          <w:szCs w:val="24"/>
          <w:lang w:eastAsia="pl-PL"/>
        </w:rPr>
      </w:pPr>
      <w:r>
        <w:rPr>
          <w:sz w:val="24"/>
          <w:szCs w:val="24"/>
          <w:lang w:eastAsia="pl-PL"/>
        </w:rPr>
        <w:t>opieka nad pacjentem i realizacja procedur pielęgniarskich obowiązujących w pracowniach diagnostycznych zakładu,</w:t>
      </w:r>
    </w:p>
    <w:p w14:paraId="38AF257A" w14:textId="77777777" w:rsidR="00C27C63" w:rsidRDefault="00C27C63" w:rsidP="00C27C63">
      <w:pPr>
        <w:numPr>
          <w:ilvl w:val="0"/>
          <w:numId w:val="25"/>
        </w:numPr>
        <w:jc w:val="both"/>
        <w:rPr>
          <w:sz w:val="24"/>
          <w:szCs w:val="24"/>
          <w:lang w:eastAsia="pl-PL"/>
        </w:rPr>
      </w:pPr>
      <w:r>
        <w:rPr>
          <w:sz w:val="24"/>
          <w:szCs w:val="24"/>
          <w:lang w:eastAsia="pl-PL"/>
        </w:rPr>
        <w:t>obsługa strzykawki automatycznej do podawania kontrastu w pracowniach Tomografii i Rezonansu Magnetycznego,</w:t>
      </w:r>
    </w:p>
    <w:p w14:paraId="6892A501" w14:textId="2F2FEBBE" w:rsidR="008769A2" w:rsidRPr="008769A2" w:rsidRDefault="006F4259" w:rsidP="00C27C63">
      <w:pPr>
        <w:pStyle w:val="Bezodstpw"/>
        <w:numPr>
          <w:ilvl w:val="0"/>
          <w:numId w:val="22"/>
        </w:numPr>
        <w:jc w:val="both"/>
        <w:rPr>
          <w:rFonts w:ascii="Times New Roman" w:hAnsi="Times New Roman" w:cs="Times New Roman"/>
          <w:color w:val="000000"/>
          <w:sz w:val="24"/>
        </w:rPr>
      </w:pPr>
      <w:r w:rsidRPr="000F5F70">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14:paraId="526B06AC" w14:textId="77777777" w:rsidR="00C75D95" w:rsidRPr="00C75D95" w:rsidRDefault="00C75D95" w:rsidP="00C75D95">
      <w:pPr>
        <w:pStyle w:val="Bezodstpw"/>
        <w:numPr>
          <w:ilvl w:val="0"/>
          <w:numId w:val="1"/>
        </w:numPr>
        <w:rPr>
          <w:rFonts w:ascii="Times New Roman" w:hAnsi="Times New Roman" w:cs="Times New Roman"/>
          <w:color w:val="000000"/>
          <w:sz w:val="24"/>
        </w:rPr>
      </w:pPr>
      <w:r w:rsidRPr="00C75D95">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C75D95">
        <w:rPr>
          <w:rFonts w:ascii="Times New Roman" w:hAnsi="Times New Roman" w:cs="Times New Roman"/>
          <w:bCs/>
          <w:color w:val="000000"/>
          <w:sz w:val="24"/>
        </w:rPr>
        <w:t xml:space="preserve">. </w:t>
      </w:r>
      <w:r w:rsidRPr="00C75D95">
        <w:rPr>
          <w:rFonts w:ascii="Times New Roman" w:hAnsi="Times New Roman" w:cs="Times New Roman"/>
          <w:color w:val="000000"/>
          <w:sz w:val="24"/>
        </w:rPr>
        <w:t xml:space="preserve">Przyjmujący zamówienie będzie udzielał świadczeń w godzinach </w:t>
      </w:r>
      <w:r w:rsidRPr="00C75D95">
        <w:rPr>
          <w:rFonts w:ascii="Times New Roman" w:hAnsi="Times New Roman" w:cs="Times New Roman"/>
          <w:b/>
          <w:color w:val="000000"/>
          <w:sz w:val="24"/>
        </w:rPr>
        <w:t xml:space="preserve">( minimalnie 100 godz. w miesiącu, maksymalnie 200 godz. w miesiącu ) </w:t>
      </w:r>
      <w:r w:rsidRPr="00C75D95">
        <w:rPr>
          <w:rFonts w:ascii="Times New Roman" w:hAnsi="Times New Roman" w:cs="Times New Roman"/>
          <w:color w:val="000000"/>
          <w:sz w:val="24"/>
        </w:rPr>
        <w:t xml:space="preserve">ustalonych w harmonogramie pracy Zakładu Radiologii Lekarskiej i Diagnostyki Obrazowej </w:t>
      </w:r>
      <w:r w:rsidRPr="00C75D95">
        <w:rPr>
          <w:rFonts w:ascii="Times New Roman" w:hAnsi="Times New Roman" w:cs="Times New Roman"/>
          <w:bCs/>
          <w:color w:val="000000"/>
          <w:sz w:val="24"/>
        </w:rPr>
        <w:t>zwanego dalej zakładem</w:t>
      </w:r>
      <w:r w:rsidRPr="00C75D95">
        <w:rPr>
          <w:rFonts w:ascii="Times New Roman" w:hAnsi="Times New Roman" w:cs="Times New Roman"/>
          <w:color w:val="000000"/>
          <w:sz w:val="24"/>
        </w:rPr>
        <w:t xml:space="preserve"> na co Przyjmujący zamówienie wyraża zgodę.</w:t>
      </w:r>
    </w:p>
    <w:p w14:paraId="338B1DF9" w14:textId="6EEBE207" w:rsidR="00AA30BF" w:rsidRPr="00C75D95" w:rsidRDefault="00C75D95" w:rsidP="00C75D95">
      <w:pPr>
        <w:pStyle w:val="Bezodstpw"/>
        <w:numPr>
          <w:ilvl w:val="0"/>
          <w:numId w:val="1"/>
        </w:numPr>
        <w:jc w:val="both"/>
        <w:rPr>
          <w:rFonts w:ascii="Times New Roman" w:hAnsi="Times New Roman" w:cs="Times New Roman"/>
          <w:color w:val="000000"/>
          <w:sz w:val="24"/>
        </w:rPr>
      </w:pPr>
      <w:r w:rsidRPr="00C75D9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pielęgniarza.</w:t>
      </w:r>
    </w:p>
    <w:p w14:paraId="7B09A475" w14:textId="77777777" w:rsidR="00361E47" w:rsidRDefault="00361E47" w:rsidP="009250CB">
      <w:pPr>
        <w:jc w:val="center"/>
        <w:rPr>
          <w:sz w:val="24"/>
        </w:rPr>
      </w:pPr>
    </w:p>
    <w:p w14:paraId="3BF715E3" w14:textId="77777777" w:rsidR="009250CB" w:rsidRPr="007F0990" w:rsidRDefault="009250CB" w:rsidP="009250CB">
      <w:pPr>
        <w:jc w:val="center"/>
        <w:rPr>
          <w:sz w:val="24"/>
        </w:rPr>
      </w:pPr>
      <w:r w:rsidRPr="007F0990">
        <w:rPr>
          <w:sz w:val="24"/>
        </w:rPr>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lastRenderedPageBreak/>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8"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5002B7F9" w14:textId="77777777" w:rsidR="00C75D95" w:rsidRDefault="00C75D95" w:rsidP="00C75D95">
      <w:pPr>
        <w:numPr>
          <w:ilvl w:val="0"/>
          <w:numId w:val="26"/>
        </w:numPr>
        <w:jc w:val="both"/>
        <w:rPr>
          <w:sz w:val="24"/>
        </w:rPr>
      </w:pPr>
      <w:r>
        <w:rPr>
          <w:sz w:val="24"/>
        </w:rPr>
        <w:t>Udzielający zamówienia oświadcza, że zakład określony w § 1 umowy spełnia warunki sanitarno-epidemiologiczne stawiane podmiotom leczniczym w tym zakresie, a Przyjmujący zamówienie oświadcza, że z warunkami tymi zapoznał się, uznaje je za wystarczające i nie wnosi do nich żadnych zastrzeżeń.</w:t>
      </w:r>
    </w:p>
    <w:p w14:paraId="1358A7FF" w14:textId="77777777" w:rsidR="00C75D95" w:rsidRDefault="00C75D95" w:rsidP="00C75D95">
      <w:pPr>
        <w:numPr>
          <w:ilvl w:val="0"/>
          <w:numId w:val="26"/>
        </w:numPr>
        <w:jc w:val="both"/>
        <w:rPr>
          <w:sz w:val="24"/>
        </w:rPr>
      </w:pPr>
      <w:r>
        <w:rPr>
          <w:sz w:val="24"/>
        </w:rPr>
        <w:t xml:space="preserve">Organizacja, zakup oraz zapewnienie koniecznego asortymentu i ilości koniecznych </w:t>
      </w:r>
      <w:r>
        <w:rPr>
          <w:sz w:val="24"/>
        </w:rPr>
        <w:br/>
        <w:t>do wykonywania zamówienia określonego w § 1 umowy oraz dla sprawnego funkcjonowania zakładu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2736F0D" w14:textId="77777777" w:rsidR="008769A2" w:rsidRDefault="008769A2" w:rsidP="00F37231">
      <w:pPr>
        <w:ind w:left="360"/>
        <w:jc w:val="center"/>
        <w:rPr>
          <w:sz w:val="24"/>
        </w:rPr>
      </w:pPr>
    </w:p>
    <w:p w14:paraId="442307C3" w14:textId="541CDDBD" w:rsidR="00F37231" w:rsidRDefault="00F37231" w:rsidP="00F37231">
      <w:pPr>
        <w:ind w:left="360"/>
        <w:jc w:val="center"/>
        <w:rPr>
          <w:sz w:val="24"/>
        </w:rPr>
      </w:pPr>
      <w:r>
        <w:rPr>
          <w:sz w:val="24"/>
        </w:rPr>
        <w:t>§ 4</w:t>
      </w:r>
    </w:p>
    <w:p w14:paraId="0EADE6E3" w14:textId="77777777" w:rsidR="00733910" w:rsidRDefault="00733910" w:rsidP="00733910">
      <w:pPr>
        <w:numPr>
          <w:ilvl w:val="0"/>
          <w:numId w:val="27"/>
        </w:numPr>
        <w:jc w:val="both"/>
        <w:rPr>
          <w:sz w:val="24"/>
        </w:rPr>
      </w:pPr>
      <w:r>
        <w:rPr>
          <w:sz w:val="24"/>
        </w:rPr>
        <w:t>Udzielający zamówienia ma obowiązek zapewnienia niezbędnej do prawidłowego funkcjonowania</w:t>
      </w:r>
      <w:r>
        <w:rPr>
          <w:bCs/>
          <w:sz w:val="24"/>
        </w:rPr>
        <w:t xml:space="preserve"> </w:t>
      </w:r>
      <w:r>
        <w:rPr>
          <w:color w:val="000000"/>
          <w:sz w:val="24"/>
        </w:rPr>
        <w:t>miejsca udzielania świadczeń</w:t>
      </w:r>
      <w:r>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407F3F1F" w14:textId="77777777" w:rsidR="00733910" w:rsidRDefault="00733910" w:rsidP="00733910">
      <w:pPr>
        <w:numPr>
          <w:ilvl w:val="0"/>
          <w:numId w:val="27"/>
        </w:numPr>
        <w:jc w:val="both"/>
        <w:rPr>
          <w:sz w:val="24"/>
        </w:rPr>
      </w:pPr>
      <w:r>
        <w:rPr>
          <w:sz w:val="24"/>
        </w:rPr>
        <w:t>Przyjmujący zamówienie oświadcza, iż wiadomym mu jest, że Udzielający zamówienia zawarł analogicznie umowy z innymi pielęgniarkami prowadzącymi działalność gospodarczą i nie wnosi do tego żadnych zastrzeżeń.</w:t>
      </w:r>
      <w:r>
        <w:rPr>
          <w:i/>
          <w:sz w:val="24"/>
        </w:rPr>
        <w:t xml:space="preserve"> </w:t>
      </w:r>
      <w:r>
        <w:rPr>
          <w:sz w:val="24"/>
        </w:rPr>
        <w:t xml:space="preserve">Funkcję koordynatora działalności wszystkich świadczeniodawców pełnić będzie Kierownik </w:t>
      </w:r>
      <w:r>
        <w:rPr>
          <w:color w:val="000000"/>
          <w:sz w:val="24"/>
        </w:rPr>
        <w:t>Zakładu Radiologii Lekarskiej i Diagnostyki Obrazowej</w:t>
      </w:r>
      <w:r>
        <w:rPr>
          <w:sz w:val="24"/>
        </w:rPr>
        <w:t>, który w sprawach związanych z funkcjonowaniem Zakładu określonego w §1 umowy reprezentuje Udzielającego zamówienia. Przyjmujący zamówienie zobowiązuje się do współdziałania z Udzielającym zamówienie i pozostałymi świadczeniodawcami oraz do respektowania zaleceń lub poleceń związanych z funkcjonowaniem zakładu.</w:t>
      </w:r>
    </w:p>
    <w:p w14:paraId="0C557CB0" w14:textId="77777777" w:rsidR="007645A0" w:rsidRDefault="007645A0" w:rsidP="00F37231">
      <w:pPr>
        <w:jc w:val="center"/>
        <w:rPr>
          <w:sz w:val="24"/>
        </w:rPr>
      </w:pPr>
    </w:p>
    <w:p w14:paraId="469D15E6" w14:textId="77777777" w:rsidR="009250CB" w:rsidRPr="007F0990" w:rsidRDefault="00F37231" w:rsidP="00F37231">
      <w:pPr>
        <w:jc w:val="center"/>
        <w:rPr>
          <w:sz w:val="24"/>
        </w:rPr>
      </w:pPr>
      <w:r w:rsidRPr="007F0990">
        <w:rPr>
          <w:sz w:val="24"/>
        </w:rPr>
        <w:t xml:space="preserve"> </w:t>
      </w:r>
      <w:r w:rsidR="009250CB"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14:paraId="59CC6647" w14:textId="77777777" w:rsidR="00445B8D" w:rsidRDefault="00445B8D" w:rsidP="009250CB">
      <w:pPr>
        <w:jc w:val="center"/>
        <w:rPr>
          <w:sz w:val="24"/>
        </w:rPr>
      </w:pPr>
    </w:p>
    <w:p w14:paraId="46B3C260" w14:textId="5FF1C982" w:rsidR="009250CB" w:rsidRPr="007F0990" w:rsidRDefault="009250CB" w:rsidP="009250CB">
      <w:pPr>
        <w:jc w:val="center"/>
        <w:rPr>
          <w:sz w:val="24"/>
        </w:rPr>
      </w:pPr>
      <w:r w:rsidRPr="007F0990">
        <w:rPr>
          <w:sz w:val="24"/>
        </w:rPr>
        <w:lastRenderedPageBreak/>
        <w:t>§ 6</w:t>
      </w:r>
    </w:p>
    <w:p w14:paraId="7934B104" w14:textId="7F6A753C"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w:t>
      </w:r>
      <w:r w:rsidR="00A54C02">
        <w:t xml:space="preserve"> U. z 2020</w:t>
      </w:r>
      <w:r w:rsidRPr="007F0990">
        <w:t xml:space="preserve">r. poz. </w:t>
      </w:r>
      <w:r w:rsidR="00A54C02">
        <w:t>849</w:t>
      </w:r>
      <w:r w:rsidRPr="007F0990">
        <w:t>) oraz zasadami ustalonymi przez Udzielającego zamówienia.</w:t>
      </w:r>
    </w:p>
    <w:p w14:paraId="2559086C" w14:textId="77777777" w:rsidR="006A79DB" w:rsidRDefault="009250CB" w:rsidP="009250CB">
      <w:pPr>
        <w:ind w:left="3540" w:firstLine="708"/>
        <w:rPr>
          <w:sz w:val="24"/>
          <w:szCs w:val="24"/>
        </w:rPr>
      </w:pPr>
      <w:r w:rsidRPr="007F0990">
        <w:rPr>
          <w:sz w:val="24"/>
          <w:szCs w:val="24"/>
        </w:rPr>
        <w:t xml:space="preserve">      </w:t>
      </w:r>
    </w:p>
    <w:p w14:paraId="7577E5FA" w14:textId="20F9676D" w:rsidR="009250CB" w:rsidRPr="007F0990" w:rsidRDefault="006A79DB" w:rsidP="009250CB">
      <w:pPr>
        <w:ind w:left="3540" w:firstLine="708"/>
        <w:rPr>
          <w:sz w:val="24"/>
          <w:szCs w:val="24"/>
        </w:rPr>
      </w:pPr>
      <w:r>
        <w:rPr>
          <w:sz w:val="24"/>
          <w:szCs w:val="24"/>
        </w:rPr>
        <w:t xml:space="preserve">      </w:t>
      </w:r>
      <w:r w:rsidR="009250CB" w:rsidRPr="007F0990">
        <w:rPr>
          <w:sz w:val="24"/>
          <w:szCs w:val="24"/>
        </w:rPr>
        <w:t>§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5C8BB6F" w14:textId="77777777"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14:paraId="60CB8443" w14:textId="77777777"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7A9DF09A" w14:textId="77777777"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824443A" w14:textId="77777777" w:rsidR="00D8250D" w:rsidRDefault="00D8250D" w:rsidP="009250CB">
      <w:pPr>
        <w:jc w:val="center"/>
        <w:rPr>
          <w:sz w:val="24"/>
        </w:rPr>
      </w:pPr>
    </w:p>
    <w:p w14:paraId="153E869A" w14:textId="77777777" w:rsidR="009250CB" w:rsidRPr="007F0990" w:rsidRDefault="009250CB" w:rsidP="009250CB">
      <w:pPr>
        <w:jc w:val="center"/>
        <w:rPr>
          <w:sz w:val="24"/>
          <w:szCs w:val="24"/>
        </w:rPr>
      </w:pPr>
      <w:r w:rsidRPr="007F0990">
        <w:rPr>
          <w:sz w:val="24"/>
        </w:rPr>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w:t>
      </w:r>
      <w:proofErr w:type="spellStart"/>
      <w:r w:rsidRPr="007F0990">
        <w:rPr>
          <w:sz w:val="24"/>
          <w:szCs w:val="24"/>
        </w:rPr>
        <w:t>późn</w:t>
      </w:r>
      <w:proofErr w:type="spellEnd"/>
      <w:r w:rsidRPr="007F0990">
        <w:rPr>
          <w:sz w:val="24"/>
          <w:szCs w:val="24"/>
        </w:rPr>
        <w:t xml:space="preserve">. </w:t>
      </w:r>
      <w:proofErr w:type="spellStart"/>
      <w:r w:rsidRPr="007F0990">
        <w:rPr>
          <w:sz w:val="24"/>
          <w:szCs w:val="24"/>
        </w:rPr>
        <w:t>zm</w:t>
      </w:r>
      <w:proofErr w:type="spellEnd"/>
      <w:r w:rsidRPr="007F0990">
        <w:rPr>
          <w:sz w:val="24"/>
          <w:szCs w:val="24"/>
        </w:rPr>
        <w:t>).</w:t>
      </w:r>
    </w:p>
    <w:p w14:paraId="1BBC1318" w14:textId="77777777" w:rsidR="007645A0" w:rsidRDefault="007645A0" w:rsidP="009250CB">
      <w:pPr>
        <w:jc w:val="center"/>
        <w:rPr>
          <w:sz w:val="24"/>
          <w:szCs w:val="24"/>
        </w:rPr>
      </w:pPr>
    </w:p>
    <w:p w14:paraId="27D64765" w14:textId="77777777" w:rsidR="00445B8D" w:rsidRDefault="00445B8D" w:rsidP="009250CB">
      <w:pPr>
        <w:jc w:val="center"/>
        <w:rPr>
          <w:sz w:val="24"/>
          <w:szCs w:val="24"/>
        </w:rPr>
      </w:pPr>
    </w:p>
    <w:p w14:paraId="19353718" w14:textId="496F3480" w:rsidR="009250CB" w:rsidRPr="007F0990" w:rsidRDefault="009250CB" w:rsidP="009250CB">
      <w:pPr>
        <w:jc w:val="center"/>
        <w:rPr>
          <w:sz w:val="24"/>
          <w:szCs w:val="24"/>
        </w:rPr>
      </w:pPr>
      <w:r w:rsidRPr="007F0990">
        <w:rPr>
          <w:sz w:val="24"/>
          <w:szCs w:val="24"/>
        </w:rPr>
        <w:t>§ 11</w:t>
      </w:r>
    </w:p>
    <w:p w14:paraId="298F501D" w14:textId="591EEE20" w:rsidR="009250CB" w:rsidRPr="007F0990" w:rsidRDefault="00FC61DD" w:rsidP="009250CB">
      <w:pPr>
        <w:pStyle w:val="Akapitzlist"/>
        <w:numPr>
          <w:ilvl w:val="0"/>
          <w:numId w:val="8"/>
        </w:numPr>
        <w:suppressAutoHyphens w:val="0"/>
        <w:spacing w:after="200"/>
        <w:rPr>
          <w:sz w:val="24"/>
          <w:szCs w:val="24"/>
        </w:rPr>
      </w:pPr>
      <w:r>
        <w:rPr>
          <w:sz w:val="24"/>
          <w:szCs w:val="24"/>
        </w:rPr>
        <w:t xml:space="preserve">W przypadku naruszenia zapisu </w:t>
      </w:r>
      <w:r w:rsidR="009250CB" w:rsidRPr="007F0990">
        <w:rPr>
          <w:sz w:val="24"/>
          <w:szCs w:val="24"/>
        </w:rPr>
        <w:t>§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0F13BBC8" w14:textId="77777777" w:rsidR="008769A2" w:rsidRDefault="008769A2" w:rsidP="009250CB">
      <w:pPr>
        <w:tabs>
          <w:tab w:val="left" w:pos="4134"/>
          <w:tab w:val="center" w:pos="4781"/>
        </w:tabs>
        <w:jc w:val="center"/>
        <w:rPr>
          <w:sz w:val="24"/>
        </w:rPr>
      </w:pPr>
    </w:p>
    <w:p w14:paraId="1A2B4BB0" w14:textId="51784C4B" w:rsidR="009250CB" w:rsidRPr="007F0990" w:rsidRDefault="009250CB" w:rsidP="009250CB">
      <w:pPr>
        <w:tabs>
          <w:tab w:val="left" w:pos="4134"/>
          <w:tab w:val="center" w:pos="4781"/>
        </w:tabs>
        <w:jc w:val="center"/>
        <w:rPr>
          <w:sz w:val="24"/>
        </w:rPr>
      </w:pPr>
      <w:r w:rsidRPr="007F0990">
        <w:rPr>
          <w:sz w:val="24"/>
        </w:rPr>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t>§ 17</w:t>
      </w:r>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36D8E454" w14:textId="77777777" w:rsidR="008C1500" w:rsidRDefault="008C1500" w:rsidP="008C1500">
      <w:pPr>
        <w:numPr>
          <w:ilvl w:val="0"/>
          <w:numId w:val="31"/>
        </w:numPr>
        <w:tabs>
          <w:tab w:val="left" w:pos="397"/>
          <w:tab w:val="left" w:pos="3899"/>
          <w:tab w:val="center" w:pos="4781"/>
        </w:tabs>
        <w:rPr>
          <w:sz w:val="24"/>
        </w:rPr>
      </w:pPr>
      <w:r>
        <w:rPr>
          <w:sz w:val="24"/>
        </w:rPr>
        <w:t>Za realizację przedmiotu umowy Przyjmującemu Zamówienie przysługuje wynagrodzenie:</w:t>
      </w:r>
    </w:p>
    <w:p w14:paraId="39BC4840" w14:textId="77777777" w:rsidR="008C1500" w:rsidRDefault="008C1500" w:rsidP="008C1500">
      <w:pPr>
        <w:jc w:val="both"/>
        <w:rPr>
          <w:sz w:val="24"/>
        </w:rPr>
      </w:pPr>
      <w:r>
        <w:rPr>
          <w:b/>
          <w:sz w:val="24"/>
        </w:rPr>
        <w:t xml:space="preserve">       ……………….. zł brutto za 1 godzinę </w:t>
      </w:r>
      <w:r>
        <w:rPr>
          <w:sz w:val="24"/>
        </w:rPr>
        <w:t>(słownie………………………….. brutto)</w:t>
      </w:r>
    </w:p>
    <w:p w14:paraId="072CA202" w14:textId="77777777" w:rsidR="008C1500" w:rsidRDefault="008C1500" w:rsidP="008C1500">
      <w:pPr>
        <w:numPr>
          <w:ilvl w:val="0"/>
          <w:numId w:val="31"/>
        </w:numPr>
        <w:jc w:val="both"/>
        <w:rPr>
          <w:sz w:val="24"/>
        </w:rPr>
      </w:pPr>
      <w:r>
        <w:rPr>
          <w:rFonts w:eastAsia="ヒラギノ角ゴ Pro W3"/>
          <w:color w:val="000000"/>
          <w:sz w:val="24"/>
          <w:szCs w:val="24"/>
        </w:rPr>
        <w:t xml:space="preserve">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z </w:t>
      </w:r>
      <w:proofErr w:type="spellStart"/>
      <w:r>
        <w:rPr>
          <w:rFonts w:eastAsia="ヒラギノ角ゴ Pro W3"/>
          <w:color w:val="000000"/>
          <w:sz w:val="24"/>
          <w:szCs w:val="24"/>
        </w:rPr>
        <w:t>późn</w:t>
      </w:r>
      <w:proofErr w:type="spellEnd"/>
      <w:r>
        <w:rPr>
          <w:rFonts w:eastAsia="ヒラギノ角ゴ Pro W3"/>
          <w:color w:val="000000"/>
          <w:sz w:val="24"/>
          <w:szCs w:val="24"/>
        </w:rPr>
        <w:t>. zm.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w sprawie uruchomienia dodatkowego wynagrodzenia dla pielęgniarek i położnych.</w:t>
      </w:r>
    </w:p>
    <w:p w14:paraId="564FE9A3" w14:textId="77777777" w:rsidR="008C1500" w:rsidRDefault="008C1500" w:rsidP="008C1500">
      <w:pPr>
        <w:pStyle w:val="Akapitzlist"/>
        <w:numPr>
          <w:ilvl w:val="0"/>
          <w:numId w:val="31"/>
        </w:numPr>
        <w:suppressAutoHyphens w:val="0"/>
        <w:ind w:right="153"/>
        <w:jc w:val="both"/>
        <w:rPr>
          <w:sz w:val="24"/>
          <w:szCs w:val="24"/>
        </w:rPr>
      </w:pPr>
      <w:r>
        <w:rPr>
          <w:sz w:val="24"/>
          <w:szCs w:val="24"/>
        </w:rPr>
        <w:t>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przez Udzielającego Zamówienie z Narodowym Funduszem Zdrowia. Wypłacane na podstawie odrębnej faktury.</w:t>
      </w:r>
    </w:p>
    <w:p w14:paraId="52C2F3EC" w14:textId="77777777" w:rsidR="008C1500" w:rsidRDefault="008C1500" w:rsidP="008C1500">
      <w:pPr>
        <w:numPr>
          <w:ilvl w:val="0"/>
          <w:numId w:val="31"/>
        </w:numPr>
        <w:jc w:val="both"/>
        <w:rPr>
          <w:sz w:val="24"/>
        </w:rPr>
      </w:pPr>
      <w:r>
        <w:rPr>
          <w:rFonts w:eastAsia="ヒラギノ角ゴ Pro W3"/>
          <w:color w:val="000000"/>
          <w:sz w:val="24"/>
        </w:rPr>
        <w:t xml:space="preserve">W przypadku zaprzestania wypłacania środków określonych w ust. 2 i 3 przez NFZ, bądź  nieuwzględnienia do wypłaty w ww. porozumieniu Przyjmującemu Zamówienie </w:t>
      </w:r>
      <w:r>
        <w:rPr>
          <w:rFonts w:eastAsia="ヒラギノ角ゴ Pro W3"/>
          <w:color w:val="000000"/>
          <w:sz w:val="24"/>
        </w:rPr>
        <w:br w:type="textWrapping" w:clear="all"/>
        <w:t>nie przysługuje roszczenie do Udzielającego Zamówienie.</w:t>
      </w:r>
    </w:p>
    <w:p w14:paraId="1C14792E" w14:textId="77777777" w:rsidR="008C1500" w:rsidRDefault="008C1500" w:rsidP="008C1500">
      <w:pPr>
        <w:numPr>
          <w:ilvl w:val="0"/>
          <w:numId w:val="31"/>
        </w:numPr>
        <w:jc w:val="both"/>
        <w:rPr>
          <w:sz w:val="24"/>
        </w:rPr>
      </w:pPr>
      <w:r>
        <w:rPr>
          <w:sz w:val="24"/>
        </w:rPr>
        <w:t>Wynagrodzenie, o którym mowa w ust. 1-3 wyczerpuje całość zobowiązań finansowych Udzielającego zamówienie względem Przyjmującego zamówienie.</w:t>
      </w:r>
    </w:p>
    <w:p w14:paraId="5879A862" w14:textId="77777777" w:rsidR="008C1500" w:rsidRDefault="008C1500" w:rsidP="008C1500">
      <w:pPr>
        <w:numPr>
          <w:ilvl w:val="0"/>
          <w:numId w:val="31"/>
        </w:numPr>
        <w:tabs>
          <w:tab w:val="left" w:pos="397"/>
          <w:tab w:val="left" w:pos="3899"/>
          <w:tab w:val="center" w:pos="4781"/>
        </w:tabs>
        <w:rPr>
          <w:b/>
          <w:bCs/>
          <w:sz w:val="24"/>
        </w:rPr>
      </w:pPr>
      <w:r>
        <w:rPr>
          <w:sz w:val="24"/>
        </w:rPr>
        <w:t xml:space="preserve">Wynagrodzenie za ostatni miesiąc niniejszej umowy zostanie wypłacone po rozliczeniu </w:t>
      </w:r>
    </w:p>
    <w:p w14:paraId="4E3DAD2A" w14:textId="77777777" w:rsidR="008C1500" w:rsidRDefault="008C1500" w:rsidP="008C1500">
      <w:pPr>
        <w:tabs>
          <w:tab w:val="left" w:pos="3899"/>
          <w:tab w:val="center" w:pos="4781"/>
        </w:tabs>
        <w:ind w:left="397"/>
        <w:rPr>
          <w:b/>
          <w:bCs/>
          <w:sz w:val="24"/>
        </w:rPr>
      </w:pPr>
      <w:r>
        <w:rPr>
          <w:sz w:val="24"/>
        </w:rPr>
        <w:t xml:space="preserve">z Udzielającym Zamówienie opisanym w § 36. </w:t>
      </w:r>
    </w:p>
    <w:p w14:paraId="5B85E003" w14:textId="77777777" w:rsidR="00361E47" w:rsidRDefault="00361E47" w:rsidP="009250CB">
      <w:pPr>
        <w:tabs>
          <w:tab w:val="left" w:pos="3899"/>
          <w:tab w:val="center" w:pos="4781"/>
        </w:tabs>
        <w:jc w:val="center"/>
        <w:rPr>
          <w:sz w:val="24"/>
        </w:rPr>
      </w:pPr>
    </w:p>
    <w:p w14:paraId="39EFADFB" w14:textId="77777777" w:rsidR="009250CB" w:rsidRPr="007F0990" w:rsidRDefault="009250CB" w:rsidP="009250CB">
      <w:pPr>
        <w:tabs>
          <w:tab w:val="left" w:pos="3899"/>
          <w:tab w:val="center" w:pos="4781"/>
        </w:tabs>
        <w:jc w:val="center"/>
        <w:rPr>
          <w:sz w:val="24"/>
        </w:rPr>
      </w:pPr>
      <w:r w:rsidRPr="007F0990">
        <w:rPr>
          <w:sz w:val="24"/>
        </w:rPr>
        <w:t>§ 20</w:t>
      </w:r>
    </w:p>
    <w:p w14:paraId="1C282FF5" w14:textId="77777777" w:rsidR="006A79DB" w:rsidRPr="00593BF6" w:rsidRDefault="006A79DB" w:rsidP="006A79D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4CC496F4" w14:textId="77777777" w:rsidR="006A79DB" w:rsidRPr="00593BF6" w:rsidRDefault="006A79DB" w:rsidP="006A79D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0307757E" w14:textId="77777777" w:rsidR="00D35C5D" w:rsidRPr="00D35C5D" w:rsidRDefault="006A79DB" w:rsidP="006311A0">
      <w:pPr>
        <w:pStyle w:val="Akapitzlist"/>
        <w:numPr>
          <w:ilvl w:val="0"/>
          <w:numId w:val="16"/>
        </w:numPr>
        <w:tabs>
          <w:tab w:val="left" w:pos="360"/>
        </w:tabs>
        <w:suppressAutoHyphens w:val="0"/>
        <w:jc w:val="both"/>
        <w:rPr>
          <w:sz w:val="24"/>
          <w:szCs w:val="24"/>
        </w:rPr>
      </w:pPr>
      <w:r w:rsidRPr="00D35C5D">
        <w:rPr>
          <w:sz w:val="24"/>
          <w:szCs w:val="24"/>
        </w:rPr>
        <w:t xml:space="preserve">Wystawione przez Przyjmującego zamówienie wydruki z modułu grafiki winny uzyskać zatwierdzenie pod  względem merytorycznym ( w zakresie realizacji przedmiotu umowy) przez Kierownika </w:t>
      </w:r>
      <w:r w:rsidR="00D35C5D" w:rsidRPr="007E6C80">
        <w:rPr>
          <w:sz w:val="24"/>
        </w:rPr>
        <w:t>Zakładu Radiologii Lekarskiej i Diagnostyki Obrazowej</w:t>
      </w:r>
      <w:r w:rsidR="00D35C5D">
        <w:rPr>
          <w:sz w:val="24"/>
        </w:rPr>
        <w:t xml:space="preserve">. </w:t>
      </w:r>
    </w:p>
    <w:p w14:paraId="28088446" w14:textId="672A4297" w:rsidR="006A79DB" w:rsidRPr="00D35C5D" w:rsidRDefault="006A79DB" w:rsidP="006311A0">
      <w:pPr>
        <w:pStyle w:val="Akapitzlist"/>
        <w:numPr>
          <w:ilvl w:val="0"/>
          <w:numId w:val="16"/>
        </w:numPr>
        <w:tabs>
          <w:tab w:val="left" w:pos="360"/>
        </w:tabs>
        <w:suppressAutoHyphens w:val="0"/>
        <w:jc w:val="both"/>
        <w:rPr>
          <w:sz w:val="24"/>
          <w:szCs w:val="24"/>
        </w:rPr>
      </w:pPr>
      <w:r w:rsidRPr="00D35C5D">
        <w:rPr>
          <w:sz w:val="24"/>
          <w:szCs w:val="24"/>
        </w:rPr>
        <w:t xml:space="preserve">Udzielający zamówienia będzie wypłacał należności za zrealizowane świadczenia na rachunek Przyjmującego zamówienie </w:t>
      </w:r>
      <w:r w:rsidRPr="00D35C5D">
        <w:rPr>
          <w:b/>
          <w:sz w:val="24"/>
          <w:szCs w:val="24"/>
        </w:rPr>
        <w:t>wskazany na fakturze</w:t>
      </w:r>
      <w:r w:rsidRPr="00D35C5D">
        <w:rPr>
          <w:sz w:val="24"/>
          <w:szCs w:val="24"/>
        </w:rPr>
        <w:t>.</w:t>
      </w:r>
    </w:p>
    <w:p w14:paraId="56B57188" w14:textId="72CBC965" w:rsidR="00D35C5D" w:rsidRPr="008C1500" w:rsidRDefault="006A79DB" w:rsidP="008C1500">
      <w:pPr>
        <w:numPr>
          <w:ilvl w:val="0"/>
          <w:numId w:val="16"/>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14:paraId="2811A16F" w14:textId="0B084115" w:rsidR="009250CB" w:rsidRPr="007F0990" w:rsidRDefault="009250CB" w:rsidP="009250CB">
      <w:pPr>
        <w:jc w:val="center"/>
        <w:rPr>
          <w:sz w:val="24"/>
        </w:rPr>
      </w:pPr>
      <w:r w:rsidRPr="007F0990">
        <w:rPr>
          <w:sz w:val="24"/>
        </w:rPr>
        <w:t>§ 21</w:t>
      </w:r>
    </w:p>
    <w:p w14:paraId="476AE455" w14:textId="77777777" w:rsidR="009250CB" w:rsidRPr="007F0990" w:rsidRDefault="009250CB" w:rsidP="00D23A46">
      <w:pPr>
        <w:ind w:left="284" w:hanging="284"/>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D23A46">
      <w:pPr>
        <w:ind w:left="284" w:hanging="284"/>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3ED6054F" w:rsidR="00033FF3" w:rsidRPr="007F0990" w:rsidRDefault="00033FF3" w:rsidP="00D23A46">
      <w:pPr>
        <w:ind w:left="284" w:hanging="284"/>
        <w:jc w:val="both"/>
        <w:rPr>
          <w:sz w:val="24"/>
        </w:rPr>
      </w:pPr>
      <w:r w:rsidRPr="007F0990">
        <w:rPr>
          <w:sz w:val="24"/>
        </w:rPr>
        <w:t xml:space="preserve">3. Przyjmujący zamówienie oświadcza, iż w ramach realizacji niniejszej umowy we własnym </w:t>
      </w:r>
      <w:r w:rsidR="00D23A46">
        <w:rPr>
          <w:sz w:val="24"/>
        </w:rPr>
        <w:t xml:space="preserve">   </w:t>
      </w:r>
      <w:r w:rsidRPr="007F0990">
        <w:rPr>
          <w:sz w:val="24"/>
        </w:rPr>
        <w:t>zakresie rozlicza się z Zakładem Ubezpieczeń Społecznych i Urzędem Skarbowym.</w:t>
      </w:r>
    </w:p>
    <w:p w14:paraId="0EABD121" w14:textId="77777777" w:rsidR="00033FF3" w:rsidRPr="007F0990" w:rsidRDefault="00033FF3" w:rsidP="009250CB">
      <w:pPr>
        <w:jc w:val="both"/>
        <w:rPr>
          <w:sz w:val="24"/>
        </w:rPr>
      </w:pPr>
    </w:p>
    <w:p w14:paraId="70829F46" w14:textId="77777777" w:rsidR="009250CB" w:rsidRPr="007F0990" w:rsidRDefault="009250CB" w:rsidP="009250CB">
      <w:pPr>
        <w:jc w:val="center"/>
        <w:rPr>
          <w:sz w:val="24"/>
        </w:rPr>
      </w:pPr>
      <w:r w:rsidRPr="007F0990">
        <w:rPr>
          <w:sz w:val="24"/>
        </w:rPr>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77777777"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14:paraId="51891C72" w14:textId="77777777" w:rsidR="009250CB" w:rsidRPr="007F0990" w:rsidRDefault="009250CB" w:rsidP="009250CB">
      <w:pPr>
        <w:jc w:val="center"/>
        <w:rPr>
          <w:sz w:val="24"/>
        </w:rPr>
      </w:pPr>
    </w:p>
    <w:p w14:paraId="0775ED4A" w14:textId="77777777"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2DC19B09" w14:textId="7777777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7777777"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5A8D9444" w14:textId="77777777"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69B76A6C" w:rsidR="009250CB" w:rsidRPr="007F0990" w:rsidRDefault="009250CB" w:rsidP="009250CB">
      <w:pPr>
        <w:jc w:val="center"/>
        <w:rPr>
          <w:sz w:val="24"/>
        </w:rPr>
      </w:pPr>
      <w:bookmarkStart w:id="0" w:name="_GoBack"/>
      <w:bookmarkEnd w:id="0"/>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1519EDE" w14:textId="77777777" w:rsidR="00D35C5D" w:rsidRDefault="00D35C5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622BC7A1"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77777777"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77777777"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14:paraId="1B0F1930" w14:textId="77777777"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7479AAAC" w14:textId="77777777"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5364F3CF" w14:textId="6C3B6A79"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w:t>
      </w:r>
      <w:r w:rsidR="00D32023">
        <w:rPr>
          <w:color w:val="auto"/>
          <w:sz w:val="24"/>
        </w:rPr>
        <w:t xml:space="preserve">zł </w:t>
      </w:r>
      <w:r w:rsidRPr="00C5334E">
        <w:rPr>
          <w:color w:val="auto"/>
          <w:sz w:val="24"/>
        </w:rPr>
        <w:t>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4CD932EE" w14:textId="607B04C4" w:rsidR="008769A2" w:rsidRDefault="008769A2" w:rsidP="009250CB">
      <w:pPr>
        <w:pStyle w:val="Tekstpodstawowy"/>
        <w:jc w:val="center"/>
      </w:pPr>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74736BB0" w14:textId="77777777" w:rsidR="00F55B90" w:rsidRDefault="00F55B90" w:rsidP="009250CB">
      <w:pPr>
        <w:jc w:val="center"/>
        <w:rPr>
          <w:sz w:val="24"/>
        </w:rPr>
      </w:pPr>
    </w:p>
    <w:p w14:paraId="3C48C9BC" w14:textId="6752F44F"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7777777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289E00F4" w14:textId="77777777" w:rsidR="009250CB" w:rsidRPr="007F0990" w:rsidRDefault="009250CB" w:rsidP="009250CB">
      <w:pPr>
        <w:jc w:val="center"/>
        <w:rPr>
          <w:sz w:val="24"/>
          <w:szCs w:val="24"/>
        </w:rPr>
      </w:pPr>
      <w:r w:rsidRPr="007F0990">
        <w:rPr>
          <w:sz w:val="24"/>
        </w:rPr>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12BBD3C"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7EC9129D" w14:textId="77777777" w:rsidR="009250CB" w:rsidRPr="007F0990" w:rsidRDefault="009250CB" w:rsidP="009250CB">
      <w:pPr>
        <w:jc w:val="center"/>
        <w:rPr>
          <w:sz w:val="24"/>
        </w:rPr>
      </w:pPr>
      <w:r w:rsidRPr="007F0990">
        <w:rPr>
          <w:sz w:val="24"/>
        </w:rPr>
        <w:t>§ 35</w:t>
      </w:r>
    </w:p>
    <w:p w14:paraId="02DC034E" w14:textId="77777777"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5FA6A03C" w14:textId="77777777" w:rsidR="00784E1E" w:rsidRDefault="00784E1E" w:rsidP="009250CB">
      <w:pPr>
        <w:ind w:firstLine="708"/>
        <w:jc w:val="both"/>
        <w:rPr>
          <w:sz w:val="24"/>
        </w:rPr>
      </w:pPr>
    </w:p>
    <w:p w14:paraId="2C5C00CA" w14:textId="7DB33935"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14B3C095" w:rsidR="009250CB" w:rsidRDefault="009250CB" w:rsidP="009250CB">
      <w:pPr>
        <w:rPr>
          <w:sz w:val="24"/>
        </w:rPr>
      </w:pPr>
    </w:p>
    <w:p w14:paraId="4EEFCEF2" w14:textId="1189F9A3" w:rsidR="00F55B90" w:rsidRPr="007F0990" w:rsidRDefault="00F55B90" w:rsidP="009250CB">
      <w:pPr>
        <w:rPr>
          <w:sz w:val="24"/>
        </w:rPr>
      </w:pPr>
      <w:r>
        <w:rPr>
          <w:sz w:val="24"/>
        </w:rPr>
        <w:t xml:space="preserve">         …………………………….</w:t>
      </w:r>
      <w:r>
        <w:rPr>
          <w:sz w:val="24"/>
        </w:rPr>
        <w:tab/>
      </w:r>
      <w:r>
        <w:rPr>
          <w:sz w:val="24"/>
        </w:rPr>
        <w:tab/>
      </w:r>
      <w:r>
        <w:rPr>
          <w:sz w:val="24"/>
        </w:rPr>
        <w:tab/>
      </w:r>
      <w:r>
        <w:rPr>
          <w:sz w:val="24"/>
        </w:rPr>
        <w:tab/>
      </w:r>
      <w:r>
        <w:rPr>
          <w:sz w:val="24"/>
        </w:rPr>
        <w:tab/>
        <w:t>……………………………..</w:t>
      </w:r>
    </w:p>
    <w:p w14:paraId="196291DD" w14:textId="77777777" w:rsidR="009250CB" w:rsidRPr="007F0990" w:rsidRDefault="009250CB" w:rsidP="009250CB">
      <w:pPr>
        <w:rPr>
          <w:sz w:val="24"/>
        </w:rPr>
      </w:pPr>
    </w:p>
    <w:p w14:paraId="34E56CE5" w14:textId="536E076F" w:rsidR="00B0781B" w:rsidRDefault="00B0781B">
      <w:pPr>
        <w:suppressAutoHyphens w:val="0"/>
        <w:spacing w:after="160" w:line="259" w:lineRule="auto"/>
        <w:rPr>
          <w:sz w:val="24"/>
        </w:rPr>
      </w:pPr>
    </w:p>
    <w:sectPr w:rsidR="00B0781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5DB" w14:textId="0A1C50DE" w:rsidR="00D33F8B" w:rsidRDefault="00D33F8B">
    <w:pPr>
      <w:pStyle w:val="Stopka"/>
      <w:jc w:val="center"/>
    </w:pPr>
    <w:r>
      <w:fldChar w:fldCharType="begin"/>
    </w:r>
    <w:r>
      <w:instrText xml:space="preserve"> PAGE </w:instrText>
    </w:r>
    <w:r>
      <w:fldChar w:fldCharType="separate"/>
    </w:r>
    <w:r w:rsidR="008C1500">
      <w:rPr>
        <w:noProof/>
      </w:rPr>
      <w:t>7</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 w:numId="30">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319C"/>
    <w:rsid w:val="00033FF3"/>
    <w:rsid w:val="00040095"/>
    <w:rsid w:val="0004075C"/>
    <w:rsid w:val="00053A70"/>
    <w:rsid w:val="0006214D"/>
    <w:rsid w:val="00066823"/>
    <w:rsid w:val="000770AF"/>
    <w:rsid w:val="00087495"/>
    <w:rsid w:val="000D1E5D"/>
    <w:rsid w:val="000E078C"/>
    <w:rsid w:val="000F5D52"/>
    <w:rsid w:val="000F5F70"/>
    <w:rsid w:val="00110C23"/>
    <w:rsid w:val="00124433"/>
    <w:rsid w:val="00126AB3"/>
    <w:rsid w:val="00130F67"/>
    <w:rsid w:val="00186972"/>
    <w:rsid w:val="0018751E"/>
    <w:rsid w:val="001915ED"/>
    <w:rsid w:val="001952B2"/>
    <w:rsid w:val="001C0373"/>
    <w:rsid w:val="001E5B9A"/>
    <w:rsid w:val="001F4731"/>
    <w:rsid w:val="001F6328"/>
    <w:rsid w:val="00227AC0"/>
    <w:rsid w:val="002324EC"/>
    <w:rsid w:val="00243279"/>
    <w:rsid w:val="002707D2"/>
    <w:rsid w:val="002817F6"/>
    <w:rsid w:val="002C798D"/>
    <w:rsid w:val="002F0B74"/>
    <w:rsid w:val="003526D4"/>
    <w:rsid w:val="00360546"/>
    <w:rsid w:val="00361E47"/>
    <w:rsid w:val="00375C6E"/>
    <w:rsid w:val="003F2463"/>
    <w:rsid w:val="00445B8D"/>
    <w:rsid w:val="00467103"/>
    <w:rsid w:val="00471324"/>
    <w:rsid w:val="00475711"/>
    <w:rsid w:val="004970F5"/>
    <w:rsid w:val="004A233C"/>
    <w:rsid w:val="004C3178"/>
    <w:rsid w:val="004D501E"/>
    <w:rsid w:val="004E0A98"/>
    <w:rsid w:val="004E28B9"/>
    <w:rsid w:val="004F1AAF"/>
    <w:rsid w:val="0051358E"/>
    <w:rsid w:val="00521416"/>
    <w:rsid w:val="00524932"/>
    <w:rsid w:val="0052648F"/>
    <w:rsid w:val="00542EEE"/>
    <w:rsid w:val="00563F73"/>
    <w:rsid w:val="00566ACA"/>
    <w:rsid w:val="0059412D"/>
    <w:rsid w:val="005D2842"/>
    <w:rsid w:val="005F40FA"/>
    <w:rsid w:val="00606D1B"/>
    <w:rsid w:val="00626FBF"/>
    <w:rsid w:val="006429FA"/>
    <w:rsid w:val="00660FF7"/>
    <w:rsid w:val="00675355"/>
    <w:rsid w:val="00681499"/>
    <w:rsid w:val="006A79DB"/>
    <w:rsid w:val="006B0B0C"/>
    <w:rsid w:val="006C0FB0"/>
    <w:rsid w:val="006C1DB5"/>
    <w:rsid w:val="006D7E06"/>
    <w:rsid w:val="006E5B08"/>
    <w:rsid w:val="006F1E3E"/>
    <w:rsid w:val="006F4259"/>
    <w:rsid w:val="00700687"/>
    <w:rsid w:val="00707315"/>
    <w:rsid w:val="00716FCB"/>
    <w:rsid w:val="007275D5"/>
    <w:rsid w:val="00732E8B"/>
    <w:rsid w:val="00733910"/>
    <w:rsid w:val="007470C3"/>
    <w:rsid w:val="007516D1"/>
    <w:rsid w:val="007645A0"/>
    <w:rsid w:val="0078285F"/>
    <w:rsid w:val="00784E1E"/>
    <w:rsid w:val="00786BD7"/>
    <w:rsid w:val="00793EFB"/>
    <w:rsid w:val="007941F0"/>
    <w:rsid w:val="007A20DA"/>
    <w:rsid w:val="007A634C"/>
    <w:rsid w:val="007B565E"/>
    <w:rsid w:val="007D328A"/>
    <w:rsid w:val="007D501F"/>
    <w:rsid w:val="007E6C80"/>
    <w:rsid w:val="007F0990"/>
    <w:rsid w:val="00857F52"/>
    <w:rsid w:val="008769A2"/>
    <w:rsid w:val="008A0FB1"/>
    <w:rsid w:val="008A6290"/>
    <w:rsid w:val="008A71E5"/>
    <w:rsid w:val="008C0227"/>
    <w:rsid w:val="008C1500"/>
    <w:rsid w:val="008D35B9"/>
    <w:rsid w:val="008E3451"/>
    <w:rsid w:val="008F05AA"/>
    <w:rsid w:val="008F181A"/>
    <w:rsid w:val="0090549A"/>
    <w:rsid w:val="00910924"/>
    <w:rsid w:val="0091794E"/>
    <w:rsid w:val="009250CB"/>
    <w:rsid w:val="009768B0"/>
    <w:rsid w:val="00982A4D"/>
    <w:rsid w:val="00983989"/>
    <w:rsid w:val="00992D5A"/>
    <w:rsid w:val="00A00F85"/>
    <w:rsid w:val="00A20B45"/>
    <w:rsid w:val="00A46914"/>
    <w:rsid w:val="00A54C02"/>
    <w:rsid w:val="00A63629"/>
    <w:rsid w:val="00A722BE"/>
    <w:rsid w:val="00A86196"/>
    <w:rsid w:val="00AA30BF"/>
    <w:rsid w:val="00AB4E83"/>
    <w:rsid w:val="00AE5C30"/>
    <w:rsid w:val="00AF07B4"/>
    <w:rsid w:val="00AF648B"/>
    <w:rsid w:val="00B03EA1"/>
    <w:rsid w:val="00B0781B"/>
    <w:rsid w:val="00B17EF5"/>
    <w:rsid w:val="00B35670"/>
    <w:rsid w:val="00B42CA5"/>
    <w:rsid w:val="00B43F77"/>
    <w:rsid w:val="00B47F97"/>
    <w:rsid w:val="00B657B7"/>
    <w:rsid w:val="00B74063"/>
    <w:rsid w:val="00BA3733"/>
    <w:rsid w:val="00BD7DB4"/>
    <w:rsid w:val="00BE171E"/>
    <w:rsid w:val="00BF688F"/>
    <w:rsid w:val="00C21EA6"/>
    <w:rsid w:val="00C2605F"/>
    <w:rsid w:val="00C27C63"/>
    <w:rsid w:val="00C43D78"/>
    <w:rsid w:val="00C5555E"/>
    <w:rsid w:val="00C64695"/>
    <w:rsid w:val="00C75D95"/>
    <w:rsid w:val="00CA3DCC"/>
    <w:rsid w:val="00CB52DD"/>
    <w:rsid w:val="00CC1196"/>
    <w:rsid w:val="00CC70B7"/>
    <w:rsid w:val="00CC78FA"/>
    <w:rsid w:val="00D23A46"/>
    <w:rsid w:val="00D32023"/>
    <w:rsid w:val="00D32C0E"/>
    <w:rsid w:val="00D33F8B"/>
    <w:rsid w:val="00D35C5D"/>
    <w:rsid w:val="00D433D1"/>
    <w:rsid w:val="00D64CFD"/>
    <w:rsid w:val="00D70F4F"/>
    <w:rsid w:val="00D73AB5"/>
    <w:rsid w:val="00D8250D"/>
    <w:rsid w:val="00D92FF2"/>
    <w:rsid w:val="00DA6A9F"/>
    <w:rsid w:val="00DB281B"/>
    <w:rsid w:val="00DB7DDE"/>
    <w:rsid w:val="00DC1F2E"/>
    <w:rsid w:val="00DC447C"/>
    <w:rsid w:val="00DE5F70"/>
    <w:rsid w:val="00E26ABA"/>
    <w:rsid w:val="00E31EA9"/>
    <w:rsid w:val="00E47FB2"/>
    <w:rsid w:val="00E72E0F"/>
    <w:rsid w:val="00E80E60"/>
    <w:rsid w:val="00EB4CC3"/>
    <w:rsid w:val="00EB7898"/>
    <w:rsid w:val="00EE4C5C"/>
    <w:rsid w:val="00F208B1"/>
    <w:rsid w:val="00F37231"/>
    <w:rsid w:val="00F47C1F"/>
    <w:rsid w:val="00F55B90"/>
    <w:rsid w:val="00F957FA"/>
    <w:rsid w:val="00FB2187"/>
    <w:rsid w:val="00FC61DD"/>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44550">
      <w:bodyDiv w:val="1"/>
      <w:marLeft w:val="0"/>
      <w:marRight w:val="0"/>
      <w:marTop w:val="0"/>
      <w:marBottom w:val="0"/>
      <w:divBdr>
        <w:top w:val="none" w:sz="0" w:space="0" w:color="auto"/>
        <w:left w:val="none" w:sz="0" w:space="0" w:color="auto"/>
        <w:bottom w:val="none" w:sz="0" w:space="0" w:color="auto"/>
        <w:right w:val="none" w:sz="0" w:space="0" w:color="auto"/>
      </w:divBdr>
    </w:div>
    <w:div w:id="431557066">
      <w:bodyDiv w:val="1"/>
      <w:marLeft w:val="0"/>
      <w:marRight w:val="0"/>
      <w:marTop w:val="0"/>
      <w:marBottom w:val="0"/>
      <w:divBdr>
        <w:top w:val="none" w:sz="0" w:space="0" w:color="auto"/>
        <w:left w:val="none" w:sz="0" w:space="0" w:color="auto"/>
        <w:bottom w:val="none" w:sz="0" w:space="0" w:color="auto"/>
        <w:right w:val="none" w:sz="0" w:space="0" w:color="auto"/>
      </w:divBdr>
    </w:div>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618805592">
      <w:bodyDiv w:val="1"/>
      <w:marLeft w:val="0"/>
      <w:marRight w:val="0"/>
      <w:marTop w:val="0"/>
      <w:marBottom w:val="0"/>
      <w:divBdr>
        <w:top w:val="none" w:sz="0" w:space="0" w:color="auto"/>
        <w:left w:val="none" w:sz="0" w:space="0" w:color="auto"/>
        <w:bottom w:val="none" w:sz="0" w:space="0" w:color="auto"/>
        <w:right w:val="none" w:sz="0" w:space="0" w:color="auto"/>
      </w:divBdr>
    </w:div>
    <w:div w:id="71585487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191794351">
      <w:bodyDiv w:val="1"/>
      <w:marLeft w:val="0"/>
      <w:marRight w:val="0"/>
      <w:marTop w:val="0"/>
      <w:marBottom w:val="0"/>
      <w:divBdr>
        <w:top w:val="none" w:sz="0" w:space="0" w:color="auto"/>
        <w:left w:val="none" w:sz="0" w:space="0" w:color="auto"/>
        <w:bottom w:val="none" w:sz="0" w:space="0" w:color="auto"/>
        <w:right w:val="none" w:sz="0" w:space="0" w:color="auto"/>
      </w:divBdr>
    </w:div>
    <w:div w:id="1488521245">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9A05-92D7-4016-AA92-0A39C77F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3254</Words>
  <Characters>19527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8</cp:revision>
  <cp:lastPrinted>2020-10-05T06:29:00Z</cp:lastPrinted>
  <dcterms:created xsi:type="dcterms:W3CDTF">2020-10-02T11:40:00Z</dcterms:created>
  <dcterms:modified xsi:type="dcterms:W3CDTF">2020-12-29T11:07:00Z</dcterms:modified>
</cp:coreProperties>
</file>