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143884" w:rsidRPr="00593BF6" w:rsidRDefault="00143884" w:rsidP="009250CB">
      <w:pPr>
        <w:jc w:val="center"/>
        <w:rPr>
          <w:sz w:val="28"/>
        </w:rPr>
      </w:pPr>
    </w:p>
    <w:p w:rsidR="00F068C0" w:rsidRPr="00593BF6" w:rsidRDefault="00F068C0" w:rsidP="00F068C0">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F068C0" w:rsidRDefault="00F068C0" w:rsidP="00F068C0">
      <w:pPr>
        <w:jc w:val="both"/>
        <w:rPr>
          <w:sz w:val="24"/>
        </w:rPr>
      </w:pP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CB5C62">
        <w:rPr>
          <w:rFonts w:ascii="Times New Roman" w:hAnsi="Times New Roman" w:cs="Times New Roman"/>
          <w:bCs/>
          <w:sz w:val="24"/>
          <w:szCs w:val="24"/>
        </w:rPr>
        <w:t>44</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F86B85">
        <w:rPr>
          <w:rStyle w:val="plainlinks"/>
          <w:rFonts w:ascii="Times New Roman" w:hAnsi="Times New Roman" w:cs="Times New Roman"/>
          <w:sz w:val="24"/>
          <w:szCs w:val="24"/>
        </w:rPr>
        <w:t>Dz.U. z 2020</w:t>
      </w:r>
      <w:r w:rsidRPr="008015D0">
        <w:rPr>
          <w:rStyle w:val="plainlinks"/>
          <w:rFonts w:ascii="Times New Roman" w:hAnsi="Times New Roman" w:cs="Times New Roman"/>
          <w:sz w:val="24"/>
          <w:szCs w:val="24"/>
        </w:rPr>
        <w:t>r. poz. 13</w:t>
      </w:r>
      <w:r w:rsidR="00F86B85">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15036B" w:rsidRDefault="0015036B" w:rsidP="009250CB">
      <w:pPr>
        <w:jc w:val="center"/>
        <w:rPr>
          <w:sz w:val="24"/>
        </w:rPr>
      </w:pP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9F6276">
        <w:rPr>
          <w:sz w:val="24"/>
          <w:szCs w:val="24"/>
          <w:u w:val="single"/>
        </w:rPr>
        <w:t xml:space="preserve">w </w:t>
      </w:r>
      <w:r w:rsidR="00D166C1" w:rsidRPr="009F6276">
        <w:rPr>
          <w:sz w:val="24"/>
          <w:szCs w:val="24"/>
          <w:u w:val="single"/>
        </w:rPr>
        <w:t xml:space="preserve">zakresie </w:t>
      </w:r>
      <w:r w:rsidR="00CB5C62">
        <w:rPr>
          <w:bCs/>
          <w:sz w:val="24"/>
          <w:szCs w:val="24"/>
          <w:u w:val="single"/>
          <w:lang w:eastAsia="en-US"/>
        </w:rPr>
        <w:t>……………………………………………………….</w:t>
      </w:r>
      <w:r w:rsidR="009F6276" w:rsidRPr="009F6276">
        <w:rPr>
          <w:bCs/>
          <w:sz w:val="24"/>
          <w:szCs w:val="24"/>
          <w:u w:val="single"/>
          <w:lang w:eastAsia="en-US"/>
        </w:rPr>
        <w:t xml:space="preserve"> </w:t>
      </w:r>
      <w:r w:rsidRPr="009F6276">
        <w:rPr>
          <w:sz w:val="24"/>
          <w:szCs w:val="24"/>
          <w:u w:val="single"/>
        </w:rPr>
        <w:t>oraz udzielanie im świadczeń zdrowotnych zgodnie z posiadaną wiedzą, umiejętnościami i kompetencjami.</w:t>
      </w:r>
    </w:p>
    <w:p w:rsidR="0022716C" w:rsidRPr="009F6276" w:rsidRDefault="0022716C" w:rsidP="009F6276">
      <w:pPr>
        <w:numPr>
          <w:ilvl w:val="0"/>
          <w:numId w:val="1"/>
        </w:numPr>
        <w:jc w:val="both"/>
        <w:rPr>
          <w:sz w:val="24"/>
          <w:szCs w:val="24"/>
          <w:u w:val="single"/>
        </w:rPr>
      </w:pPr>
      <w:r w:rsidRPr="009F6276">
        <w:rPr>
          <w:color w:val="000000"/>
          <w:sz w:val="24"/>
        </w:rPr>
        <w:t>W zakres czynności objętych umową  w szczególności wchodzi:</w:t>
      </w:r>
    </w:p>
    <w:p w:rsidR="0035417C" w:rsidRPr="00E93400" w:rsidRDefault="0035417C" w:rsidP="0035417C">
      <w:pPr>
        <w:numPr>
          <w:ilvl w:val="0"/>
          <w:numId w:val="39"/>
        </w:numPr>
        <w:jc w:val="both"/>
        <w:rPr>
          <w:lang w:eastAsia="pl-PL"/>
        </w:rPr>
      </w:pPr>
      <w:r w:rsidRPr="00E93400">
        <w:rPr>
          <w:sz w:val="24"/>
          <w:szCs w:val="24"/>
        </w:rPr>
        <w:t>wykonywanie procedur chirurgicznych wg harmonogramu,</w:t>
      </w:r>
    </w:p>
    <w:p w:rsidR="0035417C" w:rsidRPr="00214787" w:rsidRDefault="0035417C" w:rsidP="0035417C">
      <w:pPr>
        <w:numPr>
          <w:ilvl w:val="0"/>
          <w:numId w:val="39"/>
        </w:numPr>
        <w:jc w:val="both"/>
        <w:rPr>
          <w:sz w:val="24"/>
          <w:szCs w:val="24"/>
          <w:lang w:eastAsia="pl-PL"/>
        </w:rPr>
      </w:pPr>
      <w:r w:rsidRPr="00E93400">
        <w:rPr>
          <w:color w:val="000000"/>
          <w:sz w:val="24"/>
        </w:rPr>
        <w:t xml:space="preserve">dyżury </w:t>
      </w:r>
      <w:r w:rsidR="00E93400" w:rsidRPr="00E93400">
        <w:rPr>
          <w:color w:val="000000"/>
          <w:sz w:val="24"/>
        </w:rPr>
        <w:t>medyczne w Klinice Chirurgicznej</w:t>
      </w:r>
    </w:p>
    <w:p w:rsidR="00214787" w:rsidRPr="00E93400" w:rsidRDefault="00214787" w:rsidP="0035417C">
      <w:pPr>
        <w:numPr>
          <w:ilvl w:val="0"/>
          <w:numId w:val="39"/>
        </w:numPr>
        <w:jc w:val="both"/>
        <w:rPr>
          <w:sz w:val="24"/>
          <w:szCs w:val="24"/>
          <w:lang w:eastAsia="pl-PL"/>
        </w:rPr>
      </w:pPr>
      <w:r>
        <w:rPr>
          <w:color w:val="000000"/>
          <w:sz w:val="24"/>
        </w:rPr>
        <w:t>dyżury medyczne w ośrodku zabiegowym COVID-19 ( OZC-19)</w:t>
      </w:r>
    </w:p>
    <w:p w:rsidR="0035417C" w:rsidRPr="00E93400" w:rsidRDefault="00214787" w:rsidP="0035417C">
      <w:pPr>
        <w:numPr>
          <w:ilvl w:val="0"/>
          <w:numId w:val="39"/>
        </w:numPr>
        <w:jc w:val="both"/>
        <w:rPr>
          <w:sz w:val="24"/>
          <w:szCs w:val="24"/>
          <w:lang w:eastAsia="pl-PL"/>
        </w:rPr>
      </w:pPr>
      <w:r>
        <w:rPr>
          <w:color w:val="000000"/>
          <w:sz w:val="24"/>
        </w:rPr>
        <w:t xml:space="preserve">prowadzenie i </w:t>
      </w:r>
      <w:r w:rsidR="0035417C" w:rsidRPr="00E93400">
        <w:rPr>
          <w:color w:val="000000"/>
          <w:sz w:val="24"/>
        </w:rPr>
        <w:t>opieka nad pacjentami Kliniki Chirurgicznej</w:t>
      </w:r>
    </w:p>
    <w:p w:rsidR="0035417C" w:rsidRPr="00E93400" w:rsidRDefault="0035417C" w:rsidP="00214787">
      <w:pPr>
        <w:numPr>
          <w:ilvl w:val="0"/>
          <w:numId w:val="39"/>
        </w:numPr>
        <w:jc w:val="both"/>
        <w:rPr>
          <w:lang w:eastAsia="pl-PL"/>
        </w:rPr>
      </w:pPr>
      <w:r w:rsidRPr="00E93400">
        <w:rPr>
          <w:sz w:val="24"/>
          <w:szCs w:val="24"/>
          <w:lang w:eastAsia="pl-PL"/>
        </w:rPr>
        <w:t xml:space="preserve">udział w procedurach pobrań i przeszczepów </w:t>
      </w:r>
    </w:p>
    <w:p w:rsidR="0035417C" w:rsidRPr="002C2432" w:rsidRDefault="0035417C" w:rsidP="0035417C">
      <w:pPr>
        <w:numPr>
          <w:ilvl w:val="0"/>
          <w:numId w:val="39"/>
        </w:numPr>
        <w:jc w:val="both"/>
        <w:rPr>
          <w:lang w:eastAsia="pl-PL"/>
        </w:rPr>
      </w:pPr>
      <w:r w:rsidRPr="00ED07FC">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F6276" w:rsidRPr="00CB5C62" w:rsidRDefault="003C3ABF" w:rsidP="0035417C">
      <w:pPr>
        <w:pStyle w:val="Bezodstpw"/>
        <w:numPr>
          <w:ilvl w:val="0"/>
          <w:numId w:val="1"/>
        </w:numPr>
        <w:jc w:val="both"/>
        <w:rPr>
          <w:rFonts w:ascii="Times New Roman" w:hAnsi="Times New Roman" w:cs="Times New Roman"/>
          <w:color w:val="000000"/>
          <w:sz w:val="24"/>
        </w:rPr>
      </w:pPr>
      <w:r w:rsidRPr="00CB5C62">
        <w:rPr>
          <w:rFonts w:ascii="Times New Roman" w:hAnsi="Times New Roman" w:cs="Times New Roman"/>
          <w:sz w:val="24"/>
        </w:rPr>
        <w:t xml:space="preserve">Przyjmujący </w:t>
      </w:r>
      <w:r w:rsidR="00CB5C62" w:rsidRPr="00AC6DA0">
        <w:rPr>
          <w:rFonts w:ascii="Times New Roman" w:hAnsi="Times New Roman" w:cs="Times New Roman"/>
          <w:color w:val="000000"/>
          <w:sz w:val="24"/>
        </w:rPr>
        <w:t>zamówienie zobowiązuje się do ciągłości udzielania świadczeń uwzględniających pracę Kliniki Chirurgicznej</w:t>
      </w:r>
      <w:r w:rsidR="00CB5C62">
        <w:rPr>
          <w:rFonts w:ascii="Times New Roman" w:hAnsi="Times New Roman" w:cs="Times New Roman"/>
          <w:color w:val="000000"/>
          <w:sz w:val="24"/>
        </w:rPr>
        <w:t xml:space="preserve"> </w:t>
      </w:r>
      <w:r w:rsidR="00CB5C62" w:rsidRPr="00B07662">
        <w:rPr>
          <w:rFonts w:ascii="Times New Roman" w:hAnsi="Times New Roman" w:cs="Times New Roman"/>
          <w:color w:val="000000"/>
          <w:sz w:val="24"/>
        </w:rPr>
        <w:t>(</w:t>
      </w:r>
      <w:r w:rsidR="0035417C">
        <w:rPr>
          <w:rFonts w:ascii="Times New Roman" w:hAnsi="Times New Roman" w:cs="Times New Roman"/>
          <w:color w:val="000000"/>
          <w:sz w:val="24"/>
        </w:rPr>
        <w:t>zwanej</w:t>
      </w:r>
      <w:r w:rsidR="00CB5C62" w:rsidRPr="00B07662">
        <w:rPr>
          <w:rFonts w:ascii="Times New Roman" w:hAnsi="Times New Roman" w:cs="Times New Roman"/>
          <w:color w:val="000000"/>
          <w:sz w:val="24"/>
        </w:rPr>
        <w:t xml:space="preserve"> dalej </w:t>
      </w:r>
      <w:r w:rsidR="00B07662" w:rsidRPr="00B07662">
        <w:rPr>
          <w:rFonts w:ascii="Times New Roman" w:hAnsi="Times New Roman" w:cs="Times New Roman"/>
          <w:color w:val="000000"/>
          <w:sz w:val="24"/>
        </w:rPr>
        <w:t>kliniką</w:t>
      </w:r>
      <w:r w:rsidR="00CB5C62" w:rsidRPr="00B07662">
        <w:rPr>
          <w:rFonts w:ascii="Times New Roman" w:hAnsi="Times New Roman" w:cs="Times New Roman"/>
          <w:color w:val="000000"/>
          <w:sz w:val="24"/>
        </w:rPr>
        <w:t xml:space="preserve">) </w:t>
      </w:r>
      <w:r w:rsidR="00CB5C62" w:rsidRPr="00AC6DA0">
        <w:rPr>
          <w:rFonts w:ascii="Times New Roman" w:hAnsi="Times New Roman" w:cs="Times New Roman"/>
          <w:color w:val="000000"/>
          <w:sz w:val="24"/>
        </w:rPr>
        <w:t xml:space="preserve">w systemie pracy całodobowej przez siedem dni w tygodniu. Przyjmujący zamówienie będzie udzielał świadczeń  w dniach od poniedziałku do niedzieli </w:t>
      </w:r>
      <w:r w:rsidR="00CB5C62" w:rsidRPr="004F6943">
        <w:rPr>
          <w:rFonts w:ascii="Times New Roman" w:hAnsi="Times New Roman" w:cs="Times New Roman"/>
          <w:color w:val="000000"/>
          <w:sz w:val="24"/>
        </w:rPr>
        <w:t>w godzinach</w:t>
      </w:r>
      <w:r w:rsidR="00CB5C62" w:rsidRPr="00AC6DA0">
        <w:rPr>
          <w:rFonts w:ascii="Times New Roman" w:hAnsi="Times New Roman" w:cs="Times New Roman"/>
          <w:color w:val="000000"/>
          <w:sz w:val="24"/>
        </w:rPr>
        <w:t xml:space="preserve"> ustalonych w harmonogramie pracy Kliniki Chirurgicznej </w:t>
      </w:r>
      <w:r w:rsidR="0035417C">
        <w:rPr>
          <w:rFonts w:ascii="Times New Roman" w:hAnsi="Times New Roman" w:cs="Times New Roman"/>
          <w:color w:val="000000"/>
          <w:sz w:val="24"/>
        </w:rPr>
        <w:br w:type="textWrapping" w:clear="all"/>
      </w:r>
      <w:r w:rsidR="00B07662" w:rsidRPr="004F6943">
        <w:rPr>
          <w:rFonts w:ascii="Times New Roman" w:hAnsi="Times New Roman" w:cs="Times New Roman"/>
          <w:color w:val="000000"/>
          <w:sz w:val="24"/>
        </w:rPr>
        <w:t xml:space="preserve">( </w:t>
      </w:r>
      <w:r w:rsidR="0035417C">
        <w:rPr>
          <w:rFonts w:ascii="Times New Roman" w:hAnsi="Times New Roman" w:cs="Times New Roman"/>
          <w:color w:val="000000"/>
          <w:sz w:val="24"/>
        </w:rPr>
        <w:t>……………</w:t>
      </w:r>
      <w:r w:rsidR="00B07662" w:rsidRPr="004F6943">
        <w:rPr>
          <w:rFonts w:ascii="Times New Roman" w:hAnsi="Times New Roman" w:cs="Times New Roman"/>
          <w:color w:val="000000"/>
          <w:sz w:val="24"/>
        </w:rPr>
        <w:t xml:space="preserve">godz. w miesiącu </w:t>
      </w:r>
      <w:r w:rsidR="00B07662" w:rsidRPr="004F6943">
        <w:rPr>
          <w:rFonts w:ascii="Times New Roman" w:hAnsi="Times New Roman" w:cs="Times New Roman"/>
          <w:bCs/>
          <w:color w:val="000000"/>
          <w:sz w:val="24"/>
        </w:rPr>
        <w:t xml:space="preserve"> )</w:t>
      </w:r>
      <w:r w:rsidR="00B07662" w:rsidRPr="004F6943">
        <w:rPr>
          <w:rFonts w:ascii="Times New Roman" w:hAnsi="Times New Roman" w:cs="Times New Roman"/>
          <w:color w:val="000000"/>
          <w:sz w:val="24"/>
        </w:rPr>
        <w:t xml:space="preserve"> </w:t>
      </w:r>
      <w:r w:rsidR="00CB5C62" w:rsidRPr="00AC6DA0">
        <w:rPr>
          <w:rFonts w:ascii="Times New Roman" w:hAnsi="Times New Roman" w:cs="Times New Roman"/>
          <w:color w:val="000000"/>
          <w:sz w:val="24"/>
        </w:rPr>
        <w:t>oraz w ramach dyżurów medycznych i na wezwanie na co Przyjmujący zamówienie wyraża zgodę.</w:t>
      </w:r>
    </w:p>
    <w:p w:rsidR="0022716C" w:rsidRPr="003C3ABF" w:rsidRDefault="00450C38" w:rsidP="00450C38">
      <w:pPr>
        <w:pStyle w:val="Bezodstpw"/>
        <w:numPr>
          <w:ilvl w:val="0"/>
          <w:numId w:val="1"/>
        </w:numPr>
        <w:jc w:val="both"/>
        <w:rPr>
          <w:rFonts w:ascii="Times New Roman" w:hAnsi="Times New Roman" w:cs="Times New Roman"/>
          <w:color w:val="000000"/>
          <w:sz w:val="24"/>
        </w:rPr>
      </w:pPr>
      <w:r w:rsidRPr="003C3ABF">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214787" w:rsidRDefault="00214787" w:rsidP="009250CB">
      <w:pPr>
        <w:jc w:val="center"/>
        <w:rPr>
          <w:sz w:val="24"/>
        </w:rPr>
      </w:pPr>
    </w:p>
    <w:p w:rsidR="009250CB" w:rsidRDefault="009250CB" w:rsidP="009250CB">
      <w:pPr>
        <w:jc w:val="center"/>
        <w:rPr>
          <w:sz w:val="24"/>
        </w:rPr>
      </w:pPr>
      <w:r>
        <w:rPr>
          <w:sz w:val="24"/>
        </w:rPr>
        <w:lastRenderedPageBreak/>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3C3ABF" w:rsidRPr="000951DF" w:rsidRDefault="003C3ABF" w:rsidP="003C3ABF">
      <w:pPr>
        <w:numPr>
          <w:ilvl w:val="0"/>
          <w:numId w:val="4"/>
        </w:numPr>
        <w:jc w:val="both"/>
        <w:rPr>
          <w:sz w:val="24"/>
        </w:rPr>
      </w:pPr>
      <w:r w:rsidRPr="000951DF">
        <w:rPr>
          <w:sz w:val="24"/>
        </w:rPr>
        <w:t xml:space="preserve">Udzielający zamówienia oświadcza, że </w:t>
      </w:r>
      <w:r>
        <w:rPr>
          <w:sz w:val="24"/>
        </w:rPr>
        <w:t xml:space="preserve">klinika </w:t>
      </w:r>
      <w:r w:rsidRPr="000951DF">
        <w:rPr>
          <w:sz w:val="24"/>
        </w:rPr>
        <w:t>określon</w:t>
      </w:r>
      <w:r w:rsidR="0035417C">
        <w:rPr>
          <w:sz w:val="24"/>
        </w:rPr>
        <w:t>a</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3C3ABF" w:rsidRPr="000951DF" w:rsidRDefault="003C3ABF" w:rsidP="003C3ABF">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Pr>
          <w:sz w:val="24"/>
        </w:rPr>
        <w:t>kliniki</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F86B85" w:rsidRDefault="00F86B85" w:rsidP="009250CB">
      <w:pPr>
        <w:ind w:left="360"/>
        <w:jc w:val="center"/>
        <w:rPr>
          <w:sz w:val="24"/>
        </w:rPr>
      </w:pPr>
    </w:p>
    <w:p w:rsidR="009250CB" w:rsidRDefault="009250CB" w:rsidP="009250CB">
      <w:pPr>
        <w:ind w:left="360"/>
        <w:jc w:val="center"/>
        <w:rPr>
          <w:sz w:val="24"/>
        </w:rPr>
      </w:pPr>
      <w:r>
        <w:rPr>
          <w:sz w:val="24"/>
        </w:rPr>
        <w:t>§ 4</w:t>
      </w:r>
    </w:p>
    <w:p w:rsidR="0035417C" w:rsidRPr="0066227F" w:rsidRDefault="0035417C" w:rsidP="0035417C">
      <w:pPr>
        <w:numPr>
          <w:ilvl w:val="0"/>
          <w:numId w:val="28"/>
        </w:numPr>
        <w:jc w:val="both"/>
        <w:rPr>
          <w:sz w:val="24"/>
        </w:rPr>
      </w:pPr>
      <w:r w:rsidRPr="0066227F">
        <w:rPr>
          <w:sz w:val="24"/>
        </w:rPr>
        <w:t>Udzielający zamówienia ma obowiązek zapewnienia niezbędnej do prawidłowego funkcjonowania</w:t>
      </w:r>
      <w:r w:rsidRPr="0066227F">
        <w:rPr>
          <w:bCs/>
          <w:sz w:val="24"/>
        </w:rPr>
        <w:t xml:space="preserve"> </w:t>
      </w:r>
      <w:r>
        <w:rPr>
          <w:bCs/>
          <w:sz w:val="24"/>
        </w:rPr>
        <w:t>k</w:t>
      </w:r>
      <w:r>
        <w:rPr>
          <w:rFonts w:eastAsia="Calibri"/>
          <w:color w:val="000000"/>
          <w:sz w:val="24"/>
          <w:szCs w:val="22"/>
        </w:rPr>
        <w:t>liniki</w:t>
      </w:r>
      <w:r w:rsidRPr="0066227F">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35417C" w:rsidRPr="0066227F" w:rsidRDefault="0035417C" w:rsidP="0035417C">
      <w:pPr>
        <w:numPr>
          <w:ilvl w:val="0"/>
          <w:numId w:val="28"/>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35417C" w:rsidRDefault="0035417C" w:rsidP="0035417C">
      <w:pPr>
        <w:numPr>
          <w:ilvl w:val="0"/>
          <w:numId w:val="28"/>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sidRPr="0066227F">
        <w:rPr>
          <w:color w:val="000000"/>
          <w:sz w:val="24"/>
        </w:rPr>
        <w:t xml:space="preserve">będzie </w:t>
      </w:r>
      <w:r w:rsidRPr="0035417C">
        <w:rPr>
          <w:color w:val="000000"/>
          <w:sz w:val="24"/>
        </w:rPr>
        <w:t>Kierownik Kliniki Chirurgicznej,</w:t>
      </w:r>
      <w:r w:rsidRPr="0066227F">
        <w:rPr>
          <w:color w:val="000000"/>
          <w:sz w:val="24"/>
        </w:rPr>
        <w:t xml:space="preserve"> który w sprawach związanych z funkcjonowaniem </w:t>
      </w:r>
      <w:r>
        <w:rPr>
          <w:rFonts w:eastAsia="Calibri"/>
          <w:color w:val="000000"/>
          <w:sz w:val="24"/>
          <w:szCs w:val="22"/>
        </w:rPr>
        <w:t>kliniki</w:t>
      </w:r>
      <w:r w:rsidRPr="0066227F">
        <w:rPr>
          <w:color w:val="000000"/>
          <w:sz w:val="24"/>
        </w:rPr>
        <w:t xml:space="preserve"> repreze</w:t>
      </w:r>
      <w:r>
        <w:rPr>
          <w:color w:val="000000"/>
          <w:sz w:val="24"/>
        </w:rPr>
        <w:t>ntuje Udzielającego zamówienia.</w:t>
      </w:r>
    </w:p>
    <w:p w:rsidR="0035417C" w:rsidRPr="0066227F" w:rsidRDefault="0035417C" w:rsidP="0035417C">
      <w:pPr>
        <w:numPr>
          <w:ilvl w:val="0"/>
          <w:numId w:val="28"/>
        </w:numPr>
        <w:jc w:val="both"/>
        <w:rPr>
          <w:color w:val="000000"/>
          <w:sz w:val="24"/>
        </w:rPr>
      </w:pPr>
      <w:r w:rsidRPr="0066227F">
        <w:rPr>
          <w:color w:val="000000"/>
          <w:sz w:val="24"/>
        </w:rPr>
        <w:t xml:space="preserve">Przyjmujący zamówienie zobowiązuje się do współdziałania z Udzielającym zamówienie i pozostałymi świadczeniodawcami oraz do respektowania zaleceń lub poleceń związanych z funkcjonowaniem </w:t>
      </w:r>
      <w:r>
        <w:rPr>
          <w:rFonts w:eastAsia="Calibri"/>
          <w:color w:val="000000"/>
          <w:sz w:val="24"/>
          <w:szCs w:val="22"/>
        </w:rPr>
        <w:t>kliniki</w:t>
      </w:r>
      <w:r w:rsidRPr="0066227F">
        <w:rPr>
          <w:color w:val="000000"/>
          <w:sz w:val="24"/>
        </w:rPr>
        <w:t>.</w:t>
      </w:r>
    </w:p>
    <w:p w:rsidR="003C3ABF" w:rsidRPr="00B07662" w:rsidRDefault="003C3ABF" w:rsidP="0035417C">
      <w:pPr>
        <w:ind w:left="397"/>
        <w:jc w:val="both"/>
        <w:rPr>
          <w:sz w:val="24"/>
          <w:szCs w:val="24"/>
        </w:rPr>
      </w:pPr>
    </w:p>
    <w:p w:rsidR="00E93400" w:rsidRDefault="00E93400" w:rsidP="009250CB">
      <w:pPr>
        <w:jc w:val="center"/>
        <w:rPr>
          <w:sz w:val="24"/>
        </w:rPr>
      </w:pPr>
    </w:p>
    <w:p w:rsidR="00E93400" w:rsidRDefault="00E93400" w:rsidP="009250CB">
      <w:pPr>
        <w:jc w:val="center"/>
        <w:rPr>
          <w:sz w:val="24"/>
        </w:rPr>
      </w:pPr>
    </w:p>
    <w:p w:rsidR="009250CB" w:rsidRDefault="009250CB" w:rsidP="009250CB">
      <w:pPr>
        <w:jc w:val="center"/>
        <w:rPr>
          <w:sz w:val="24"/>
        </w:rPr>
      </w:pPr>
      <w:r>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Udostępnianie dokumentacji medycznej przez Przyjmującego zamówienie osobom trzecim odbywa się zgodnie z przepisami ustawy z dn. 6 listopada 2008r. o prawach pacjenta i Rzeczniku Praw Pacjenta (tj. Dz. U. z 2019r. poz. 1127 z póź.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E93400" w:rsidRDefault="00E93400" w:rsidP="009250CB">
      <w:pPr>
        <w:ind w:left="142" w:hanging="284"/>
        <w:jc w:val="both"/>
        <w:rPr>
          <w:sz w:val="24"/>
          <w:szCs w:val="24"/>
        </w:rPr>
      </w:pPr>
    </w:p>
    <w:p w:rsidR="00E93400" w:rsidRPr="006304CD" w:rsidRDefault="00E93400" w:rsidP="009250CB">
      <w:pPr>
        <w:ind w:left="142" w:hanging="284"/>
        <w:jc w:val="both"/>
        <w:rPr>
          <w:sz w:val="24"/>
          <w:szCs w:val="24"/>
        </w:rPr>
      </w:pP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(tj. Dz. U. z 2020 r. poz. 295 z późn. zm.)</w:t>
      </w:r>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E97C28" w:rsidRDefault="00E97C28" w:rsidP="009250CB">
      <w:pPr>
        <w:jc w:val="center"/>
        <w:rPr>
          <w:sz w:val="24"/>
        </w:rPr>
      </w:pPr>
    </w:p>
    <w:p w:rsidR="009250CB" w:rsidRDefault="009250CB" w:rsidP="009250CB">
      <w:pPr>
        <w:jc w:val="center"/>
      </w:pPr>
      <w:r>
        <w:rPr>
          <w:sz w:val="24"/>
        </w:rPr>
        <w:t>§ 17</w:t>
      </w:r>
    </w:p>
    <w:p w:rsidR="00660BA2" w:rsidRPr="00660BA2" w:rsidRDefault="00660BA2" w:rsidP="00660BA2">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9250CB" w:rsidRDefault="009250CB" w:rsidP="00660BA2">
      <w:pPr>
        <w:pStyle w:val="Standard"/>
        <w:ind w:left="720"/>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19</w:t>
      </w:r>
    </w:p>
    <w:p w:rsidR="00646BCC" w:rsidRPr="00ED3546" w:rsidRDefault="00646BCC" w:rsidP="00646BCC">
      <w:pPr>
        <w:numPr>
          <w:ilvl w:val="0"/>
          <w:numId w:val="15"/>
        </w:numPr>
        <w:tabs>
          <w:tab w:val="left" w:pos="397"/>
          <w:tab w:val="left" w:pos="3899"/>
          <w:tab w:val="center" w:pos="4781"/>
        </w:tabs>
        <w:rPr>
          <w:sz w:val="24"/>
          <w:szCs w:val="24"/>
        </w:rPr>
      </w:pPr>
      <w:r w:rsidRPr="00ED3546">
        <w:rPr>
          <w:sz w:val="24"/>
          <w:szCs w:val="24"/>
        </w:rPr>
        <w:t>Za realizację przedmiotu umowy Przyjmującemu Zamówienie przysługuje wynagrodzenie:</w:t>
      </w:r>
    </w:p>
    <w:p w:rsidR="00281C6A" w:rsidRPr="00ED3546" w:rsidRDefault="00281C6A" w:rsidP="00281C6A">
      <w:pPr>
        <w:pStyle w:val="Akapitzlist"/>
        <w:numPr>
          <w:ilvl w:val="0"/>
          <w:numId w:val="42"/>
        </w:numPr>
        <w:suppressAutoHyphens w:val="0"/>
        <w:jc w:val="both"/>
        <w:rPr>
          <w:b/>
          <w:sz w:val="24"/>
          <w:szCs w:val="24"/>
        </w:rPr>
      </w:pPr>
      <w:r w:rsidRPr="00ED3546">
        <w:rPr>
          <w:b/>
          <w:sz w:val="24"/>
          <w:szCs w:val="24"/>
        </w:rPr>
        <w:t>stawka za 1 godzinę pozadyżurową ………….. zł brutto</w:t>
      </w:r>
    </w:p>
    <w:p w:rsidR="00281C6A" w:rsidRPr="00ED3546" w:rsidRDefault="00281C6A" w:rsidP="00281C6A">
      <w:pPr>
        <w:pStyle w:val="Akapitzlist"/>
        <w:numPr>
          <w:ilvl w:val="0"/>
          <w:numId w:val="42"/>
        </w:numPr>
        <w:suppressAutoHyphens w:val="0"/>
        <w:jc w:val="both"/>
        <w:rPr>
          <w:b/>
          <w:sz w:val="24"/>
          <w:szCs w:val="24"/>
        </w:rPr>
      </w:pPr>
      <w:r w:rsidRPr="00ED3546">
        <w:rPr>
          <w:b/>
          <w:sz w:val="24"/>
          <w:szCs w:val="24"/>
        </w:rPr>
        <w:t>stawka za 1 godzinę dyżuru medycznego ………….. zł brutto</w:t>
      </w:r>
    </w:p>
    <w:p w:rsidR="00281C6A" w:rsidRPr="00ED3546" w:rsidRDefault="00281C6A" w:rsidP="00281C6A">
      <w:pPr>
        <w:pStyle w:val="Akapitzlist"/>
        <w:numPr>
          <w:ilvl w:val="0"/>
          <w:numId w:val="42"/>
        </w:numPr>
        <w:suppressAutoHyphens w:val="0"/>
        <w:jc w:val="both"/>
        <w:rPr>
          <w:b/>
          <w:sz w:val="24"/>
          <w:szCs w:val="24"/>
        </w:rPr>
      </w:pPr>
      <w:r w:rsidRPr="00ED3546">
        <w:rPr>
          <w:b/>
          <w:sz w:val="24"/>
          <w:szCs w:val="24"/>
        </w:rPr>
        <w:t>stawka za 1 godzinę dyżuru po telefonem ………….. zł brutto</w:t>
      </w:r>
    </w:p>
    <w:p w:rsidR="00281C6A" w:rsidRDefault="00281C6A" w:rsidP="00281C6A">
      <w:pPr>
        <w:pStyle w:val="Akapitzlist"/>
        <w:numPr>
          <w:ilvl w:val="0"/>
          <w:numId w:val="15"/>
        </w:numPr>
        <w:suppressAutoHyphens w:val="0"/>
        <w:spacing w:before="120" w:after="4" w:line="247" w:lineRule="auto"/>
        <w:ind w:right="153"/>
        <w:jc w:val="both"/>
        <w:rPr>
          <w:sz w:val="24"/>
          <w:szCs w:val="24"/>
        </w:rPr>
      </w:pPr>
      <w:r w:rsidRPr="00281C6A">
        <w:rPr>
          <w:sz w:val="24"/>
          <w:szCs w:val="24"/>
        </w:rPr>
        <w:t xml:space="preserve">W przypadku udzielania świadczeń zdrowotnych w bezpośrednim kontakcie z pacjentem zakażonym SARS-CoV2 Przyjmującemu Zamówienie przysługuje dodatkowe świadczenie pieniężne za każdą godzinę takiej pracy. Wysokość dodatkowego świadczenia pieniężnego zależna będzie od wysokości tego świadczenia określonego w umowie zawartej </w:t>
      </w:r>
      <w:r w:rsidR="00ED3546">
        <w:rPr>
          <w:sz w:val="24"/>
          <w:szCs w:val="24"/>
        </w:rPr>
        <w:t xml:space="preserve">przez Udzielającego Zamówienie </w:t>
      </w:r>
      <w:r w:rsidR="009C26BA">
        <w:rPr>
          <w:sz w:val="24"/>
          <w:szCs w:val="24"/>
        </w:rPr>
        <w:t>z Narodowym Funduszem Zdrowia. Wypłacane na podstawie odrębnej faktury.</w:t>
      </w:r>
    </w:p>
    <w:p w:rsidR="00281C6A" w:rsidRDefault="00281C6A" w:rsidP="00281C6A">
      <w:pPr>
        <w:pStyle w:val="Akapitzlist"/>
        <w:numPr>
          <w:ilvl w:val="0"/>
          <w:numId w:val="15"/>
        </w:numPr>
        <w:suppressAutoHyphens w:val="0"/>
        <w:spacing w:before="120" w:after="4" w:line="247" w:lineRule="auto"/>
        <w:ind w:right="153"/>
        <w:jc w:val="both"/>
        <w:rPr>
          <w:sz w:val="24"/>
          <w:szCs w:val="24"/>
        </w:rPr>
      </w:pPr>
      <w:r w:rsidRPr="00281C6A">
        <w:rPr>
          <w:sz w:val="24"/>
          <w:szCs w:val="24"/>
        </w:rPr>
        <w:t xml:space="preserve">W przypadku zaprzestania wypłacania środków określonych w ust. </w:t>
      </w:r>
      <w:r>
        <w:rPr>
          <w:sz w:val="24"/>
          <w:szCs w:val="24"/>
        </w:rPr>
        <w:t>2</w:t>
      </w:r>
      <w:r w:rsidRPr="00281C6A">
        <w:rPr>
          <w:sz w:val="24"/>
          <w:szCs w:val="24"/>
        </w:rPr>
        <w:t xml:space="preserve"> przez NFZ, bądź nieuwzględnienia </w:t>
      </w:r>
      <w:r w:rsidRPr="00281C6A">
        <w:rPr>
          <w:color w:val="auto"/>
          <w:sz w:val="24"/>
          <w:szCs w:val="24"/>
        </w:rPr>
        <w:t xml:space="preserve">ich </w:t>
      </w:r>
      <w:r w:rsidRPr="00281C6A">
        <w:rPr>
          <w:sz w:val="24"/>
          <w:szCs w:val="24"/>
        </w:rPr>
        <w:t xml:space="preserve">do wypłaty </w:t>
      </w:r>
      <w:r w:rsidRPr="00281C6A">
        <w:rPr>
          <w:color w:val="auto"/>
          <w:sz w:val="24"/>
          <w:szCs w:val="24"/>
        </w:rPr>
        <w:t>przez NFZ</w:t>
      </w:r>
      <w:r w:rsidRPr="00281C6A">
        <w:rPr>
          <w:sz w:val="24"/>
          <w:szCs w:val="24"/>
        </w:rPr>
        <w:t xml:space="preserve"> Przyjmującemu Zamówienie nie przysługuje roszczenie do Udzielającego Zamówienie.</w:t>
      </w:r>
    </w:p>
    <w:p w:rsidR="00281C6A" w:rsidRDefault="00281C6A" w:rsidP="00281C6A">
      <w:pPr>
        <w:pStyle w:val="Akapitzlist"/>
        <w:numPr>
          <w:ilvl w:val="0"/>
          <w:numId w:val="15"/>
        </w:numPr>
        <w:suppressAutoHyphens w:val="0"/>
        <w:spacing w:before="120" w:after="4" w:line="247" w:lineRule="auto"/>
        <w:ind w:right="153"/>
        <w:jc w:val="both"/>
        <w:rPr>
          <w:sz w:val="24"/>
          <w:szCs w:val="24"/>
        </w:rPr>
      </w:pPr>
      <w:r w:rsidRPr="00281C6A">
        <w:rPr>
          <w:sz w:val="24"/>
          <w:szCs w:val="24"/>
        </w:rPr>
        <w:t>Wynagrodzenie, o którym mowa w ust. 1 i 2, wyczerpuje całość zobowiązań finansowych Udzielającego zamówienie względem Przyjmującego zamówienie.</w:t>
      </w:r>
    </w:p>
    <w:p w:rsidR="00281C6A" w:rsidRPr="00281C6A" w:rsidRDefault="00281C6A" w:rsidP="00281C6A">
      <w:pPr>
        <w:pStyle w:val="Akapitzlist"/>
        <w:numPr>
          <w:ilvl w:val="0"/>
          <w:numId w:val="15"/>
        </w:numPr>
        <w:suppressAutoHyphens w:val="0"/>
        <w:spacing w:before="120" w:after="4" w:line="247" w:lineRule="auto"/>
        <w:ind w:right="153"/>
        <w:jc w:val="both"/>
        <w:rPr>
          <w:sz w:val="24"/>
          <w:szCs w:val="24"/>
        </w:rPr>
      </w:pPr>
      <w:r w:rsidRPr="00281C6A">
        <w:rPr>
          <w:sz w:val="24"/>
          <w:szCs w:val="24"/>
        </w:rPr>
        <w:t>Wynagrodzenie za ostatni miesiąc niniejszej umowy zostanie wypłacone po rozliczeniu z Udzielającym Zamówienie opisanym w § 36.</w:t>
      </w:r>
    </w:p>
    <w:p w:rsidR="00646BCC" w:rsidRPr="00646BCC" w:rsidRDefault="00646BCC" w:rsidP="00646BCC">
      <w:pPr>
        <w:tabs>
          <w:tab w:val="left" w:pos="3899"/>
          <w:tab w:val="center" w:pos="4781"/>
        </w:tabs>
        <w:ind w:left="397"/>
        <w:rPr>
          <w:b/>
          <w:bCs/>
          <w:sz w:val="24"/>
        </w:rPr>
      </w:pPr>
    </w:p>
    <w:p w:rsidR="003524F9" w:rsidRDefault="003524F9" w:rsidP="009250CB">
      <w:pPr>
        <w:tabs>
          <w:tab w:val="left" w:pos="3899"/>
          <w:tab w:val="center" w:pos="4781"/>
        </w:tabs>
        <w:jc w:val="center"/>
        <w:rPr>
          <w:sz w:val="24"/>
        </w:rPr>
      </w:pPr>
    </w:p>
    <w:p w:rsidR="003524F9" w:rsidRDefault="003524F9" w:rsidP="009250CB">
      <w:pPr>
        <w:tabs>
          <w:tab w:val="left" w:pos="3899"/>
          <w:tab w:val="center" w:pos="4781"/>
        </w:tabs>
        <w:jc w:val="center"/>
        <w:rPr>
          <w:sz w:val="24"/>
        </w:rPr>
      </w:pPr>
    </w:p>
    <w:p w:rsidR="003524F9" w:rsidRDefault="003524F9"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bookmarkStart w:id="1" w:name="_GoBack"/>
      <w:bookmarkEnd w:id="1"/>
      <w:r>
        <w:rPr>
          <w:sz w:val="24"/>
        </w:rPr>
        <w:t>§ 20</w:t>
      </w:r>
    </w:p>
    <w:p w:rsidR="003524F9" w:rsidRPr="00593BF6" w:rsidRDefault="003524F9" w:rsidP="003524F9">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3524F9" w:rsidRPr="00593BF6" w:rsidRDefault="003524F9" w:rsidP="003524F9">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3524F9" w:rsidRPr="00B07662" w:rsidRDefault="003524F9" w:rsidP="003524F9">
      <w:pPr>
        <w:pStyle w:val="Akapitzlist"/>
        <w:numPr>
          <w:ilvl w:val="0"/>
          <w:numId w:val="16"/>
        </w:numPr>
        <w:suppressAutoHyphens w:val="0"/>
        <w:jc w:val="both"/>
        <w:rPr>
          <w:sz w:val="24"/>
          <w:szCs w:val="24"/>
        </w:rPr>
      </w:pPr>
      <w:r w:rsidRPr="00B07662">
        <w:rPr>
          <w:sz w:val="24"/>
          <w:szCs w:val="24"/>
        </w:rPr>
        <w:t>Wystawione przez Przyjmującego zamówienie wydruki z modułu grafiki winny uzyskać zatwierdzenie pod  względem merytorycznym ( w zakresie realizacji przedmiotu umowy) przez Kierownika Kliniki Chirurgicznej.</w:t>
      </w:r>
    </w:p>
    <w:p w:rsidR="003524F9" w:rsidRPr="00B07662" w:rsidRDefault="003524F9" w:rsidP="003524F9">
      <w:pPr>
        <w:numPr>
          <w:ilvl w:val="0"/>
          <w:numId w:val="16"/>
        </w:numPr>
        <w:tabs>
          <w:tab w:val="left" w:pos="360"/>
        </w:tabs>
        <w:jc w:val="both"/>
        <w:rPr>
          <w:color w:val="000000"/>
          <w:sz w:val="24"/>
          <w:szCs w:val="24"/>
        </w:rPr>
      </w:pPr>
      <w:r w:rsidRPr="00B07662">
        <w:rPr>
          <w:sz w:val="24"/>
          <w:szCs w:val="24"/>
        </w:rPr>
        <w:t xml:space="preserve"> 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3524F9" w:rsidRPr="00B07662" w:rsidRDefault="003524F9" w:rsidP="003524F9">
      <w:pPr>
        <w:numPr>
          <w:ilvl w:val="0"/>
          <w:numId w:val="16"/>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953410" w:rsidRPr="00281C6A" w:rsidRDefault="00953410" w:rsidP="00281C6A">
      <w:pPr>
        <w:tabs>
          <w:tab w:val="left" w:pos="360"/>
        </w:tabs>
        <w:ind w:left="357"/>
        <w:jc w:val="both"/>
        <w:rPr>
          <w:sz w:val="24"/>
          <w:szCs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485C6A" w:rsidRDefault="00485C6A"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E93400" w:rsidRDefault="00E93400"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890E86" w:rsidRDefault="00890E8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E93400" w:rsidRDefault="00E9340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0C46EA" w:rsidRDefault="000C46EA"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w:t>
      </w:r>
      <w:r w:rsidR="0035417C">
        <w:rPr>
          <w:color w:val="auto"/>
          <w:sz w:val="24"/>
        </w:rPr>
        <w:br w:type="textWrapping" w:clear="all"/>
      </w:r>
      <w:r w:rsidRPr="00C5334E">
        <w:rPr>
          <w:color w:val="auto"/>
          <w:sz w:val="24"/>
        </w:rPr>
        <w:t>250</w:t>
      </w:r>
      <w:r w:rsidR="00E345E2">
        <w:rPr>
          <w:color w:val="auto"/>
          <w:sz w:val="24"/>
        </w:rPr>
        <w:t xml:space="preserve"> zł</w:t>
      </w:r>
      <w:r w:rsidRPr="00C5334E">
        <w:rPr>
          <w:color w:val="auto"/>
          <w:sz w:val="24"/>
        </w:rPr>
        <w:t xml:space="preserve">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423987" w:rsidRDefault="00423987"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93400" w:rsidRDefault="00E93400"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35417C" w:rsidRDefault="0035417C"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4D74DF" w:rsidRDefault="004D74DF" w:rsidP="009250CB">
      <w:pPr>
        <w:jc w:val="center"/>
        <w:rPr>
          <w:color w:val="000000"/>
          <w:sz w:val="24"/>
        </w:rPr>
      </w:pPr>
    </w:p>
    <w:p w:rsidR="009250CB" w:rsidRDefault="009250CB" w:rsidP="009250CB">
      <w:pPr>
        <w:jc w:val="center"/>
        <w:rPr>
          <w:sz w:val="24"/>
          <w:szCs w:val="24"/>
        </w:rPr>
      </w:pPr>
      <w:r>
        <w:rPr>
          <w:color w:val="000000"/>
          <w:sz w:val="24"/>
        </w:rPr>
        <w:t>§ 36</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sectPr w:rsidR="009250CB" w:rsidSect="00986525">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C6A" w:rsidRDefault="00281C6A">
      <w:r>
        <w:separator/>
      </w:r>
    </w:p>
  </w:endnote>
  <w:endnote w:type="continuationSeparator" w:id="0">
    <w:p w:rsidR="00281C6A" w:rsidRDefault="0028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C6A" w:rsidRDefault="00423987">
    <w:pPr>
      <w:pStyle w:val="Stopka"/>
      <w:jc w:val="center"/>
    </w:pPr>
    <w:r>
      <w:fldChar w:fldCharType="begin"/>
    </w:r>
    <w:r>
      <w:instrText xml:space="preserve"> PAGE </w:instrText>
    </w:r>
    <w:r>
      <w:fldChar w:fldCharType="separate"/>
    </w:r>
    <w:r w:rsidR="003524F9">
      <w:rPr>
        <w:noProof/>
      </w:rPr>
      <w:t>6</w:t>
    </w:r>
    <w:r>
      <w:rPr>
        <w:noProof/>
      </w:rPr>
      <w:fldChar w:fldCharType="end"/>
    </w:r>
  </w:p>
  <w:p w:rsidR="00281C6A" w:rsidRDefault="00281C6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C6A" w:rsidRDefault="00281C6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C6A" w:rsidRDefault="00281C6A">
      <w:r>
        <w:separator/>
      </w:r>
    </w:p>
  </w:footnote>
  <w:footnote w:type="continuationSeparator" w:id="0">
    <w:p w:rsidR="00281C6A" w:rsidRDefault="00281C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A087742"/>
    <w:multiLevelType w:val="multilevel"/>
    <w:tmpl w:val="E4C2AAF6"/>
    <w:lvl w:ilvl="0">
      <w:start w:val="2"/>
      <w:numFmt w:val="decimal"/>
      <w:lvlText w:val="%1."/>
      <w:lvlJc w:val="left"/>
      <w:pPr>
        <w:tabs>
          <w:tab w:val="num" w:pos="360"/>
        </w:tabs>
        <w:ind w:left="340" w:hanging="340"/>
      </w:pPr>
      <w:rPr>
        <w:rFonts w:hint="default"/>
        <w:b w:val="0"/>
        <w:i/>
        <w:color w:val="auto"/>
        <w:sz w:val="24"/>
        <w:u w:val="none"/>
      </w:rPr>
    </w:lvl>
    <w:lvl w:ilvl="1">
      <w:start w:val="1"/>
      <w:numFmt w:val="bullet"/>
      <w:lvlText w:val=""/>
      <w:lvlJc w:val="left"/>
      <w:pPr>
        <w:tabs>
          <w:tab w:val="num" w:pos="1134"/>
        </w:tabs>
        <w:ind w:left="1134" w:hanging="454"/>
      </w:pPr>
      <w:rPr>
        <w:rFonts w:ascii="Symbol" w:hAnsi="Symbol" w:cs="Symbol" w:hint="default"/>
      </w:rPr>
    </w:lvl>
    <w:lvl w:ilvl="2">
      <w:start w:val="3"/>
      <w:numFmt w:val="decimal"/>
      <w:lvlText w:val="%3."/>
      <w:lvlJc w:val="left"/>
      <w:pPr>
        <w:tabs>
          <w:tab w:val="num" w:pos="360"/>
        </w:tabs>
        <w:ind w:left="340" w:hanging="340"/>
      </w:pPr>
      <w:rPr>
        <w:rFonts w:hint="default"/>
        <w:b w:val="0"/>
        <w:i w:val="0"/>
        <w:sz w:val="24"/>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3112BA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3"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4" w15:restartNumberingAfterBreak="0">
    <w:nsid w:val="1A0C6F25"/>
    <w:multiLevelType w:val="hybridMultilevel"/>
    <w:tmpl w:val="4F7016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C379EB"/>
    <w:multiLevelType w:val="multilevel"/>
    <w:tmpl w:val="0F7685DE"/>
    <w:lvl w:ilvl="0">
      <w:start w:val="1"/>
      <w:numFmt w:val="lowerLetter"/>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E5844A3"/>
    <w:multiLevelType w:val="hybridMultilevel"/>
    <w:tmpl w:val="E63E5738"/>
    <w:lvl w:ilvl="0" w:tplc="226A839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30770232"/>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29"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49D1035"/>
    <w:multiLevelType w:val="hybridMultilevel"/>
    <w:tmpl w:val="039E0180"/>
    <w:lvl w:ilvl="0" w:tplc="9C6E9D2E">
      <w:start w:val="3"/>
      <w:numFmt w:val="decimal"/>
      <w:lvlText w:val="%1."/>
      <w:lvlJc w:val="left"/>
      <w:pPr>
        <w:ind w:left="720" w:hanging="360"/>
      </w:pPr>
      <w:rPr>
        <w:rFonts w:hint="default"/>
        <w:b w:val="0"/>
        <w:strike w:val="0"/>
        <w:dstrike w:val="0"/>
        <w:color w:val="auto"/>
        <w:sz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590039"/>
    <w:multiLevelType w:val="hybridMultilevel"/>
    <w:tmpl w:val="7564DAEE"/>
    <w:lvl w:ilvl="0" w:tplc="246A4CAA">
      <w:start w:val="1"/>
      <w:numFmt w:val="decimal"/>
      <w:lvlText w:val="%1."/>
      <w:lvlJc w:val="left"/>
      <w:pPr>
        <w:ind w:left="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5EF886">
      <w:start w:val="1"/>
      <w:numFmt w:val="lowerLetter"/>
      <w:lvlText w:val="%2)"/>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30EAE8">
      <w:start w:val="1"/>
      <w:numFmt w:val="lowerRoman"/>
      <w:lvlText w:val="%3"/>
      <w:lvlJc w:val="left"/>
      <w:pPr>
        <w:ind w:left="1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8C7BE6">
      <w:start w:val="1"/>
      <w:numFmt w:val="decimal"/>
      <w:lvlText w:val="%4"/>
      <w:lvlJc w:val="left"/>
      <w:pPr>
        <w:ind w:left="2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2C34FA">
      <w:start w:val="1"/>
      <w:numFmt w:val="lowerLetter"/>
      <w:lvlText w:val="%5"/>
      <w:lvlJc w:val="left"/>
      <w:pPr>
        <w:ind w:left="2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A6FC16">
      <w:start w:val="1"/>
      <w:numFmt w:val="lowerRoman"/>
      <w:lvlText w:val="%6"/>
      <w:lvlJc w:val="left"/>
      <w:pPr>
        <w:ind w:left="3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08145E">
      <w:start w:val="1"/>
      <w:numFmt w:val="decimal"/>
      <w:lvlText w:val="%7"/>
      <w:lvlJc w:val="left"/>
      <w:pPr>
        <w:ind w:left="4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4627FA">
      <w:start w:val="1"/>
      <w:numFmt w:val="lowerLetter"/>
      <w:lvlText w:val="%8"/>
      <w:lvlJc w:val="left"/>
      <w:pPr>
        <w:ind w:left="5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48BBF2">
      <w:start w:val="1"/>
      <w:numFmt w:val="lowerRoman"/>
      <w:lvlText w:val="%9"/>
      <w:lvlJc w:val="left"/>
      <w:pPr>
        <w:ind w:left="5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D0D1326"/>
    <w:multiLevelType w:val="hybridMultilevel"/>
    <w:tmpl w:val="CECE5BA4"/>
    <w:lvl w:ilvl="0" w:tplc="0CCC65F4">
      <w:start w:val="1"/>
      <w:numFmt w:val="decimal"/>
      <w:lvlText w:val="%1."/>
      <w:lvlJc w:val="left"/>
      <w:pPr>
        <w:ind w:left="957" w:hanging="360"/>
      </w:pPr>
      <w:rPr>
        <w:rFonts w:hint="default"/>
        <w:strike w:val="0"/>
      </w:rPr>
    </w:lvl>
    <w:lvl w:ilvl="1" w:tplc="04150019" w:tentative="1">
      <w:start w:val="1"/>
      <w:numFmt w:val="lowerLetter"/>
      <w:lvlText w:val="%2."/>
      <w:lvlJc w:val="left"/>
      <w:pPr>
        <w:ind w:left="1677" w:hanging="360"/>
      </w:pPr>
    </w:lvl>
    <w:lvl w:ilvl="2" w:tplc="0415001B" w:tentative="1">
      <w:start w:val="1"/>
      <w:numFmt w:val="lowerRoman"/>
      <w:lvlText w:val="%3."/>
      <w:lvlJc w:val="right"/>
      <w:pPr>
        <w:ind w:left="2397" w:hanging="180"/>
      </w:pPr>
    </w:lvl>
    <w:lvl w:ilvl="3" w:tplc="0415000F" w:tentative="1">
      <w:start w:val="1"/>
      <w:numFmt w:val="decimal"/>
      <w:lvlText w:val="%4."/>
      <w:lvlJc w:val="left"/>
      <w:pPr>
        <w:ind w:left="3117" w:hanging="360"/>
      </w:pPr>
    </w:lvl>
    <w:lvl w:ilvl="4" w:tplc="04150019" w:tentative="1">
      <w:start w:val="1"/>
      <w:numFmt w:val="lowerLetter"/>
      <w:lvlText w:val="%5."/>
      <w:lvlJc w:val="left"/>
      <w:pPr>
        <w:ind w:left="3837" w:hanging="360"/>
      </w:pPr>
    </w:lvl>
    <w:lvl w:ilvl="5" w:tplc="0415001B" w:tentative="1">
      <w:start w:val="1"/>
      <w:numFmt w:val="lowerRoman"/>
      <w:lvlText w:val="%6."/>
      <w:lvlJc w:val="right"/>
      <w:pPr>
        <w:ind w:left="4557" w:hanging="180"/>
      </w:pPr>
    </w:lvl>
    <w:lvl w:ilvl="6" w:tplc="0415000F" w:tentative="1">
      <w:start w:val="1"/>
      <w:numFmt w:val="decimal"/>
      <w:lvlText w:val="%7."/>
      <w:lvlJc w:val="left"/>
      <w:pPr>
        <w:ind w:left="5277" w:hanging="360"/>
      </w:pPr>
    </w:lvl>
    <w:lvl w:ilvl="7" w:tplc="04150019" w:tentative="1">
      <w:start w:val="1"/>
      <w:numFmt w:val="lowerLetter"/>
      <w:lvlText w:val="%8."/>
      <w:lvlJc w:val="left"/>
      <w:pPr>
        <w:ind w:left="5997" w:hanging="360"/>
      </w:pPr>
    </w:lvl>
    <w:lvl w:ilvl="8" w:tplc="0415001B" w:tentative="1">
      <w:start w:val="1"/>
      <w:numFmt w:val="lowerRoman"/>
      <w:lvlText w:val="%9."/>
      <w:lvlJc w:val="right"/>
      <w:pPr>
        <w:ind w:left="6717" w:hanging="180"/>
      </w:pPr>
    </w:lvl>
  </w:abstractNum>
  <w:abstractNum w:abstractNumId="3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FF7ABB"/>
    <w:multiLevelType w:val="hybridMultilevel"/>
    <w:tmpl w:val="38CEA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9620410"/>
    <w:multiLevelType w:val="multilevel"/>
    <w:tmpl w:val="17FA4884"/>
    <w:lvl w:ilvl="0">
      <w:start w:val="1"/>
      <w:numFmt w:val="lowerLetter"/>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B1A692B"/>
    <w:multiLevelType w:val="hybridMultilevel"/>
    <w:tmpl w:val="DB028A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5"/>
  </w:num>
  <w:num w:numId="8">
    <w:abstractNumId w:val="27"/>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1"/>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33"/>
  </w:num>
  <w:num w:numId="26">
    <w:abstractNumId w:val="23"/>
  </w:num>
  <w:num w:numId="27">
    <w:abstractNumId w:val="19"/>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7"/>
  </w:num>
  <w:num w:numId="33">
    <w:abstractNumId w:val="19"/>
    <w:lvlOverride w:ilvl="0">
      <w:startOverride w:val="1"/>
    </w:lvlOverride>
  </w:num>
  <w:num w:numId="34">
    <w:abstractNumId w:val="22"/>
  </w:num>
  <w:num w:numId="35">
    <w:abstractNumId w:val="20"/>
  </w:num>
  <w:num w:numId="36">
    <w:abstractNumId w:val="26"/>
  </w:num>
  <w:num w:numId="37">
    <w:abstractNumId w:val="30"/>
  </w:num>
  <w:num w:numId="38">
    <w:abstractNumId w:val="24"/>
  </w:num>
  <w:num w:numId="39">
    <w:abstractNumId w:val="25"/>
  </w:num>
  <w:num w:numId="40">
    <w:abstractNumId w:val="31"/>
  </w:num>
  <w:num w:numId="41">
    <w:abstractNumId w:val="34"/>
  </w:num>
  <w:num w:numId="42">
    <w:abstractNumId w:val="36"/>
  </w:num>
  <w:num w:numId="43">
    <w:abstractNumId w:val="2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50E"/>
    <w:rsid w:val="000872FB"/>
    <w:rsid w:val="000951DF"/>
    <w:rsid w:val="000B3BE8"/>
    <w:rsid w:val="000B4CF9"/>
    <w:rsid w:val="000C46EA"/>
    <w:rsid w:val="000D5D8D"/>
    <w:rsid w:val="000D7338"/>
    <w:rsid w:val="000E7353"/>
    <w:rsid w:val="00122DEC"/>
    <w:rsid w:val="00142F5C"/>
    <w:rsid w:val="00143884"/>
    <w:rsid w:val="0015036B"/>
    <w:rsid w:val="00157974"/>
    <w:rsid w:val="0018422A"/>
    <w:rsid w:val="00186972"/>
    <w:rsid w:val="0019055A"/>
    <w:rsid w:val="001D301C"/>
    <w:rsid w:val="001F7AD7"/>
    <w:rsid w:val="00213DC9"/>
    <w:rsid w:val="00214787"/>
    <w:rsid w:val="0022716C"/>
    <w:rsid w:val="0025168C"/>
    <w:rsid w:val="002707D2"/>
    <w:rsid w:val="002710B2"/>
    <w:rsid w:val="002805A5"/>
    <w:rsid w:val="00281C6A"/>
    <w:rsid w:val="002840AB"/>
    <w:rsid w:val="002E6663"/>
    <w:rsid w:val="00314887"/>
    <w:rsid w:val="003230E0"/>
    <w:rsid w:val="00325D8B"/>
    <w:rsid w:val="00334A84"/>
    <w:rsid w:val="0034583B"/>
    <w:rsid w:val="0035217C"/>
    <w:rsid w:val="003524F9"/>
    <w:rsid w:val="0035417C"/>
    <w:rsid w:val="0039239C"/>
    <w:rsid w:val="003B2D51"/>
    <w:rsid w:val="003B48EC"/>
    <w:rsid w:val="003C3ABF"/>
    <w:rsid w:val="003E2AB5"/>
    <w:rsid w:val="003F2E8E"/>
    <w:rsid w:val="00417E7E"/>
    <w:rsid w:val="00423987"/>
    <w:rsid w:val="0042691F"/>
    <w:rsid w:val="00450C38"/>
    <w:rsid w:val="004668D7"/>
    <w:rsid w:val="00467103"/>
    <w:rsid w:val="00485C6A"/>
    <w:rsid w:val="004925D5"/>
    <w:rsid w:val="004B5F1F"/>
    <w:rsid w:val="004C51C7"/>
    <w:rsid w:val="004D74DF"/>
    <w:rsid w:val="00580E9D"/>
    <w:rsid w:val="00592491"/>
    <w:rsid w:val="005A511C"/>
    <w:rsid w:val="005A76BB"/>
    <w:rsid w:val="005C18F9"/>
    <w:rsid w:val="005D2CF7"/>
    <w:rsid w:val="006304CD"/>
    <w:rsid w:val="00646BCC"/>
    <w:rsid w:val="00652C8A"/>
    <w:rsid w:val="00653059"/>
    <w:rsid w:val="00660BA2"/>
    <w:rsid w:val="00662082"/>
    <w:rsid w:val="0068349B"/>
    <w:rsid w:val="006B33DF"/>
    <w:rsid w:val="006B6CE7"/>
    <w:rsid w:val="006C0FB0"/>
    <w:rsid w:val="006C622F"/>
    <w:rsid w:val="006E4713"/>
    <w:rsid w:val="0073266E"/>
    <w:rsid w:val="00754142"/>
    <w:rsid w:val="0075601E"/>
    <w:rsid w:val="0080564B"/>
    <w:rsid w:val="00846E93"/>
    <w:rsid w:val="00862B77"/>
    <w:rsid w:val="00874784"/>
    <w:rsid w:val="008830AD"/>
    <w:rsid w:val="00890E86"/>
    <w:rsid w:val="008B7F91"/>
    <w:rsid w:val="008C4730"/>
    <w:rsid w:val="009008AA"/>
    <w:rsid w:val="009020F7"/>
    <w:rsid w:val="009250CB"/>
    <w:rsid w:val="009271DB"/>
    <w:rsid w:val="00940C6D"/>
    <w:rsid w:val="00953410"/>
    <w:rsid w:val="0096690F"/>
    <w:rsid w:val="00976C0B"/>
    <w:rsid w:val="00986525"/>
    <w:rsid w:val="009C26BA"/>
    <w:rsid w:val="009F6276"/>
    <w:rsid w:val="00A22220"/>
    <w:rsid w:val="00A23C7F"/>
    <w:rsid w:val="00A35B39"/>
    <w:rsid w:val="00A47E73"/>
    <w:rsid w:val="00AB4D46"/>
    <w:rsid w:val="00B07662"/>
    <w:rsid w:val="00B1105C"/>
    <w:rsid w:val="00B313BA"/>
    <w:rsid w:val="00B64D30"/>
    <w:rsid w:val="00B93E35"/>
    <w:rsid w:val="00C05602"/>
    <w:rsid w:val="00C51E00"/>
    <w:rsid w:val="00C51E4A"/>
    <w:rsid w:val="00C81C0A"/>
    <w:rsid w:val="00CB072D"/>
    <w:rsid w:val="00CB5C62"/>
    <w:rsid w:val="00CC1680"/>
    <w:rsid w:val="00CE4F4A"/>
    <w:rsid w:val="00CE5A61"/>
    <w:rsid w:val="00CE5CA6"/>
    <w:rsid w:val="00D00BF7"/>
    <w:rsid w:val="00D062C6"/>
    <w:rsid w:val="00D166C1"/>
    <w:rsid w:val="00D4081E"/>
    <w:rsid w:val="00D7059D"/>
    <w:rsid w:val="00DC01FB"/>
    <w:rsid w:val="00DD31E3"/>
    <w:rsid w:val="00E0108B"/>
    <w:rsid w:val="00E052FC"/>
    <w:rsid w:val="00E10A62"/>
    <w:rsid w:val="00E23851"/>
    <w:rsid w:val="00E33AC1"/>
    <w:rsid w:val="00E345E2"/>
    <w:rsid w:val="00E878F1"/>
    <w:rsid w:val="00E93400"/>
    <w:rsid w:val="00E97C28"/>
    <w:rsid w:val="00EC7615"/>
    <w:rsid w:val="00ED282B"/>
    <w:rsid w:val="00ED3546"/>
    <w:rsid w:val="00F068C0"/>
    <w:rsid w:val="00F70B68"/>
    <w:rsid w:val="00F86B85"/>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65C4"/>
  <w15:docId w15:val="{842E6B17-1686-458B-83EB-7D83C24C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3210</Words>
  <Characters>19265</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5</cp:revision>
  <cp:lastPrinted>2018-08-24T10:11:00Z</cp:lastPrinted>
  <dcterms:created xsi:type="dcterms:W3CDTF">2020-12-19T18:18:00Z</dcterms:created>
  <dcterms:modified xsi:type="dcterms:W3CDTF">2020-12-22T10:10:00Z</dcterms:modified>
</cp:coreProperties>
</file>