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15036B" w:rsidRDefault="009250CB" w:rsidP="00097744">
      <w:pPr>
        <w:jc w:val="center"/>
        <w:rPr>
          <w:sz w:val="24"/>
        </w:rPr>
      </w:pPr>
      <w:r>
        <w:rPr>
          <w:sz w:val="24"/>
        </w:rPr>
        <w:t>§ 1</w:t>
      </w: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CB5C62" w:rsidRPr="00CB5C62" w:rsidRDefault="00CB5C62" w:rsidP="00CB5C62">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w</w:t>
      </w:r>
      <w:r w:rsidRPr="00AC6DA0">
        <w:rPr>
          <w:rFonts w:ascii="Times New Roman" w:hAnsi="Times New Roman" w:cs="Times New Roman"/>
          <w:color w:val="000000"/>
          <w:sz w:val="24"/>
        </w:rPr>
        <w:t>ykonywanie procedur medycznych</w:t>
      </w:r>
      <w:r>
        <w:rPr>
          <w:rFonts w:ascii="Times New Roman" w:hAnsi="Times New Roman" w:cs="Times New Roman"/>
          <w:color w:val="000000"/>
          <w:sz w:val="24"/>
        </w:rPr>
        <w:t xml:space="preserve"> (endoskopowych)</w:t>
      </w:r>
      <w:r w:rsidRPr="00CB5C62">
        <w:rPr>
          <w:rFonts w:ascii="Times New Roman" w:hAnsi="Times New Roman" w:cs="Times New Roman"/>
          <w:color w:val="000000"/>
          <w:sz w:val="24"/>
        </w:rPr>
        <w:t>wg harmonogramu</w:t>
      </w:r>
    </w:p>
    <w:p w:rsidR="00CB5C62" w:rsidRPr="00CB5C62" w:rsidRDefault="00CB5C62" w:rsidP="00CB5C62">
      <w:pPr>
        <w:pStyle w:val="Bezodstpw"/>
        <w:numPr>
          <w:ilvl w:val="0"/>
          <w:numId w:val="33"/>
        </w:numPr>
        <w:jc w:val="both"/>
        <w:rPr>
          <w:rFonts w:ascii="Times New Roman" w:hAnsi="Times New Roman" w:cs="Times New Roman"/>
          <w:color w:val="000000"/>
          <w:sz w:val="24"/>
        </w:rPr>
      </w:pPr>
      <w:r w:rsidRPr="00CB5C62">
        <w:rPr>
          <w:rFonts w:ascii="Times New Roman" w:hAnsi="Times New Roman" w:cs="Times New Roman"/>
          <w:color w:val="000000"/>
          <w:sz w:val="24"/>
        </w:rPr>
        <w:t>kierowanie</w:t>
      </w:r>
      <w:r w:rsidRPr="00DB0972">
        <w:t xml:space="preserve"> </w:t>
      </w:r>
      <w:r w:rsidRPr="00CB5C62">
        <w:rPr>
          <w:rFonts w:ascii="Times New Roman" w:hAnsi="Times New Roman" w:cs="Times New Roman"/>
          <w:color w:val="000000"/>
          <w:sz w:val="24"/>
        </w:rPr>
        <w:t xml:space="preserve">Pracownią Endoskopii </w:t>
      </w:r>
    </w:p>
    <w:p w:rsidR="00CB5C62" w:rsidRDefault="00CB5C62" w:rsidP="00CB5C62">
      <w:pPr>
        <w:pStyle w:val="Bezodstpw"/>
        <w:numPr>
          <w:ilvl w:val="0"/>
          <w:numId w:val="33"/>
        </w:numPr>
        <w:jc w:val="both"/>
        <w:rPr>
          <w:rFonts w:ascii="Times New Roman" w:hAnsi="Times New Roman" w:cs="Times New Roman"/>
          <w:color w:val="000000"/>
          <w:sz w:val="24"/>
        </w:rPr>
      </w:pPr>
      <w:r>
        <w:rPr>
          <w:rFonts w:ascii="Times New Roman" w:hAnsi="Times New Roman" w:cs="Times New Roman"/>
          <w:color w:val="000000"/>
          <w:sz w:val="24"/>
        </w:rPr>
        <w:t>udział w procedurach pobrań i przeszczepów</w:t>
      </w:r>
    </w:p>
    <w:p w:rsidR="00CB5C62" w:rsidRDefault="00CB5C62" w:rsidP="00CB5C62">
      <w:pPr>
        <w:pStyle w:val="Bezodstpw"/>
        <w:numPr>
          <w:ilvl w:val="0"/>
          <w:numId w:val="33"/>
        </w:numPr>
        <w:jc w:val="both"/>
        <w:rPr>
          <w:rFonts w:ascii="Times New Roman" w:hAnsi="Times New Roman" w:cs="Times New Roman"/>
          <w:color w:val="000000"/>
          <w:sz w:val="24"/>
        </w:rPr>
      </w:pPr>
      <w:r w:rsidRPr="00CB5C62">
        <w:rPr>
          <w:rFonts w:ascii="Times New Roman" w:hAnsi="Times New Roman" w:cs="Times New Roman"/>
          <w:color w:val="000000"/>
          <w:sz w:val="24"/>
        </w:rPr>
        <w:t>dyżury medyczne w Klinice Chirurgicznej</w:t>
      </w:r>
    </w:p>
    <w:p w:rsidR="00097744" w:rsidRPr="00097744" w:rsidRDefault="00097744" w:rsidP="00097744">
      <w:pPr>
        <w:numPr>
          <w:ilvl w:val="0"/>
          <w:numId w:val="33"/>
        </w:numPr>
        <w:jc w:val="both"/>
        <w:rPr>
          <w:sz w:val="24"/>
          <w:szCs w:val="24"/>
          <w:lang w:eastAsia="pl-PL"/>
        </w:rPr>
      </w:pPr>
      <w:r>
        <w:rPr>
          <w:color w:val="000000"/>
          <w:sz w:val="24"/>
        </w:rPr>
        <w:t>prowadzenie dokumentacji medycznej</w:t>
      </w:r>
    </w:p>
    <w:p w:rsidR="00CB5C62" w:rsidRPr="00CB5C62" w:rsidRDefault="00CB5C62" w:rsidP="00CB5C62">
      <w:pPr>
        <w:pStyle w:val="Bezodstpw"/>
        <w:numPr>
          <w:ilvl w:val="0"/>
          <w:numId w:val="33"/>
        </w:numPr>
        <w:jc w:val="both"/>
        <w:rPr>
          <w:rFonts w:ascii="Times New Roman" w:hAnsi="Times New Roman" w:cs="Times New Roman"/>
          <w:color w:val="000000"/>
          <w:sz w:val="24"/>
        </w:rPr>
      </w:pPr>
      <w:r w:rsidRPr="00CB5C62">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F6276" w:rsidRPr="00CB5C62" w:rsidRDefault="003C3ABF" w:rsidP="00CB5C62">
      <w:pPr>
        <w:pStyle w:val="Bezodstpw"/>
        <w:numPr>
          <w:ilvl w:val="0"/>
          <w:numId w:val="35"/>
        </w:numPr>
        <w:jc w:val="both"/>
        <w:rPr>
          <w:rFonts w:ascii="Times New Roman" w:hAnsi="Times New Roman" w:cs="Times New Roman"/>
          <w:color w:val="000000"/>
          <w:sz w:val="24"/>
        </w:rPr>
      </w:pPr>
      <w:r w:rsidRPr="00CB5C62">
        <w:rPr>
          <w:rFonts w:ascii="Times New Roman" w:hAnsi="Times New Roman" w:cs="Times New Roman"/>
          <w:sz w:val="24"/>
        </w:rPr>
        <w:t xml:space="preserve">Przyjmujący </w:t>
      </w:r>
      <w:r w:rsidR="00CB5C62" w:rsidRPr="00AC6DA0">
        <w:rPr>
          <w:rFonts w:ascii="Times New Roman" w:hAnsi="Times New Roman" w:cs="Times New Roman"/>
          <w:color w:val="000000"/>
          <w:sz w:val="24"/>
        </w:rPr>
        <w:t>zamówienie zobowiązuje się do ciągłości udzielania świadczeń uwzględniających pracę Kliniki Chirurgicznej</w:t>
      </w:r>
      <w:r w:rsidR="00CB5C62">
        <w:rPr>
          <w:rFonts w:ascii="Times New Roman" w:hAnsi="Times New Roman" w:cs="Times New Roman"/>
          <w:color w:val="000000"/>
          <w:sz w:val="24"/>
        </w:rPr>
        <w:t xml:space="preserve"> </w:t>
      </w:r>
      <w:r w:rsidR="00CB5C62" w:rsidRPr="00B07662">
        <w:rPr>
          <w:rFonts w:ascii="Times New Roman" w:hAnsi="Times New Roman" w:cs="Times New Roman"/>
          <w:color w:val="000000"/>
          <w:sz w:val="24"/>
        </w:rPr>
        <w:t>oraz pracę Zakładu Endoskopii Zabiegowej (</w:t>
      </w:r>
      <w:r w:rsidR="00B07662" w:rsidRPr="00B07662">
        <w:rPr>
          <w:rFonts w:ascii="Times New Roman" w:hAnsi="Times New Roman" w:cs="Times New Roman"/>
          <w:color w:val="000000"/>
          <w:sz w:val="24"/>
        </w:rPr>
        <w:t>zwanych</w:t>
      </w:r>
      <w:r w:rsidR="00CB5C62" w:rsidRPr="00B07662">
        <w:rPr>
          <w:rFonts w:ascii="Times New Roman" w:hAnsi="Times New Roman" w:cs="Times New Roman"/>
          <w:color w:val="000000"/>
          <w:sz w:val="24"/>
        </w:rPr>
        <w:t xml:space="preserve"> dalej </w:t>
      </w:r>
      <w:r w:rsidR="00B07662" w:rsidRPr="00B07662">
        <w:rPr>
          <w:rFonts w:ascii="Times New Roman" w:hAnsi="Times New Roman" w:cs="Times New Roman"/>
          <w:color w:val="000000"/>
          <w:sz w:val="24"/>
        </w:rPr>
        <w:t xml:space="preserve">kliniką i </w:t>
      </w:r>
      <w:r w:rsidR="00CB5C62" w:rsidRPr="00B07662">
        <w:rPr>
          <w:rFonts w:ascii="Times New Roman" w:hAnsi="Times New Roman" w:cs="Times New Roman"/>
          <w:color w:val="000000"/>
          <w:sz w:val="24"/>
        </w:rPr>
        <w:t xml:space="preserve">zakładem) </w:t>
      </w:r>
      <w:r w:rsidR="00CB5C62" w:rsidRPr="00AC6DA0">
        <w:rPr>
          <w:rFonts w:ascii="Times New Roman" w:hAnsi="Times New Roman" w:cs="Times New Roman"/>
          <w:color w:val="000000"/>
          <w:sz w:val="24"/>
        </w:rPr>
        <w:t xml:space="preserve">w systemie pracy całodobowej przez siedem dni w tygodniu. Przyjmujący zamówienie będzie udzielał świadczeń  w dniach od poniedziałku do niedzieli </w:t>
      </w:r>
      <w:r w:rsidR="00CB5C62" w:rsidRPr="004F6943">
        <w:rPr>
          <w:rFonts w:ascii="Times New Roman" w:hAnsi="Times New Roman" w:cs="Times New Roman"/>
          <w:color w:val="000000"/>
          <w:sz w:val="24"/>
        </w:rPr>
        <w:t>w godzinach</w:t>
      </w:r>
      <w:r w:rsidR="00CB5C62" w:rsidRPr="00AC6DA0">
        <w:rPr>
          <w:rFonts w:ascii="Times New Roman" w:hAnsi="Times New Roman" w:cs="Times New Roman"/>
          <w:color w:val="000000"/>
          <w:sz w:val="24"/>
        </w:rPr>
        <w:t xml:space="preserve"> ustalonych w harmonogramie pracy Kliniki Chirurgicznej </w:t>
      </w:r>
      <w:r w:rsidR="00B07662" w:rsidRPr="004F6943">
        <w:rPr>
          <w:rFonts w:ascii="Times New Roman" w:hAnsi="Times New Roman" w:cs="Times New Roman"/>
          <w:color w:val="000000"/>
          <w:sz w:val="24"/>
        </w:rPr>
        <w:t xml:space="preserve">( </w:t>
      </w:r>
      <w:r w:rsidR="00B07662">
        <w:rPr>
          <w:rFonts w:ascii="Times New Roman" w:hAnsi="Times New Roman" w:cs="Times New Roman"/>
          <w:color w:val="000000"/>
          <w:sz w:val="24"/>
        </w:rPr>
        <w:t>………………</w:t>
      </w:r>
      <w:r w:rsidR="00B07662" w:rsidRPr="004F6943">
        <w:rPr>
          <w:rFonts w:ascii="Times New Roman" w:hAnsi="Times New Roman" w:cs="Times New Roman"/>
          <w:color w:val="000000"/>
          <w:sz w:val="24"/>
        </w:rPr>
        <w:t xml:space="preserve">godz. w miesiącu </w:t>
      </w:r>
      <w:r w:rsidR="00B07662" w:rsidRPr="004F6943">
        <w:rPr>
          <w:rFonts w:ascii="Times New Roman" w:hAnsi="Times New Roman" w:cs="Times New Roman"/>
          <w:bCs/>
          <w:color w:val="000000"/>
          <w:sz w:val="24"/>
        </w:rPr>
        <w:t xml:space="preserve"> )</w:t>
      </w:r>
      <w:r w:rsidR="00B07662" w:rsidRPr="004F6943">
        <w:rPr>
          <w:rFonts w:ascii="Times New Roman" w:hAnsi="Times New Roman" w:cs="Times New Roman"/>
          <w:color w:val="000000"/>
          <w:sz w:val="24"/>
        </w:rPr>
        <w:t xml:space="preserve"> </w:t>
      </w:r>
      <w:r w:rsidR="00CB5C62" w:rsidRPr="00B07662">
        <w:rPr>
          <w:rFonts w:ascii="Times New Roman" w:hAnsi="Times New Roman" w:cs="Times New Roman"/>
          <w:color w:val="000000"/>
          <w:sz w:val="24"/>
        </w:rPr>
        <w:t xml:space="preserve">z uwzględnieniem godzin pracy w Zakładzie </w:t>
      </w:r>
      <w:proofErr w:type="spellStart"/>
      <w:r w:rsidR="00CB5C62" w:rsidRPr="00B07662">
        <w:rPr>
          <w:rFonts w:ascii="Times New Roman" w:hAnsi="Times New Roman" w:cs="Times New Roman"/>
          <w:color w:val="000000"/>
          <w:sz w:val="24"/>
        </w:rPr>
        <w:t>Enkdoskopii</w:t>
      </w:r>
      <w:proofErr w:type="spellEnd"/>
      <w:r w:rsidR="00CB5C62" w:rsidRPr="00B07662">
        <w:rPr>
          <w:rFonts w:ascii="Times New Roman" w:hAnsi="Times New Roman" w:cs="Times New Roman"/>
          <w:color w:val="000000"/>
          <w:sz w:val="24"/>
        </w:rPr>
        <w:t xml:space="preserve"> Zabiegowej</w:t>
      </w:r>
      <w:r w:rsidR="00CB5C62">
        <w:rPr>
          <w:rFonts w:ascii="Times New Roman" w:hAnsi="Times New Roman" w:cs="Times New Roman"/>
          <w:b/>
          <w:color w:val="000000"/>
          <w:sz w:val="24"/>
        </w:rPr>
        <w:t xml:space="preserve"> </w:t>
      </w:r>
      <w:r w:rsidR="00CB5C62" w:rsidRPr="00AC6DA0">
        <w:rPr>
          <w:rFonts w:ascii="Times New Roman" w:hAnsi="Times New Roman" w:cs="Times New Roman"/>
          <w:color w:val="000000"/>
          <w:sz w:val="24"/>
        </w:rPr>
        <w:t>oraz 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Pr>
          <w:sz w:val="24"/>
        </w:rPr>
        <w:t xml:space="preserve">klinika i </w:t>
      </w:r>
      <w:r w:rsidR="00B07662">
        <w:rPr>
          <w:sz w:val="24"/>
        </w:rPr>
        <w:t>zakład</w:t>
      </w:r>
      <w:r>
        <w:rPr>
          <w:sz w:val="24"/>
        </w:rPr>
        <w:t xml:space="preserve"> </w:t>
      </w:r>
      <w:r w:rsidRPr="000951DF">
        <w:rPr>
          <w:sz w:val="24"/>
        </w:rPr>
        <w:t>określon</w:t>
      </w:r>
      <w:r>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3ABF" w:rsidRPr="000951DF" w:rsidRDefault="003C3ABF" w:rsidP="003C3ABF">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Pr>
          <w:sz w:val="24"/>
        </w:rPr>
        <w:t>kliniki</w:t>
      </w:r>
      <w:r w:rsidRPr="000951DF">
        <w:rPr>
          <w:sz w:val="24"/>
        </w:rPr>
        <w:t xml:space="preserve"> </w:t>
      </w:r>
      <w:r>
        <w:rPr>
          <w:sz w:val="24"/>
        </w:rPr>
        <w:t xml:space="preserve">i </w:t>
      </w:r>
      <w:r w:rsidR="00B07662">
        <w:rPr>
          <w:sz w:val="24"/>
        </w:rPr>
        <w:t>zakładu</w:t>
      </w:r>
      <w:r>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86B85" w:rsidRDefault="00F86B85" w:rsidP="009250CB">
      <w:pPr>
        <w:ind w:left="360"/>
        <w:jc w:val="center"/>
        <w:rPr>
          <w:sz w:val="24"/>
        </w:rPr>
      </w:pPr>
    </w:p>
    <w:p w:rsidR="009250CB" w:rsidRDefault="009250CB" w:rsidP="009250CB">
      <w:pPr>
        <w:ind w:left="360"/>
        <w:jc w:val="center"/>
        <w:rPr>
          <w:sz w:val="24"/>
        </w:rPr>
      </w:pPr>
      <w:r>
        <w:rPr>
          <w:sz w:val="24"/>
        </w:rPr>
        <w:t>§ 4</w:t>
      </w:r>
    </w:p>
    <w:p w:rsidR="003C3ABF" w:rsidRPr="00B07662" w:rsidRDefault="003C3ABF" w:rsidP="003C3ABF">
      <w:pPr>
        <w:numPr>
          <w:ilvl w:val="0"/>
          <w:numId w:val="28"/>
        </w:numPr>
        <w:jc w:val="both"/>
        <w:rPr>
          <w:sz w:val="24"/>
          <w:szCs w:val="24"/>
        </w:rPr>
      </w:pPr>
      <w:r w:rsidRPr="00B07662">
        <w:rPr>
          <w:sz w:val="24"/>
          <w:szCs w:val="24"/>
        </w:rPr>
        <w:t xml:space="preserve">Udzielający zamówienia ma obowiązek zapewnienia niezbędnej do prawidłowego funkcjonowania kliniki i </w:t>
      </w:r>
      <w:r w:rsidR="00B07662" w:rsidRPr="00B07662">
        <w:rPr>
          <w:sz w:val="24"/>
          <w:szCs w:val="24"/>
        </w:rPr>
        <w:t>zakładu</w:t>
      </w:r>
      <w:r w:rsidRPr="00B07662">
        <w:rPr>
          <w:sz w:val="24"/>
          <w:szCs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3C3ABF" w:rsidRPr="00B07662" w:rsidRDefault="003C3ABF" w:rsidP="003C3ABF">
      <w:pPr>
        <w:numPr>
          <w:ilvl w:val="0"/>
          <w:numId w:val="28"/>
        </w:numPr>
        <w:jc w:val="both"/>
        <w:rPr>
          <w:sz w:val="24"/>
          <w:szCs w:val="24"/>
        </w:rPr>
      </w:pPr>
      <w:r w:rsidRPr="00B07662">
        <w:rPr>
          <w:sz w:val="24"/>
          <w:szCs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07662" w:rsidRPr="00B07662" w:rsidRDefault="00B07662" w:rsidP="00B07662">
      <w:pPr>
        <w:pStyle w:val="Akapitzlist"/>
        <w:numPr>
          <w:ilvl w:val="0"/>
          <w:numId w:val="28"/>
        </w:numPr>
        <w:jc w:val="both"/>
        <w:rPr>
          <w:sz w:val="24"/>
          <w:szCs w:val="24"/>
        </w:rPr>
      </w:pPr>
      <w:r w:rsidRPr="00B07662">
        <w:rPr>
          <w:sz w:val="24"/>
          <w:szCs w:val="24"/>
        </w:rPr>
        <w:t>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Kierownik Kliniki Chirurgicznej, który w sprawach związanych z funkcjonowaniem Kliniki Chirurgicznej reprezentuje Udzielającego zamówienia. Funkcję koordynatora działalności pełnić będzie Kierownik Zakładu Endoskopii Zabiegowej, który w sprawach związanych z funkcjonowaniem Zakładu Endoskopii Zabiegowej  reprezentuje Udzielającego zamówienia. Przyjmujący zamówienie zobowiązuje się do współdziałania z Udzielającym zamówienie i pozostałymi świadczeniodawcami oraz do respektowania zaleceń lub poleceń  związanych z funkcjonowaniem Kliniki Chirurgicznej oraz Zakładu Endoskopii Zabiegowej.</w:t>
      </w:r>
    </w:p>
    <w:p w:rsidR="003C3ABF" w:rsidRPr="00B07662" w:rsidRDefault="003C3ABF" w:rsidP="003C3ABF">
      <w:pPr>
        <w:numPr>
          <w:ilvl w:val="0"/>
          <w:numId w:val="28"/>
        </w:numPr>
        <w:jc w:val="both"/>
        <w:rPr>
          <w:sz w:val="24"/>
          <w:szCs w:val="24"/>
        </w:rPr>
      </w:pPr>
      <w:r w:rsidRPr="00B07662">
        <w:rPr>
          <w:sz w:val="24"/>
          <w:szCs w:val="24"/>
        </w:rPr>
        <w:lastRenderedPageBreak/>
        <w:t xml:space="preserve">Przyjmujący zamówienie zobowiązuje się do współdziałania z Udzielającym zamówienie i pozostałymi świadczeniodawcami oraz do respektowania zaleceń lub poleceń związanych z funkcjonowaniem kliniki i </w:t>
      </w:r>
      <w:proofErr w:type="spellStart"/>
      <w:r w:rsidR="00B07662">
        <w:rPr>
          <w:sz w:val="24"/>
          <w:szCs w:val="24"/>
        </w:rPr>
        <w:t>zakladu</w:t>
      </w:r>
      <w:proofErr w:type="spellEnd"/>
      <w:r w:rsidRPr="00B07662">
        <w:rPr>
          <w:sz w:val="24"/>
          <w:szCs w:val="24"/>
        </w:rPr>
        <w:t>.</w:t>
      </w: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lastRenderedPageBreak/>
        <w:t>Wystawione przez Przyjmującego zamówienie wydruki z modułu grafiki winny uzyskać zatwierdzenie pod  względem merytorycznym ( w zakresie realizacji przedmiotu umowy) przez Kierownika Kliniki Chirurgicznej</w:t>
      </w:r>
      <w:r>
        <w:rPr>
          <w:sz w:val="24"/>
          <w:szCs w:val="24"/>
        </w:rPr>
        <w:t xml:space="preserve"> </w:t>
      </w:r>
      <w:r w:rsidRPr="00B07662">
        <w:rPr>
          <w:sz w:val="24"/>
          <w:szCs w:val="24"/>
        </w:rPr>
        <w:t>oraz przez Kierownika Zakładu Endoskopii.</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3C3ABF" w:rsidRDefault="003C3ABF" w:rsidP="009250CB">
      <w:pPr>
        <w:pStyle w:val="Tekstpodstawowy1"/>
        <w:ind w:left="1134" w:firstLine="113"/>
      </w:pPr>
    </w:p>
    <w:p w:rsidR="003C3ABF" w:rsidRDefault="003C3ABF" w:rsidP="009250CB">
      <w:pPr>
        <w:pStyle w:val="Tekstpodstawowy1"/>
        <w:ind w:left="1134" w:firstLine="113"/>
      </w:pPr>
    </w:p>
    <w:p w:rsidR="003C3ABF" w:rsidRDefault="003C3ABF" w:rsidP="009250CB">
      <w:pPr>
        <w:pStyle w:val="Tekstpodstawowy1"/>
        <w:ind w:left="1134" w:firstLine="113"/>
        <w:rPr>
          <w:rFonts w:eastAsia="Times New Roman"/>
        </w:rPr>
      </w:pPr>
    </w:p>
    <w:p w:rsidR="009250CB" w:rsidRDefault="009250CB" w:rsidP="009250CB">
      <w:pPr>
        <w:pStyle w:val="Tekstpodstawowy1"/>
        <w:rPr>
          <w:rFonts w:eastAsia="Times New Roman"/>
        </w:rPr>
      </w:pPr>
      <w:r>
        <w:rPr>
          <w:rFonts w:eastAsia="Times New Roman"/>
        </w:rPr>
        <w:lastRenderedPageBreak/>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E345E2">
        <w:rPr>
          <w:color w:val="auto"/>
          <w:sz w:val="24"/>
        </w:rPr>
        <w:t xml:space="preserve"> zł</w:t>
      </w:r>
      <w:r w:rsidRPr="00C5334E">
        <w:rPr>
          <w:color w:val="auto"/>
          <w:sz w:val="24"/>
        </w:rPr>
        <w:t xml:space="preserve"> </w:t>
      </w:r>
      <w:r w:rsidR="00E345E2">
        <w:rPr>
          <w:color w:val="auto"/>
          <w:sz w:val="24"/>
        </w:rPr>
        <w:br w:type="textWrapping" w:clear="all"/>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3C3ABF" w:rsidRDefault="003C3ABF" w:rsidP="009250CB">
      <w:pPr>
        <w:jc w:val="center"/>
        <w:rPr>
          <w:sz w:val="24"/>
        </w:rPr>
      </w:pPr>
    </w:p>
    <w:p w:rsidR="009250CB" w:rsidRDefault="009250CB" w:rsidP="009250CB">
      <w:pPr>
        <w:jc w:val="center"/>
        <w:rPr>
          <w:sz w:val="24"/>
          <w:szCs w:val="24"/>
        </w:rPr>
      </w:pPr>
      <w:r>
        <w:rPr>
          <w:sz w:val="24"/>
        </w:rPr>
        <w:lastRenderedPageBreak/>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lastRenderedPageBreak/>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lastRenderedPageBreak/>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E0279B">
    <w:pPr>
      <w:pStyle w:val="Stopka"/>
      <w:jc w:val="center"/>
    </w:pPr>
    <w:fldSimple w:instr=" PAGE ">
      <w:r w:rsidR="00097744">
        <w:rPr>
          <w:noProof/>
        </w:rPr>
        <w:t>3</w:t>
      </w:r>
    </w:fldSimple>
  </w:p>
  <w:p w:rsidR="00CB5C62" w:rsidRDefault="00CB5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CB5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6"/>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9"/>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19"/>
    <w:lvlOverride w:ilvl="0">
      <w:startOverride w:val="1"/>
    </w:lvlOverride>
  </w:num>
  <w:num w:numId="34">
    <w:abstractNumId w:val="22"/>
  </w:num>
  <w:num w:numId="35">
    <w:abstractNumId w:val="20"/>
  </w:num>
  <w:num w:numId="36">
    <w:abstractNumId w:val="25"/>
  </w:num>
  <w:num w:numId="37">
    <w:abstractNumId w:val="2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4557A"/>
    <w:rsid w:val="0005150E"/>
    <w:rsid w:val="000872FB"/>
    <w:rsid w:val="000951DF"/>
    <w:rsid w:val="00097744"/>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4583B"/>
    <w:rsid w:val="00352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76C0B"/>
    <w:rsid w:val="00986525"/>
    <w:rsid w:val="009F6276"/>
    <w:rsid w:val="00A22220"/>
    <w:rsid w:val="00A35B39"/>
    <w:rsid w:val="00A47E73"/>
    <w:rsid w:val="00AB4D46"/>
    <w:rsid w:val="00B07662"/>
    <w:rsid w:val="00B1105C"/>
    <w:rsid w:val="00B313BA"/>
    <w:rsid w:val="00B64D30"/>
    <w:rsid w:val="00B93E35"/>
    <w:rsid w:val="00C05602"/>
    <w:rsid w:val="00C51E00"/>
    <w:rsid w:val="00C51E4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279B"/>
    <w:rsid w:val="00E052FC"/>
    <w:rsid w:val="00E10A62"/>
    <w:rsid w:val="00E23851"/>
    <w:rsid w:val="00E33AC1"/>
    <w:rsid w:val="00E345E2"/>
    <w:rsid w:val="00E878F1"/>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10</Pages>
  <Words>3604</Words>
  <Characters>21625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59</cp:revision>
  <cp:lastPrinted>2018-08-24T10:11:00Z</cp:lastPrinted>
  <dcterms:created xsi:type="dcterms:W3CDTF">2018-08-22T06:38:00Z</dcterms:created>
  <dcterms:modified xsi:type="dcterms:W3CDTF">2020-12-19T15:01:00Z</dcterms:modified>
</cp:coreProperties>
</file>