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proofErr w:type="spellStart"/>
      <w:r w:rsidRPr="00593BF6">
        <w:rPr>
          <w:sz w:val="24"/>
          <w:szCs w:val="24"/>
        </w:rPr>
        <w:t>płk</w:t>
      </w:r>
      <w:proofErr w:type="spellEnd"/>
      <w:r>
        <w:rPr>
          <w:sz w:val="24"/>
          <w:szCs w:val="24"/>
        </w:rPr>
        <w:t>.</w:t>
      </w:r>
      <w:r w:rsidRPr="00593BF6">
        <w:rPr>
          <w:sz w:val="24"/>
          <w:szCs w:val="24"/>
        </w:rPr>
        <w:t xml:space="preserve"> </w:t>
      </w:r>
      <w:proofErr w:type="spellStart"/>
      <w:r>
        <w:rPr>
          <w:sz w:val="24"/>
          <w:szCs w:val="24"/>
        </w:rPr>
        <w:t>dr</w:t>
      </w:r>
      <w:proofErr w:type="spellEnd"/>
      <w:r>
        <w:rPr>
          <w:sz w:val="24"/>
          <w:szCs w:val="24"/>
        </w:rPr>
        <w:t>.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B5C62">
        <w:rPr>
          <w:rFonts w:ascii="Times New Roman" w:hAnsi="Times New Roman" w:cs="Times New Roman"/>
          <w:bCs/>
          <w:sz w:val="24"/>
          <w:szCs w:val="24"/>
        </w:rPr>
        <w:t>44</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w:t>
      </w:r>
      <w:proofErr w:type="spellStart"/>
      <w:r w:rsidRPr="008015D0">
        <w:rPr>
          <w:rFonts w:ascii="Times New Roman" w:hAnsi="Times New Roman" w:cs="Times New Roman"/>
          <w:sz w:val="24"/>
          <w:szCs w:val="24"/>
        </w:rPr>
        <w:t>r</w:t>
      </w:r>
      <w:proofErr w:type="spellEnd"/>
      <w:r w:rsidRPr="008015D0">
        <w:rPr>
          <w:rFonts w:ascii="Times New Roman" w:hAnsi="Times New Roman" w:cs="Times New Roman"/>
          <w:sz w:val="24"/>
          <w:szCs w:val="24"/>
        </w:rPr>
        <w:t xml:space="preserve">,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F86B85">
        <w:rPr>
          <w:rStyle w:val="plainlinks"/>
          <w:rFonts w:ascii="Times New Roman" w:hAnsi="Times New Roman" w:cs="Times New Roman"/>
          <w:sz w:val="24"/>
          <w:szCs w:val="24"/>
        </w:rPr>
        <w:t>Dz.U</w:t>
      </w:r>
      <w:proofErr w:type="spellEnd"/>
      <w:r w:rsidR="00F86B85">
        <w:rPr>
          <w:rStyle w:val="plainlinks"/>
          <w:rFonts w:ascii="Times New Roman" w:hAnsi="Times New Roman" w:cs="Times New Roman"/>
          <w:sz w:val="24"/>
          <w:szCs w:val="24"/>
        </w:rPr>
        <w:t>.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B202BC" w:rsidRDefault="00B202BC" w:rsidP="00B202BC">
      <w:pPr>
        <w:jc w:val="center"/>
        <w:rPr>
          <w:sz w:val="24"/>
        </w:rPr>
      </w:pPr>
      <w:r>
        <w:rPr>
          <w:sz w:val="24"/>
        </w:rPr>
        <w:t>§ 1</w:t>
      </w:r>
    </w:p>
    <w:p w:rsidR="00B202BC" w:rsidRPr="004D16D9" w:rsidRDefault="00B202BC" w:rsidP="00B202BC">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B202BC" w:rsidRPr="0017195C" w:rsidRDefault="00B202BC" w:rsidP="00B202BC">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Pr>
          <w:bCs/>
          <w:sz w:val="24"/>
          <w:szCs w:val="24"/>
          <w:u w:val="single"/>
        </w:rPr>
        <w:t>…………………………………….</w:t>
      </w:r>
      <w:r w:rsidRPr="000D3D7B">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B202BC" w:rsidRPr="0017195C" w:rsidRDefault="00B202BC" w:rsidP="00B202BC">
      <w:pPr>
        <w:numPr>
          <w:ilvl w:val="0"/>
          <w:numId w:val="1"/>
        </w:numPr>
        <w:jc w:val="both"/>
        <w:rPr>
          <w:color w:val="000000"/>
          <w:sz w:val="24"/>
          <w:szCs w:val="24"/>
        </w:rPr>
      </w:pPr>
      <w:r w:rsidRPr="0017195C">
        <w:rPr>
          <w:color w:val="000000"/>
          <w:sz w:val="24"/>
          <w:szCs w:val="24"/>
        </w:rPr>
        <w:t>W zakres czynności objętych umową  w szczególności wchodzi:</w:t>
      </w:r>
    </w:p>
    <w:p w:rsidR="00B202BC" w:rsidRDefault="00B202BC" w:rsidP="00B202BC">
      <w:pPr>
        <w:numPr>
          <w:ilvl w:val="0"/>
          <w:numId w:val="22"/>
        </w:numPr>
        <w:rPr>
          <w:sz w:val="24"/>
          <w:szCs w:val="24"/>
        </w:rPr>
      </w:pPr>
      <w:r w:rsidRPr="00A943BC">
        <w:rPr>
          <w:sz w:val="24"/>
          <w:szCs w:val="24"/>
        </w:rPr>
        <w:t>udzielanie</w:t>
      </w:r>
      <w:r>
        <w:rPr>
          <w:sz w:val="24"/>
          <w:szCs w:val="24"/>
        </w:rPr>
        <w:t xml:space="preserve"> </w:t>
      </w:r>
      <w:r w:rsidRPr="00A943BC">
        <w:rPr>
          <w:sz w:val="24"/>
          <w:szCs w:val="24"/>
        </w:rPr>
        <w:t xml:space="preserve">świadczeń zdrowotnych w </w:t>
      </w:r>
      <w:r>
        <w:rPr>
          <w:sz w:val="24"/>
          <w:szCs w:val="24"/>
        </w:rPr>
        <w:t>warunkach ambulatoryjnych,</w:t>
      </w:r>
    </w:p>
    <w:p w:rsidR="00B202BC" w:rsidRDefault="00B202BC" w:rsidP="00B202BC">
      <w:pPr>
        <w:numPr>
          <w:ilvl w:val="0"/>
          <w:numId w:val="22"/>
        </w:numPr>
        <w:rPr>
          <w:sz w:val="24"/>
          <w:szCs w:val="24"/>
        </w:rPr>
      </w:pPr>
      <w:r w:rsidRPr="00A943BC">
        <w:rPr>
          <w:sz w:val="24"/>
          <w:szCs w:val="24"/>
        </w:rPr>
        <w:t>udzielanie</w:t>
      </w:r>
      <w:r>
        <w:rPr>
          <w:sz w:val="24"/>
          <w:szCs w:val="24"/>
        </w:rPr>
        <w:t xml:space="preserve"> </w:t>
      </w:r>
      <w:r w:rsidRPr="00A943BC">
        <w:rPr>
          <w:sz w:val="24"/>
          <w:szCs w:val="24"/>
        </w:rPr>
        <w:t>świadczeń zdrowotnych</w:t>
      </w:r>
      <w:r>
        <w:rPr>
          <w:sz w:val="24"/>
          <w:szCs w:val="24"/>
        </w:rPr>
        <w:t xml:space="preserve"> w domu pacjenta w przypadkach uzasadnionych medycznie,</w:t>
      </w:r>
    </w:p>
    <w:p w:rsidR="00B202BC" w:rsidRDefault="00B202BC" w:rsidP="00B202BC">
      <w:pPr>
        <w:numPr>
          <w:ilvl w:val="0"/>
          <w:numId w:val="22"/>
        </w:numPr>
        <w:rPr>
          <w:sz w:val="24"/>
          <w:szCs w:val="24"/>
        </w:rPr>
      </w:pPr>
      <w:r>
        <w:rPr>
          <w:sz w:val="24"/>
          <w:szCs w:val="24"/>
        </w:rPr>
        <w:t xml:space="preserve">wydawanie orzeczeń i opinii związanych z leczeniem, </w:t>
      </w:r>
    </w:p>
    <w:p w:rsidR="00B202BC" w:rsidRPr="00A943BC" w:rsidRDefault="00B202BC" w:rsidP="00B202BC">
      <w:pPr>
        <w:numPr>
          <w:ilvl w:val="0"/>
          <w:numId w:val="22"/>
        </w:numPr>
        <w:suppressAutoHyphens w:val="0"/>
        <w:rPr>
          <w:sz w:val="24"/>
          <w:szCs w:val="24"/>
        </w:rPr>
      </w:pPr>
      <w:r>
        <w:rPr>
          <w:sz w:val="24"/>
          <w:szCs w:val="24"/>
        </w:rPr>
        <w:t>szczepienia</w:t>
      </w:r>
      <w:r w:rsidRPr="00A943BC">
        <w:rPr>
          <w:sz w:val="24"/>
          <w:szCs w:val="24"/>
        </w:rPr>
        <w:t xml:space="preserve"> ochronnych realizowane zgodnie z zasadami określonymi w przepisach o zapobieganiu oraz zwalczaniu zakażeń i chorób zakaźnych u ludzi,</w:t>
      </w:r>
    </w:p>
    <w:p w:rsidR="00B202BC" w:rsidRDefault="00B202BC" w:rsidP="00B202BC">
      <w:pPr>
        <w:numPr>
          <w:ilvl w:val="0"/>
          <w:numId w:val="22"/>
        </w:numPr>
        <w:rPr>
          <w:sz w:val="24"/>
          <w:szCs w:val="24"/>
        </w:rPr>
      </w:pPr>
      <w:r>
        <w:rPr>
          <w:sz w:val="24"/>
          <w:szCs w:val="24"/>
        </w:rPr>
        <w:t>prowadzenie dokumentacji medycznej,</w:t>
      </w:r>
    </w:p>
    <w:p w:rsidR="00B202BC" w:rsidRPr="004D57D6" w:rsidRDefault="00B202BC" w:rsidP="00B202BC">
      <w:pPr>
        <w:numPr>
          <w:ilvl w:val="0"/>
          <w:numId w:val="22"/>
        </w:numPr>
        <w:rPr>
          <w:sz w:val="24"/>
          <w:szCs w:val="24"/>
        </w:rPr>
      </w:pPr>
      <w:r w:rsidRPr="00A943BC">
        <w:rPr>
          <w:sz w:val="24"/>
          <w:szCs w:val="24"/>
        </w:rPr>
        <w:t xml:space="preserve">wykonywanie innych </w:t>
      </w:r>
      <w:r>
        <w:rPr>
          <w:sz w:val="24"/>
          <w:szCs w:val="24"/>
        </w:rPr>
        <w:t>świadczeń bezpośrednio związanych z działalnością POZ,</w:t>
      </w:r>
    </w:p>
    <w:p w:rsidR="00B202BC" w:rsidRPr="00C91BD6" w:rsidRDefault="00B202BC" w:rsidP="00B202BC">
      <w:pPr>
        <w:pStyle w:val="Bezodstpw"/>
        <w:numPr>
          <w:ilvl w:val="0"/>
          <w:numId w:val="22"/>
        </w:numPr>
        <w:jc w:val="both"/>
        <w:rPr>
          <w:color w:val="000000"/>
          <w:sz w:val="24"/>
        </w:rPr>
      </w:pPr>
      <w:r w:rsidRPr="005C39D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C91BD6">
        <w:rPr>
          <w:rFonts w:ascii="Times New Roman" w:eastAsia="Times New Roman" w:hAnsi="Times New Roman" w:cs="Times New Roman"/>
          <w:color w:val="000000"/>
          <w:sz w:val="24"/>
          <w:szCs w:val="24"/>
          <w:lang w:eastAsia="pl-PL"/>
        </w:rPr>
        <w:t xml:space="preserve"> </w:t>
      </w:r>
      <w:r w:rsidRPr="00C91BD6">
        <w:rPr>
          <w:rFonts w:ascii="Times New Roman" w:hAnsi="Times New Roman" w:cs="Times New Roman"/>
          <w:color w:val="000000"/>
          <w:sz w:val="24"/>
          <w:szCs w:val="24"/>
          <w:lang w:eastAsia="pl-PL"/>
        </w:rPr>
        <w:t xml:space="preserve">          </w:t>
      </w:r>
      <w:r w:rsidRPr="00C91BD6">
        <w:rPr>
          <w:rFonts w:ascii="Times New Roman" w:eastAsia="Times New Roman" w:hAnsi="Times New Roman" w:cs="Times New Roman"/>
          <w:color w:val="000000"/>
          <w:sz w:val="24"/>
          <w:szCs w:val="24"/>
          <w:lang w:eastAsia="pl-PL"/>
        </w:rPr>
        <w:t xml:space="preserve">        </w:t>
      </w:r>
    </w:p>
    <w:p w:rsidR="00B202BC" w:rsidRPr="005E19E3" w:rsidRDefault="00B202BC" w:rsidP="00B202BC">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w:t>
      </w:r>
      <w:r w:rsidRPr="00C91BD6">
        <w:rPr>
          <w:rFonts w:ascii="Times New Roman" w:hAnsi="Times New Roman" w:cs="Times New Roman"/>
          <w:bCs/>
          <w:color w:val="000000"/>
          <w:sz w:val="24"/>
          <w:u w:val="single"/>
        </w:rPr>
        <w:t xml:space="preserve">Przychodni POZ 4 </w:t>
      </w:r>
      <w:proofErr w:type="spellStart"/>
      <w:r w:rsidRPr="00C91BD6">
        <w:rPr>
          <w:rFonts w:ascii="Times New Roman" w:hAnsi="Times New Roman" w:cs="Times New Roman"/>
          <w:bCs/>
          <w:color w:val="000000"/>
          <w:sz w:val="24"/>
          <w:u w:val="single"/>
        </w:rPr>
        <w:t>WSzKzP</w:t>
      </w:r>
      <w:proofErr w:type="spellEnd"/>
      <w:r w:rsidRPr="00C91BD6">
        <w:rPr>
          <w:rFonts w:ascii="Times New Roman" w:hAnsi="Times New Roman" w:cs="Times New Roman"/>
          <w:bCs/>
          <w:color w:val="000000"/>
          <w:sz w:val="24"/>
          <w:u w:val="single"/>
        </w:rPr>
        <w:t xml:space="preserve"> SPZOZ we Wrocławiu ul. Róży Wiatrów 11B</w:t>
      </w:r>
      <w:r w:rsidRPr="00281AF0">
        <w:rPr>
          <w:rFonts w:ascii="Times New Roman" w:hAnsi="Times New Roman" w:cs="Times New Roman"/>
          <w:color w:val="000000"/>
          <w:sz w:val="24"/>
        </w:rPr>
        <w:t>,</w:t>
      </w:r>
      <w:r w:rsidRPr="005E19E3">
        <w:rPr>
          <w:rFonts w:ascii="Times New Roman" w:hAnsi="Times New Roman" w:cs="Times New Roman"/>
          <w:color w:val="000000"/>
          <w:sz w:val="24"/>
        </w:rPr>
        <w:t xml:space="preserve"> zwan</w:t>
      </w:r>
      <w:r>
        <w:rPr>
          <w:rFonts w:ascii="Times New Roman" w:hAnsi="Times New Roman" w:cs="Times New Roman"/>
          <w:color w:val="000000"/>
          <w:sz w:val="24"/>
        </w:rPr>
        <w:t xml:space="preserve">ej </w:t>
      </w:r>
      <w:r w:rsidRPr="005E19E3">
        <w:rPr>
          <w:rFonts w:ascii="Times New Roman" w:hAnsi="Times New Roman" w:cs="Times New Roman"/>
          <w:color w:val="000000"/>
          <w:sz w:val="24"/>
        </w:rPr>
        <w:t xml:space="preserve">dalej </w:t>
      </w:r>
      <w:r>
        <w:rPr>
          <w:rFonts w:ascii="Times New Roman" w:hAnsi="Times New Roman" w:cs="Times New Roman"/>
          <w:color w:val="000000"/>
          <w:sz w:val="24"/>
        </w:rPr>
        <w:t xml:space="preserve">przychodnią. </w:t>
      </w:r>
      <w:r w:rsidRPr="005E19E3">
        <w:rPr>
          <w:rFonts w:ascii="Times New Roman" w:hAnsi="Times New Roman" w:cs="Times New Roman"/>
          <w:color w:val="000000"/>
          <w:sz w:val="24"/>
        </w:rPr>
        <w:t>Przyjmujący zamówienie będzie udzielał świadczeń w godzinach ustalonych w harmonogramie</w:t>
      </w:r>
      <w:r w:rsidRPr="005E19E3">
        <w:rPr>
          <w:rFonts w:ascii="Times New Roman" w:hAnsi="Times New Roman" w:cs="Times New Roman"/>
          <w:bCs/>
          <w:color w:val="000000"/>
          <w:sz w:val="24"/>
        </w:rPr>
        <w:t xml:space="preserve"> </w:t>
      </w:r>
      <w:r>
        <w:rPr>
          <w:rFonts w:ascii="Times New Roman" w:hAnsi="Times New Roman" w:cs="Times New Roman"/>
          <w:color w:val="000000"/>
          <w:sz w:val="24"/>
        </w:rPr>
        <w:t xml:space="preserve">przychodni </w:t>
      </w:r>
      <w:r>
        <w:rPr>
          <w:rFonts w:ascii="Times New Roman" w:hAnsi="Times New Roman" w:cs="Times New Roman"/>
          <w:b/>
          <w:bCs/>
          <w:color w:val="000000"/>
          <w:sz w:val="24"/>
        </w:rPr>
        <w:t>(……………………. w miesiącu</w:t>
      </w:r>
      <w:r w:rsidRPr="005E19E3">
        <w:rPr>
          <w:rFonts w:ascii="Times New Roman" w:hAnsi="Times New Roman" w:cs="Times New Roman"/>
          <w:b/>
          <w:bCs/>
          <w:color w:val="000000"/>
          <w:sz w:val="24"/>
        </w:rPr>
        <w:t>)</w:t>
      </w:r>
      <w:r w:rsidRPr="005E19E3">
        <w:rPr>
          <w:rFonts w:ascii="Times New Roman" w:hAnsi="Times New Roman" w:cs="Times New Roman"/>
          <w:bCs/>
          <w:color w:val="000000"/>
          <w:sz w:val="24"/>
        </w:rPr>
        <w:t xml:space="preserve"> </w:t>
      </w:r>
      <w:r w:rsidRPr="005E19E3">
        <w:rPr>
          <w:rFonts w:ascii="Times New Roman" w:hAnsi="Times New Roman" w:cs="Times New Roman"/>
          <w:color w:val="000000"/>
          <w:sz w:val="24"/>
        </w:rPr>
        <w:t>na co Przyjmujący zamówienie wyraża zgodę.</w:t>
      </w:r>
    </w:p>
    <w:p w:rsidR="00B202BC" w:rsidRPr="00235D81" w:rsidRDefault="00B202BC" w:rsidP="00B202BC">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214787" w:rsidRDefault="00214787" w:rsidP="009250CB">
      <w:pPr>
        <w:jc w:val="center"/>
        <w:rPr>
          <w:sz w:val="24"/>
        </w:rPr>
      </w:pPr>
    </w:p>
    <w:p w:rsidR="00B202BC" w:rsidRDefault="00B202BC"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B202BC" w:rsidRDefault="00B202BC" w:rsidP="00B202BC">
      <w:pPr>
        <w:ind w:left="360"/>
        <w:jc w:val="center"/>
        <w:rPr>
          <w:sz w:val="24"/>
        </w:rPr>
      </w:pPr>
      <w:r>
        <w:rPr>
          <w:sz w:val="24"/>
        </w:rPr>
        <w:t>§ 3</w:t>
      </w:r>
    </w:p>
    <w:p w:rsidR="00B202BC" w:rsidRPr="005C57C8" w:rsidRDefault="00B202BC" w:rsidP="00B202BC">
      <w:pPr>
        <w:numPr>
          <w:ilvl w:val="0"/>
          <w:numId w:val="4"/>
        </w:numPr>
        <w:jc w:val="both"/>
        <w:rPr>
          <w:sz w:val="24"/>
        </w:rPr>
      </w:pPr>
      <w:r w:rsidRPr="005C57C8">
        <w:rPr>
          <w:sz w:val="24"/>
        </w:rPr>
        <w:t xml:space="preserve">Udzielający zamówienia oświadcza, że </w:t>
      </w:r>
      <w:r>
        <w:rPr>
          <w:sz w:val="24"/>
        </w:rPr>
        <w:t>przychodnia</w:t>
      </w:r>
      <w:r w:rsidRPr="005C57C8">
        <w:rPr>
          <w:sz w:val="24"/>
        </w:rPr>
        <w:t xml:space="preserve"> określona § 1 umowy spełnia warunki sanitarno-epidemiologiczne stawiane podmiotom leczniczym w tym zakresie, a Przyjmujący zamówienie oświadcza, że z warunkami tymi zapoznał się, uznaje je za wystarczające i nie wnosi do nich żadnych zastrzeżeń.</w:t>
      </w:r>
    </w:p>
    <w:p w:rsidR="00B202BC" w:rsidRPr="005C57C8" w:rsidRDefault="00B202BC" w:rsidP="00B202BC">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Pr>
          <w:sz w:val="24"/>
        </w:rPr>
        <w:t>przychodni</w:t>
      </w:r>
      <w:r w:rsidRPr="005C57C8">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B202BC" w:rsidRDefault="00B202BC" w:rsidP="00B202BC">
      <w:pPr>
        <w:ind w:left="360"/>
        <w:jc w:val="center"/>
        <w:rPr>
          <w:sz w:val="24"/>
        </w:rPr>
      </w:pPr>
    </w:p>
    <w:p w:rsidR="00B202BC" w:rsidRDefault="00B202BC" w:rsidP="00B202BC">
      <w:pPr>
        <w:ind w:left="360"/>
        <w:jc w:val="center"/>
        <w:rPr>
          <w:sz w:val="24"/>
        </w:rPr>
      </w:pPr>
      <w:r>
        <w:rPr>
          <w:sz w:val="24"/>
        </w:rPr>
        <w:t>§ 4</w:t>
      </w:r>
    </w:p>
    <w:p w:rsidR="00B202BC" w:rsidRPr="00A74E67" w:rsidRDefault="00B202BC" w:rsidP="00B202BC">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Pr>
          <w:color w:val="000000"/>
          <w:sz w:val="24"/>
        </w:rPr>
        <w:t>przychodni</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B202BC" w:rsidRPr="00A74E67" w:rsidRDefault="00B202BC" w:rsidP="00B202BC">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B202BC" w:rsidRPr="00B202BC" w:rsidRDefault="00B202BC" w:rsidP="00B202BC">
      <w:pPr>
        <w:numPr>
          <w:ilvl w:val="0"/>
          <w:numId w:val="5"/>
        </w:numPr>
        <w:jc w:val="both"/>
        <w:rPr>
          <w:b/>
          <w:sz w:val="24"/>
        </w:rPr>
      </w:pPr>
      <w:r w:rsidRPr="00B226E8">
        <w:rPr>
          <w:sz w:val="24"/>
        </w:rPr>
        <w:t>Przyjmujący zamówienie oświadcza, iż wiadomym mu jest, że Udzielający zamówienia zawarł analogicznie umowy z innymi lekarzami prowadzącymi indywidualne specjalistyczne praktyki</w:t>
      </w:r>
      <w:r w:rsidRPr="00B226E8">
        <w:rPr>
          <w:i/>
          <w:sz w:val="24"/>
        </w:rPr>
        <w:t xml:space="preserve"> </w:t>
      </w:r>
      <w:r w:rsidRPr="00B226E8">
        <w:rPr>
          <w:sz w:val="24"/>
        </w:rPr>
        <w:t>lekarskie i nie wnosi do tego żadnych zastrzeżeń.</w:t>
      </w:r>
      <w:r w:rsidRPr="00B226E8">
        <w:rPr>
          <w:i/>
          <w:sz w:val="24"/>
        </w:rPr>
        <w:t xml:space="preserve"> </w:t>
      </w:r>
      <w:r w:rsidRPr="00B226E8">
        <w:rPr>
          <w:sz w:val="24"/>
        </w:rPr>
        <w:t xml:space="preserve">Funkcję koordynatora działalności wszystkich świadczeniodawców pełnić będzie </w:t>
      </w:r>
      <w:r w:rsidRPr="0074738A">
        <w:rPr>
          <w:sz w:val="24"/>
        </w:rPr>
        <w:t xml:space="preserve">Koordynator Działalności Podstawowej Opieki Zdrowotnej, który w sprawach związanych z funkcjonowaniem </w:t>
      </w:r>
      <w:r>
        <w:rPr>
          <w:sz w:val="24"/>
        </w:rPr>
        <w:t>p</w:t>
      </w:r>
      <w:r w:rsidRPr="0074738A">
        <w:rPr>
          <w:sz w:val="24"/>
        </w:rPr>
        <w:t xml:space="preserve">rzychodni reprezentuje Udzielającego zamówienia. </w:t>
      </w:r>
    </w:p>
    <w:p w:rsidR="00B202BC" w:rsidRPr="005C39D7" w:rsidRDefault="00B202BC" w:rsidP="00B202BC">
      <w:pPr>
        <w:numPr>
          <w:ilvl w:val="0"/>
          <w:numId w:val="5"/>
        </w:numPr>
        <w:jc w:val="both"/>
        <w:rPr>
          <w:b/>
          <w:sz w:val="24"/>
        </w:rPr>
      </w:pPr>
      <w:r w:rsidRPr="0074738A">
        <w:rPr>
          <w:sz w:val="24"/>
        </w:rPr>
        <w:t xml:space="preserve">Przyjmujący zamówienie zobowiązuje się do współdziałania z Udzielającym zamówienie i pozostałymi świadczeniodawcami oraz do respektowania zaleceń lub poleceń związanych z funkcjonowaniem </w:t>
      </w:r>
      <w:r>
        <w:rPr>
          <w:sz w:val="24"/>
        </w:rPr>
        <w:t>p</w:t>
      </w:r>
      <w:r w:rsidRPr="0074738A">
        <w:rPr>
          <w:sz w:val="24"/>
        </w:rPr>
        <w:t>rzychodni</w:t>
      </w:r>
      <w:r>
        <w:rPr>
          <w:sz w:val="24"/>
        </w:rPr>
        <w:t>.</w:t>
      </w:r>
    </w:p>
    <w:p w:rsidR="00E93400" w:rsidRDefault="00E93400" w:rsidP="00D73FBD">
      <w:pPr>
        <w:rPr>
          <w:sz w:val="24"/>
        </w:rPr>
      </w:pPr>
    </w:p>
    <w:p w:rsidR="00E93400" w:rsidRDefault="00E93400"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E93400" w:rsidRPr="006304CD" w:rsidRDefault="009250CB" w:rsidP="00D73FBD">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202BC" w:rsidRPr="004579E6" w:rsidRDefault="00B07662" w:rsidP="00B202BC">
      <w:pPr>
        <w:numPr>
          <w:ilvl w:val="0"/>
          <w:numId w:val="16"/>
        </w:numPr>
        <w:tabs>
          <w:tab w:val="left" w:pos="360"/>
        </w:tabs>
        <w:jc w:val="both"/>
        <w:rPr>
          <w:sz w:val="24"/>
        </w:rPr>
      </w:pPr>
      <w:r w:rsidRPr="00B202BC">
        <w:rPr>
          <w:sz w:val="24"/>
          <w:szCs w:val="24"/>
        </w:rPr>
        <w:t xml:space="preserve">Wystawione przez Przyjmującego zamówienie wydruki z modułu grafiki winny uzyskać zatwierdzenie pod  względem merytorycznym ( w zakresie realizacji przedmiotu umowy) przez </w:t>
      </w:r>
      <w:r w:rsidR="00B202BC" w:rsidRPr="0074738A">
        <w:rPr>
          <w:sz w:val="24"/>
        </w:rPr>
        <w:t>Koordynatora Działalności Podstawowej Opieki Zdrowotnej.</w:t>
      </w:r>
    </w:p>
    <w:p w:rsidR="00143884" w:rsidRPr="00B202BC" w:rsidRDefault="00143884" w:rsidP="00B07662">
      <w:pPr>
        <w:pStyle w:val="Akapitzlist"/>
        <w:numPr>
          <w:ilvl w:val="0"/>
          <w:numId w:val="16"/>
        </w:numPr>
        <w:tabs>
          <w:tab w:val="left" w:pos="360"/>
        </w:tabs>
        <w:suppressAutoHyphens w:val="0"/>
        <w:jc w:val="both"/>
        <w:rPr>
          <w:sz w:val="24"/>
          <w:szCs w:val="24"/>
        </w:rPr>
      </w:pPr>
      <w:r w:rsidRPr="00B202BC">
        <w:rPr>
          <w:sz w:val="24"/>
          <w:szCs w:val="24"/>
        </w:rPr>
        <w:t xml:space="preserve">Udzielający zamówienia będzie wypłacał należności za zrealizowane świadczenia na rachunek Przyjmującego zamówienie </w:t>
      </w:r>
      <w:r w:rsidRPr="00B202BC">
        <w:rPr>
          <w:b/>
          <w:sz w:val="24"/>
          <w:szCs w:val="24"/>
        </w:rPr>
        <w:t>wskazany na fakturze</w:t>
      </w:r>
      <w:r w:rsidRPr="00B202BC">
        <w:rPr>
          <w:sz w:val="24"/>
          <w:szCs w:val="24"/>
        </w:rPr>
        <w:t>.</w:t>
      </w:r>
    </w:p>
    <w:p w:rsidR="009250CB" w:rsidRPr="00B07662" w:rsidRDefault="00143884" w:rsidP="00B07662">
      <w:pPr>
        <w:numPr>
          <w:ilvl w:val="0"/>
          <w:numId w:val="16"/>
        </w:numPr>
        <w:tabs>
          <w:tab w:val="left" w:pos="360"/>
        </w:tabs>
        <w:suppressAutoHyphens w:val="0"/>
        <w:jc w:val="both"/>
        <w:rPr>
          <w:sz w:val="24"/>
          <w:szCs w:val="24"/>
        </w:rPr>
      </w:pPr>
      <w:r w:rsidRPr="00B07662">
        <w:rPr>
          <w:color w:val="000000"/>
          <w:sz w:val="24"/>
          <w:szCs w:val="24"/>
        </w:rPr>
        <w:t xml:space="preserve">W przypadku niedotrzymania terminu płatności, o którym mowa w ust. 2, Przyjmującemu zamówienie przysługują odsetki </w:t>
      </w:r>
      <w:r w:rsidR="00953410" w:rsidRPr="00B07662">
        <w:rPr>
          <w:color w:val="000000"/>
          <w:sz w:val="24"/>
          <w:szCs w:val="24"/>
        </w:rPr>
        <w:t>ustawowe</w:t>
      </w:r>
      <w:r w:rsidRPr="00B07662">
        <w:rPr>
          <w:color w:val="000000"/>
          <w:sz w:val="24"/>
          <w:szCs w:val="24"/>
        </w:rPr>
        <w:t>.</w:t>
      </w:r>
    </w:p>
    <w:p w:rsidR="00953410" w:rsidRDefault="00953410"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B202BC" w:rsidRDefault="00B202B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202BC" w:rsidRDefault="00B202B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B202BC" w:rsidRDefault="00B202BC"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73FBD" w:rsidRDefault="00D73FB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202BC" w:rsidRDefault="00B202B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202BC" w:rsidRDefault="00B202B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202BC" w:rsidRDefault="00B202B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35417C">
        <w:rPr>
          <w:color w:val="auto"/>
          <w:sz w:val="24"/>
        </w:rPr>
        <w:br w:type="textWrapping" w:clear="all"/>
      </w:r>
      <w:r w:rsidRPr="00C5334E">
        <w:rPr>
          <w:color w:val="auto"/>
          <w:sz w:val="24"/>
        </w:rPr>
        <w:t>250</w:t>
      </w:r>
      <w:r w:rsidR="00E345E2">
        <w:rPr>
          <w:color w:val="auto"/>
          <w:sz w:val="24"/>
        </w:rPr>
        <w:t xml:space="preserve"> zł</w:t>
      </w:r>
      <w:r w:rsidRPr="00C5334E">
        <w:rPr>
          <w:color w:val="auto"/>
          <w:sz w:val="24"/>
        </w:rPr>
        <w:t xml:space="preserve"> </w:t>
      </w:r>
      <w:bookmarkStart w:id="1" w:name="_GoBack"/>
      <w:bookmarkEnd w:id="1"/>
      <w:r w:rsidRPr="00C5334E">
        <w:rPr>
          <w:color w:val="auto"/>
          <w:sz w:val="24"/>
        </w:rPr>
        <w:t>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E93400" w:rsidRDefault="00E934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35417C" w:rsidRDefault="0035417C" w:rsidP="009250CB">
      <w:pPr>
        <w:jc w:val="center"/>
        <w:rPr>
          <w:sz w:val="24"/>
        </w:rPr>
      </w:pPr>
    </w:p>
    <w:p w:rsidR="00E93400" w:rsidRDefault="00E93400" w:rsidP="009250CB">
      <w:pPr>
        <w:jc w:val="center"/>
        <w:rPr>
          <w:sz w:val="24"/>
        </w:rPr>
      </w:pPr>
    </w:p>
    <w:p w:rsidR="00E93400" w:rsidRDefault="00E93400" w:rsidP="009250CB">
      <w:pPr>
        <w:jc w:val="center"/>
        <w:rPr>
          <w:sz w:val="24"/>
        </w:rPr>
      </w:pPr>
    </w:p>
    <w:p w:rsidR="00E93400" w:rsidRDefault="00E93400" w:rsidP="009250CB">
      <w:pPr>
        <w:jc w:val="center"/>
        <w:rPr>
          <w:sz w:val="24"/>
        </w:rPr>
      </w:pPr>
    </w:p>
    <w:p w:rsidR="009250CB" w:rsidRDefault="009250CB" w:rsidP="009250CB">
      <w:pPr>
        <w:jc w:val="center"/>
      </w:pPr>
      <w:r>
        <w:rPr>
          <w:sz w:val="24"/>
        </w:rPr>
        <w:lastRenderedPageBreak/>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5417C" w:rsidRDefault="0035417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D74DF" w:rsidRDefault="004D74DF"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B8C" w:rsidRDefault="00527B8C">
      <w:r>
        <w:separator/>
      </w:r>
    </w:p>
  </w:endnote>
  <w:endnote w:type="continuationSeparator" w:id="0">
    <w:p w:rsidR="00527B8C" w:rsidRDefault="00527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8C" w:rsidRDefault="006508EC">
    <w:pPr>
      <w:pStyle w:val="Stopka"/>
      <w:jc w:val="center"/>
    </w:pPr>
    <w:fldSimple w:instr=" PAGE ">
      <w:r w:rsidR="00B202BC">
        <w:rPr>
          <w:noProof/>
        </w:rPr>
        <w:t>8</w:t>
      </w:r>
    </w:fldSimple>
  </w:p>
  <w:p w:rsidR="00527B8C" w:rsidRDefault="00527B8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8C" w:rsidRDefault="00527B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B8C" w:rsidRDefault="00527B8C">
      <w:r>
        <w:separator/>
      </w:r>
    </w:p>
  </w:footnote>
  <w:footnote w:type="continuationSeparator" w:id="0">
    <w:p w:rsidR="00527B8C" w:rsidRDefault="00527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3">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4">
    <w:nsid w:val="1A0C6F25"/>
    <w:multiLevelType w:val="hybridMultilevel"/>
    <w:tmpl w:val="4F701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485C63"/>
    <w:multiLevelType w:val="multilevel"/>
    <w:tmpl w:val="04766B00"/>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2"/>
  </w:num>
  <w:num w:numId="8">
    <w:abstractNumId w:val="27"/>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0"/>
  </w:num>
  <w:num w:numId="26">
    <w:abstractNumId w:val="23"/>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3"/>
  </w:num>
  <w:num w:numId="33">
    <w:abstractNumId w:val="19"/>
    <w:lvlOverride w:ilvl="0">
      <w:startOverride w:val="1"/>
    </w:lvlOverride>
  </w:num>
  <w:num w:numId="34">
    <w:abstractNumId w:val="22"/>
  </w:num>
  <w:num w:numId="35">
    <w:abstractNumId w:val="20"/>
  </w:num>
  <w:num w:numId="36">
    <w:abstractNumId w:val="26"/>
  </w:num>
  <w:num w:numId="37">
    <w:abstractNumId w:val="29"/>
  </w:num>
  <w:num w:numId="38">
    <w:abstractNumId w:val="24"/>
  </w:num>
  <w:num w:numId="39">
    <w:abstractNumId w:val="25"/>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0CB"/>
    <w:rsid w:val="000270C9"/>
    <w:rsid w:val="00031861"/>
    <w:rsid w:val="0004557A"/>
    <w:rsid w:val="0005150E"/>
    <w:rsid w:val="000872FB"/>
    <w:rsid w:val="000951DF"/>
    <w:rsid w:val="000A7885"/>
    <w:rsid w:val="000B3BE8"/>
    <w:rsid w:val="000B4CF9"/>
    <w:rsid w:val="000C46EA"/>
    <w:rsid w:val="000D5D8D"/>
    <w:rsid w:val="000D7338"/>
    <w:rsid w:val="000E7353"/>
    <w:rsid w:val="00122DEC"/>
    <w:rsid w:val="00142F5C"/>
    <w:rsid w:val="00143884"/>
    <w:rsid w:val="0015036B"/>
    <w:rsid w:val="00157974"/>
    <w:rsid w:val="00186972"/>
    <w:rsid w:val="0019055A"/>
    <w:rsid w:val="001D301C"/>
    <w:rsid w:val="001F7AD7"/>
    <w:rsid w:val="00213DC9"/>
    <w:rsid w:val="00214787"/>
    <w:rsid w:val="0022716C"/>
    <w:rsid w:val="0025168C"/>
    <w:rsid w:val="002707D2"/>
    <w:rsid w:val="002710B2"/>
    <w:rsid w:val="002805A5"/>
    <w:rsid w:val="002840AB"/>
    <w:rsid w:val="002E6663"/>
    <w:rsid w:val="00314887"/>
    <w:rsid w:val="003230E0"/>
    <w:rsid w:val="00325D8B"/>
    <w:rsid w:val="00334A84"/>
    <w:rsid w:val="0034583B"/>
    <w:rsid w:val="0035217C"/>
    <w:rsid w:val="0035417C"/>
    <w:rsid w:val="0039239C"/>
    <w:rsid w:val="003B2D51"/>
    <w:rsid w:val="003B48EC"/>
    <w:rsid w:val="003C3ABF"/>
    <w:rsid w:val="003E2AB5"/>
    <w:rsid w:val="003F2E8E"/>
    <w:rsid w:val="00417E7E"/>
    <w:rsid w:val="00450C38"/>
    <w:rsid w:val="004668D7"/>
    <w:rsid w:val="00467103"/>
    <w:rsid w:val="00485C6A"/>
    <w:rsid w:val="004925D5"/>
    <w:rsid w:val="004B5F1F"/>
    <w:rsid w:val="004C51C7"/>
    <w:rsid w:val="004D74DF"/>
    <w:rsid w:val="00527B8C"/>
    <w:rsid w:val="00580E9D"/>
    <w:rsid w:val="00592491"/>
    <w:rsid w:val="005A511C"/>
    <w:rsid w:val="005A76BB"/>
    <w:rsid w:val="005C18F9"/>
    <w:rsid w:val="005D2CF7"/>
    <w:rsid w:val="006304CD"/>
    <w:rsid w:val="00646BCC"/>
    <w:rsid w:val="006508EC"/>
    <w:rsid w:val="00652C8A"/>
    <w:rsid w:val="00653059"/>
    <w:rsid w:val="00660BA2"/>
    <w:rsid w:val="00662082"/>
    <w:rsid w:val="0068349B"/>
    <w:rsid w:val="006B33DF"/>
    <w:rsid w:val="006B6CE7"/>
    <w:rsid w:val="006C0FB0"/>
    <w:rsid w:val="006C622F"/>
    <w:rsid w:val="006E4713"/>
    <w:rsid w:val="0073266E"/>
    <w:rsid w:val="0075601E"/>
    <w:rsid w:val="007914F4"/>
    <w:rsid w:val="007F5125"/>
    <w:rsid w:val="0080564B"/>
    <w:rsid w:val="0080715F"/>
    <w:rsid w:val="00846E93"/>
    <w:rsid w:val="00862B77"/>
    <w:rsid w:val="00874784"/>
    <w:rsid w:val="008830AD"/>
    <w:rsid w:val="00890E86"/>
    <w:rsid w:val="008B7F91"/>
    <w:rsid w:val="008C4730"/>
    <w:rsid w:val="009008AA"/>
    <w:rsid w:val="009020F7"/>
    <w:rsid w:val="009250CB"/>
    <w:rsid w:val="009271DB"/>
    <w:rsid w:val="00940C6D"/>
    <w:rsid w:val="00953410"/>
    <w:rsid w:val="00976C0B"/>
    <w:rsid w:val="00986525"/>
    <w:rsid w:val="009F6276"/>
    <w:rsid w:val="00A22220"/>
    <w:rsid w:val="00A35B39"/>
    <w:rsid w:val="00A47E73"/>
    <w:rsid w:val="00AB4D46"/>
    <w:rsid w:val="00AE2E27"/>
    <w:rsid w:val="00B07662"/>
    <w:rsid w:val="00B1105C"/>
    <w:rsid w:val="00B202BC"/>
    <w:rsid w:val="00B313BA"/>
    <w:rsid w:val="00B64D30"/>
    <w:rsid w:val="00B93E35"/>
    <w:rsid w:val="00C05602"/>
    <w:rsid w:val="00C51E00"/>
    <w:rsid w:val="00C51E4A"/>
    <w:rsid w:val="00C81C0A"/>
    <w:rsid w:val="00CB072D"/>
    <w:rsid w:val="00CB5C62"/>
    <w:rsid w:val="00CC1680"/>
    <w:rsid w:val="00CE4F4A"/>
    <w:rsid w:val="00CE5A61"/>
    <w:rsid w:val="00CE5CA6"/>
    <w:rsid w:val="00D00BF7"/>
    <w:rsid w:val="00D062C6"/>
    <w:rsid w:val="00D166C1"/>
    <w:rsid w:val="00D4081E"/>
    <w:rsid w:val="00D7059D"/>
    <w:rsid w:val="00D73FBD"/>
    <w:rsid w:val="00DC01FB"/>
    <w:rsid w:val="00DD31E3"/>
    <w:rsid w:val="00E0108B"/>
    <w:rsid w:val="00E052FC"/>
    <w:rsid w:val="00E10A62"/>
    <w:rsid w:val="00E23851"/>
    <w:rsid w:val="00E33AC1"/>
    <w:rsid w:val="00E345E2"/>
    <w:rsid w:val="00E878F1"/>
    <w:rsid w:val="00E93400"/>
    <w:rsid w:val="00E97C28"/>
    <w:rsid w:val="00EC7615"/>
    <w:rsid w:val="00ED282B"/>
    <w:rsid w:val="00F068C0"/>
    <w:rsid w:val="00F70B68"/>
    <w:rsid w:val="00F86B85"/>
    <w:rsid w:val="00FE0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r="http://schemas.openxmlformats.org/officeDocument/2006/relationships" xmlns:w="http://schemas.openxmlformats.org/wordprocessingml/2006/main">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8</Pages>
  <Words>3129</Words>
  <Characters>18774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aabadzijewa</cp:lastModifiedBy>
  <cp:revision>65</cp:revision>
  <cp:lastPrinted>2018-08-24T10:11:00Z</cp:lastPrinted>
  <dcterms:created xsi:type="dcterms:W3CDTF">2018-08-22T06:38:00Z</dcterms:created>
  <dcterms:modified xsi:type="dcterms:W3CDTF">2020-12-19T16:28:00Z</dcterms:modified>
</cp:coreProperties>
</file>