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F86B85">
        <w:rPr>
          <w:rStyle w:val="plainlinks"/>
          <w:rFonts w:ascii="Times New Roman" w:hAnsi="Times New Roman" w:cs="Times New Roman"/>
          <w:sz w:val="24"/>
          <w:szCs w:val="24"/>
        </w:rPr>
        <w:t>Dz.U</w:t>
      </w:r>
      <w:proofErr w:type="spellEnd"/>
      <w:r w:rsidR="00F86B85">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527B8C" w:rsidRDefault="00527B8C" w:rsidP="00527B8C">
      <w:pPr>
        <w:pStyle w:val="Bezodstpw"/>
        <w:numPr>
          <w:ilvl w:val="0"/>
          <w:numId w:val="40"/>
        </w:numPr>
        <w:jc w:val="both"/>
        <w:rPr>
          <w:rFonts w:ascii="Times New Roman" w:hAnsi="Times New Roman" w:cs="Times New Roman"/>
          <w:color w:val="000000"/>
          <w:sz w:val="24"/>
        </w:rPr>
      </w:pPr>
      <w:r>
        <w:rPr>
          <w:rFonts w:ascii="Times New Roman" w:hAnsi="Times New Roman" w:cs="Times New Roman"/>
          <w:color w:val="000000"/>
          <w:sz w:val="24"/>
        </w:rPr>
        <w:t>zlecanie i wykonywanie zabiegów diagnostycznych i leczniczych</w:t>
      </w:r>
    </w:p>
    <w:p w:rsidR="00527B8C" w:rsidRDefault="00527B8C" w:rsidP="00527B8C">
      <w:pPr>
        <w:pStyle w:val="Bezodstpw"/>
        <w:numPr>
          <w:ilvl w:val="0"/>
          <w:numId w:val="40"/>
        </w:numPr>
        <w:jc w:val="both"/>
        <w:rPr>
          <w:rFonts w:ascii="Times New Roman" w:hAnsi="Times New Roman" w:cs="Times New Roman"/>
          <w:color w:val="000000"/>
          <w:sz w:val="24"/>
        </w:rPr>
      </w:pPr>
      <w:r>
        <w:rPr>
          <w:rFonts w:ascii="Times New Roman" w:hAnsi="Times New Roman" w:cs="Times New Roman"/>
          <w:color w:val="000000"/>
          <w:sz w:val="24"/>
        </w:rPr>
        <w:t xml:space="preserve">zlecanie badań dodatkowych i leków </w:t>
      </w:r>
    </w:p>
    <w:p w:rsidR="00527B8C" w:rsidRDefault="00527B8C" w:rsidP="00527B8C">
      <w:pPr>
        <w:pStyle w:val="Bezodstpw"/>
        <w:numPr>
          <w:ilvl w:val="0"/>
          <w:numId w:val="40"/>
        </w:numPr>
        <w:jc w:val="both"/>
        <w:rPr>
          <w:rFonts w:ascii="Times New Roman" w:hAnsi="Times New Roman" w:cs="Times New Roman"/>
          <w:color w:val="000000"/>
          <w:sz w:val="24"/>
        </w:rPr>
      </w:pPr>
      <w:r>
        <w:rPr>
          <w:rFonts w:ascii="Times New Roman" w:hAnsi="Times New Roman" w:cs="Times New Roman"/>
          <w:color w:val="000000"/>
          <w:sz w:val="24"/>
        </w:rPr>
        <w:t>pełnienie dyżurów</w:t>
      </w:r>
    </w:p>
    <w:p w:rsidR="00527B8C" w:rsidRDefault="00527B8C" w:rsidP="00527B8C">
      <w:pPr>
        <w:pStyle w:val="Bezodstpw"/>
        <w:numPr>
          <w:ilvl w:val="0"/>
          <w:numId w:val="40"/>
        </w:numPr>
        <w:jc w:val="both"/>
        <w:rPr>
          <w:rFonts w:ascii="Times New Roman" w:hAnsi="Times New Roman" w:cs="Times New Roman"/>
          <w:color w:val="000000"/>
          <w:sz w:val="24"/>
        </w:rPr>
      </w:pPr>
      <w:r>
        <w:rPr>
          <w:rFonts w:ascii="Times New Roman" w:hAnsi="Times New Roman" w:cs="Times New Roman"/>
          <w:color w:val="000000"/>
          <w:sz w:val="24"/>
        </w:rPr>
        <w:t>prowadzenie wymaganej dokumentacji</w:t>
      </w:r>
    </w:p>
    <w:p w:rsidR="00527B8C" w:rsidRDefault="00527B8C" w:rsidP="00527B8C">
      <w:pPr>
        <w:pStyle w:val="Bezodstpw"/>
        <w:numPr>
          <w:ilvl w:val="0"/>
          <w:numId w:val="40"/>
        </w:numPr>
        <w:jc w:val="both"/>
        <w:rPr>
          <w:rFonts w:ascii="Times New Roman" w:hAnsi="Times New Roman" w:cs="Times New Roman"/>
          <w:color w:val="000000"/>
          <w:sz w:val="24"/>
        </w:rPr>
      </w:pPr>
      <w:r>
        <w:rPr>
          <w:rFonts w:ascii="Times New Roman" w:hAnsi="Times New Roman" w:cs="Times New Roman"/>
          <w:color w:val="000000"/>
          <w:sz w:val="24"/>
        </w:rPr>
        <w:t>udzielanie świadczeń ambulatoryjnych i w ramach hospitalizacji pacjentów wg harmonogramu</w:t>
      </w:r>
    </w:p>
    <w:p w:rsidR="00527B8C" w:rsidRDefault="00527B8C" w:rsidP="00527B8C">
      <w:pPr>
        <w:pStyle w:val="Bezodstpw"/>
        <w:numPr>
          <w:ilvl w:val="0"/>
          <w:numId w:val="40"/>
        </w:numPr>
        <w:jc w:val="both"/>
        <w:rPr>
          <w:rFonts w:ascii="Times New Roman" w:hAnsi="Times New Roman" w:cs="Times New Roman"/>
          <w:color w:val="000000"/>
          <w:sz w:val="24"/>
        </w:rPr>
      </w:pPr>
      <w:r>
        <w:rPr>
          <w:rFonts w:ascii="Times New Roman" w:hAnsi="Times New Roman" w:cs="Times New Roman"/>
          <w:color w:val="000000"/>
          <w:sz w:val="24"/>
        </w:rPr>
        <w:t>udział w procedurach pobrań i przeszczepów</w:t>
      </w:r>
    </w:p>
    <w:p w:rsidR="0035417C" w:rsidRPr="00527B8C" w:rsidRDefault="00527B8C" w:rsidP="00527B8C">
      <w:pPr>
        <w:pStyle w:val="Bezodstpw"/>
        <w:numPr>
          <w:ilvl w:val="0"/>
          <w:numId w:val="40"/>
        </w:numPr>
        <w:jc w:val="both"/>
        <w:rPr>
          <w:rFonts w:ascii="Times New Roman" w:hAnsi="Times New Roman" w:cs="Times New Roman"/>
          <w:color w:val="000000"/>
          <w:sz w:val="24"/>
        </w:rPr>
      </w:pPr>
      <w:r w:rsidRPr="000A7827">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0715F" w:rsidRPr="00527B8C" w:rsidRDefault="00527B8C" w:rsidP="00527B8C">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 xml:space="preserve">Przyjmujący zamówienie zobowiązuje się do ciągłości udzielania świadczeń zdrowotnych </w:t>
      </w:r>
      <w:r w:rsidRPr="00EF6B12">
        <w:rPr>
          <w:rFonts w:ascii="Times New Roman" w:hAnsi="Times New Roman" w:cs="Times New Roman"/>
          <w:color w:val="000000"/>
          <w:sz w:val="24"/>
        </w:rPr>
        <w:t>uwzględniających pracę</w:t>
      </w:r>
      <w:r w:rsidRPr="00B73C0B">
        <w:rPr>
          <w:rFonts w:ascii="Times New Roman" w:hAnsi="Times New Roman" w:cs="Times New Roman"/>
          <w:bCs/>
          <w:color w:val="000000"/>
          <w:sz w:val="24"/>
        </w:rPr>
        <w:t xml:space="preserve"> </w:t>
      </w:r>
      <w:r w:rsidRPr="00600058">
        <w:rPr>
          <w:rFonts w:ascii="Times New Roman" w:hAnsi="Times New Roman" w:cs="Times New Roman"/>
          <w:color w:val="000000"/>
          <w:sz w:val="24"/>
          <w:szCs w:val="24"/>
        </w:rPr>
        <w:t xml:space="preserve">Klinicznego Oddziału Okulistycznego i poradni okulistycznych </w:t>
      </w:r>
      <w:r>
        <w:rPr>
          <w:rFonts w:ascii="Times New Roman" w:hAnsi="Times New Roman" w:cs="Times New Roman"/>
          <w:color w:val="000000"/>
          <w:sz w:val="24"/>
          <w:szCs w:val="24"/>
        </w:rPr>
        <w:br w:type="textWrapping" w:clear="all"/>
      </w:r>
      <w:r w:rsidRPr="00600058">
        <w:rPr>
          <w:rFonts w:ascii="Times New Roman" w:hAnsi="Times New Roman" w:cs="Times New Roman"/>
          <w:color w:val="000000"/>
          <w:sz w:val="24"/>
          <w:szCs w:val="24"/>
        </w:rPr>
        <w:t xml:space="preserve">4 </w:t>
      </w:r>
      <w:proofErr w:type="spellStart"/>
      <w:r w:rsidRPr="00600058">
        <w:rPr>
          <w:rFonts w:ascii="Times New Roman" w:hAnsi="Times New Roman" w:cs="Times New Roman"/>
          <w:color w:val="000000"/>
          <w:sz w:val="24"/>
          <w:szCs w:val="24"/>
        </w:rPr>
        <w:t>WSzKzP</w:t>
      </w:r>
      <w:proofErr w:type="spellEnd"/>
      <w:r w:rsidRPr="00600058">
        <w:rPr>
          <w:rFonts w:ascii="Times New Roman" w:hAnsi="Times New Roman" w:cs="Times New Roman"/>
          <w:color w:val="000000"/>
          <w:sz w:val="24"/>
          <w:szCs w:val="24"/>
        </w:rPr>
        <w:t xml:space="preserve"> SP ZOZ</w:t>
      </w:r>
      <w:r w:rsidRPr="00600058">
        <w:rPr>
          <w:rFonts w:ascii="Times New Roman" w:hAnsi="Times New Roman" w:cs="Times New Roman"/>
          <w:bCs/>
          <w:color w:val="000000"/>
          <w:sz w:val="24"/>
          <w:szCs w:val="24"/>
        </w:rPr>
        <w:t xml:space="preserve"> </w:t>
      </w:r>
      <w:r w:rsidRPr="00600058">
        <w:rPr>
          <w:rFonts w:ascii="Times New Roman" w:eastAsia="Times New Roman" w:hAnsi="Times New Roman" w:cs="Times New Roman"/>
          <w:bCs/>
          <w:sz w:val="24"/>
          <w:szCs w:val="24"/>
        </w:rPr>
        <w:t>(</w:t>
      </w:r>
      <w:r w:rsidRPr="00600058">
        <w:rPr>
          <w:rFonts w:ascii="Times New Roman" w:hAnsi="Times New Roman" w:cs="Times New Roman"/>
          <w:bCs/>
          <w:color w:val="000000"/>
          <w:sz w:val="24"/>
        </w:rPr>
        <w:t>zwany</w:t>
      </w:r>
      <w:r>
        <w:rPr>
          <w:rFonts w:ascii="Times New Roman" w:hAnsi="Times New Roman" w:cs="Times New Roman"/>
          <w:bCs/>
          <w:color w:val="000000"/>
          <w:sz w:val="24"/>
        </w:rPr>
        <w:t>ch</w:t>
      </w:r>
      <w:r w:rsidRPr="000951DF">
        <w:rPr>
          <w:rFonts w:ascii="Times New Roman" w:hAnsi="Times New Roman" w:cs="Times New Roman"/>
          <w:bCs/>
          <w:color w:val="000000"/>
          <w:sz w:val="24"/>
        </w:rPr>
        <w:t xml:space="preserve"> dalej oddziałem</w:t>
      </w:r>
      <w:r>
        <w:rPr>
          <w:rFonts w:ascii="Times New Roman" w:hAnsi="Times New Roman" w:cs="Times New Roman"/>
          <w:bCs/>
          <w:color w:val="000000"/>
          <w:sz w:val="24"/>
        </w:rPr>
        <w:t xml:space="preserve"> i poradniami )</w:t>
      </w:r>
      <w:r w:rsidRPr="000951DF">
        <w:rPr>
          <w:rFonts w:ascii="Times New Roman" w:hAnsi="Times New Roman" w:cs="Times New Roman"/>
          <w:color w:val="000000"/>
          <w:sz w:val="24"/>
        </w:rPr>
        <w:t xml:space="preserve">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Pr>
          <w:rFonts w:ascii="Times New Roman" w:hAnsi="Times New Roman" w:cs="Times New Roman"/>
          <w:b/>
          <w:color w:val="000000"/>
          <w:sz w:val="24"/>
          <w:szCs w:val="24"/>
          <w:lang w:eastAsia="en-US"/>
        </w:rPr>
        <w:t>……………………</w:t>
      </w:r>
      <w:r w:rsidRPr="00662082">
        <w:rPr>
          <w:rFonts w:ascii="Times New Roman" w:hAnsi="Times New Roman" w:cs="Times New Roman"/>
          <w:b/>
          <w:color w:val="000000"/>
          <w:sz w:val="24"/>
          <w:szCs w:val="24"/>
          <w:lang w:eastAsia="en-US"/>
        </w:rPr>
        <w:t xml:space="preserve"> godz. w miesiącu)</w:t>
      </w:r>
      <w:r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Pr="00982799">
        <w:rPr>
          <w:rFonts w:ascii="Times New Roman" w:hAnsi="Times New Roman" w:cs="Times New Roman"/>
          <w:color w:val="000000"/>
          <w:sz w:val="24"/>
          <w:szCs w:val="24"/>
        </w:rPr>
        <w:t>Klinicznego Oddziału Okulistycznego</w:t>
      </w:r>
      <w:r w:rsidRPr="000951DF">
        <w:rPr>
          <w:rFonts w:ascii="Times New Roman" w:eastAsia="Times New Roman" w:hAnsi="Times New Roman" w:cs="Times New Roman"/>
          <w:bCs/>
          <w:sz w:val="24"/>
          <w:szCs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14787" w:rsidRDefault="00214787"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80715F" w:rsidRDefault="0080715F" w:rsidP="0080715F">
      <w:pPr>
        <w:ind w:left="360"/>
        <w:jc w:val="center"/>
        <w:rPr>
          <w:sz w:val="24"/>
        </w:rPr>
      </w:pPr>
      <w:r>
        <w:rPr>
          <w:sz w:val="24"/>
        </w:rPr>
        <w:t>§ 3</w:t>
      </w:r>
    </w:p>
    <w:p w:rsidR="0080715F" w:rsidRPr="006C17FA" w:rsidRDefault="0080715F" w:rsidP="0080715F">
      <w:pPr>
        <w:numPr>
          <w:ilvl w:val="0"/>
          <w:numId w:val="4"/>
        </w:numPr>
        <w:jc w:val="both"/>
        <w:rPr>
          <w:sz w:val="24"/>
        </w:rPr>
      </w:pPr>
      <w:r w:rsidRPr="006C17FA">
        <w:rPr>
          <w:sz w:val="24"/>
        </w:rPr>
        <w:t xml:space="preserve">Udzielający zamówienia oświadcza, że </w:t>
      </w:r>
      <w:r>
        <w:rPr>
          <w:sz w:val="24"/>
        </w:rPr>
        <w:t>klinika i poradnia</w:t>
      </w:r>
      <w:r w:rsidRPr="006C17FA">
        <w:rPr>
          <w:sz w:val="24"/>
        </w:rPr>
        <w:t xml:space="preserve"> określon</w:t>
      </w:r>
      <w:r>
        <w:rPr>
          <w:sz w:val="24"/>
        </w:rPr>
        <w:t>e</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80715F" w:rsidRPr="006C17FA" w:rsidRDefault="0080715F" w:rsidP="0080715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sz w:val="24"/>
        </w:rPr>
        <w:t xml:space="preserve">kliniki i poradni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80715F" w:rsidRDefault="0080715F" w:rsidP="0080715F">
      <w:pPr>
        <w:ind w:left="360"/>
        <w:jc w:val="center"/>
        <w:rPr>
          <w:sz w:val="24"/>
        </w:rPr>
      </w:pPr>
    </w:p>
    <w:p w:rsidR="0080715F" w:rsidRPr="006C17FA" w:rsidRDefault="0080715F" w:rsidP="0080715F">
      <w:pPr>
        <w:ind w:left="360"/>
        <w:jc w:val="center"/>
        <w:rPr>
          <w:sz w:val="24"/>
        </w:rPr>
      </w:pPr>
      <w:r w:rsidRPr="006C17FA">
        <w:rPr>
          <w:sz w:val="24"/>
        </w:rPr>
        <w:t>§ 4</w:t>
      </w:r>
    </w:p>
    <w:p w:rsidR="00D73FBD" w:rsidRPr="00077BD0" w:rsidRDefault="00D73FBD" w:rsidP="00D73FBD">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sz w:val="24"/>
        </w:rPr>
        <w:t>oddziału i 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D73FBD" w:rsidRDefault="00D73FBD" w:rsidP="00D73FBD">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73FBD" w:rsidRDefault="00D73FBD" w:rsidP="00D73FBD">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Ordynator Klinicznego Oddziału Okulistycznego, który w sprawach związanych z funkcjonowaniem </w:t>
      </w:r>
      <w:r>
        <w:rPr>
          <w:sz w:val="24"/>
        </w:rPr>
        <w:t>oddziału i poradni</w:t>
      </w:r>
      <w:r w:rsidRPr="00A13267">
        <w:rPr>
          <w:sz w:val="24"/>
        </w:rPr>
        <w:t xml:space="preserve"> reprezentuje Udzielającego zamówienia. </w:t>
      </w:r>
    </w:p>
    <w:p w:rsidR="00D73FBD" w:rsidRPr="00A13267" w:rsidRDefault="00D73FBD" w:rsidP="00D73FBD">
      <w:pPr>
        <w:numPr>
          <w:ilvl w:val="0"/>
          <w:numId w:val="5"/>
        </w:numPr>
        <w:jc w:val="both"/>
        <w:rPr>
          <w:sz w:val="24"/>
        </w:rPr>
      </w:pPr>
      <w:r w:rsidRPr="00A13267">
        <w:rPr>
          <w:sz w:val="24"/>
        </w:rPr>
        <w:t xml:space="preserve">Przyjmujący zamówienie zobowiązuje się do współdziałania z Udzielającym zamówienie i pozostałymi świadczeniodawcami oraz do respektowania zaleceń lub poleceń związanych z funkcjonowaniem </w:t>
      </w:r>
      <w:r>
        <w:rPr>
          <w:sz w:val="24"/>
        </w:rPr>
        <w:t xml:space="preserve">oddziału </w:t>
      </w:r>
      <w:r w:rsidRPr="00A13267">
        <w:rPr>
          <w:sz w:val="24"/>
        </w:rPr>
        <w:t>i poradni okulistycznych</w:t>
      </w:r>
      <w:r w:rsidRPr="00A13267">
        <w:rPr>
          <w:bCs/>
          <w:sz w:val="24"/>
        </w:rPr>
        <w:t>.</w:t>
      </w:r>
    </w:p>
    <w:p w:rsidR="00E93400" w:rsidRDefault="00E93400" w:rsidP="00D73FBD">
      <w:pPr>
        <w:rPr>
          <w:sz w:val="24"/>
        </w:rPr>
      </w:pPr>
    </w:p>
    <w:p w:rsidR="00E93400" w:rsidRDefault="00E9340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E93400" w:rsidRPr="006304CD" w:rsidRDefault="009250CB" w:rsidP="00D73FBD">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w:t>
      </w:r>
      <w:r w:rsidR="00D73FBD">
        <w:rPr>
          <w:sz w:val="24"/>
          <w:szCs w:val="24"/>
        </w:rPr>
        <w:t>Ordynatora</w:t>
      </w:r>
      <w:r w:rsidRPr="00B07662">
        <w:rPr>
          <w:sz w:val="24"/>
          <w:szCs w:val="24"/>
        </w:rPr>
        <w:t xml:space="preserve"> </w:t>
      </w:r>
      <w:r w:rsidR="00D73FBD">
        <w:rPr>
          <w:sz w:val="24"/>
          <w:szCs w:val="24"/>
        </w:rPr>
        <w:t>Klinicznego Oddziału Okulistycznego</w:t>
      </w:r>
      <w:r w:rsidRPr="00B07662">
        <w:rPr>
          <w:sz w:val="24"/>
          <w:szCs w:val="24"/>
        </w:rPr>
        <w:t>.</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D73FBD" w:rsidRDefault="00D73FB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D73FBD" w:rsidRDefault="00D73FBD"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73FBD" w:rsidRDefault="00D73FB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73FBD" w:rsidRDefault="00D73FB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73FBD" w:rsidRDefault="00D73FB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73FBD" w:rsidRDefault="00D73FB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w:t>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E93400" w:rsidRDefault="00E934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5417C" w:rsidRDefault="0035417C"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pPr>
      <w:r>
        <w:rPr>
          <w:sz w:val="24"/>
        </w:rPr>
        <w:lastRenderedPageBreak/>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B8C" w:rsidRDefault="00527B8C">
      <w:r>
        <w:separator/>
      </w:r>
    </w:p>
  </w:endnote>
  <w:endnote w:type="continuationSeparator" w:id="0">
    <w:p w:rsidR="00527B8C" w:rsidRDefault="0052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8C" w:rsidRDefault="00527B8C">
    <w:pPr>
      <w:pStyle w:val="Stopka"/>
      <w:jc w:val="center"/>
    </w:pPr>
    <w:fldSimple w:instr=" PAGE ">
      <w:r w:rsidR="00D73FBD">
        <w:rPr>
          <w:noProof/>
        </w:rPr>
        <w:t>8</w:t>
      </w:r>
    </w:fldSimple>
  </w:p>
  <w:p w:rsidR="00527B8C" w:rsidRDefault="00527B8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8C" w:rsidRDefault="00527B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B8C" w:rsidRDefault="00527B8C">
      <w:r>
        <w:separator/>
      </w:r>
    </w:p>
  </w:footnote>
  <w:footnote w:type="continuationSeparator" w:id="0">
    <w:p w:rsidR="00527B8C" w:rsidRDefault="00527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85C63"/>
    <w:multiLevelType w:val="multilevel"/>
    <w:tmpl w:val="04766B00"/>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2"/>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3"/>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31861"/>
    <w:rsid w:val="0004557A"/>
    <w:rsid w:val="0005150E"/>
    <w:rsid w:val="000872FB"/>
    <w:rsid w:val="000951DF"/>
    <w:rsid w:val="000A7885"/>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14787"/>
    <w:rsid w:val="0022716C"/>
    <w:rsid w:val="0025168C"/>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27B8C"/>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7914F4"/>
    <w:rsid w:val="007F5125"/>
    <w:rsid w:val="0080564B"/>
    <w:rsid w:val="0080715F"/>
    <w:rsid w:val="00846E93"/>
    <w:rsid w:val="00862B77"/>
    <w:rsid w:val="00874784"/>
    <w:rsid w:val="008830AD"/>
    <w:rsid w:val="00890E86"/>
    <w:rsid w:val="008B7F91"/>
    <w:rsid w:val="008C4730"/>
    <w:rsid w:val="009008AA"/>
    <w:rsid w:val="009020F7"/>
    <w:rsid w:val="009250CB"/>
    <w:rsid w:val="009271DB"/>
    <w:rsid w:val="00940C6D"/>
    <w:rsid w:val="00953410"/>
    <w:rsid w:val="00976C0B"/>
    <w:rsid w:val="00986525"/>
    <w:rsid w:val="009F6276"/>
    <w:rsid w:val="00A22220"/>
    <w:rsid w:val="00A35B39"/>
    <w:rsid w:val="00A47E73"/>
    <w:rsid w:val="00AB4D46"/>
    <w:rsid w:val="00AE2E27"/>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73FB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8</Pages>
  <Words>3135</Words>
  <Characters>18812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64</cp:revision>
  <cp:lastPrinted>2018-08-24T10:11:00Z</cp:lastPrinted>
  <dcterms:created xsi:type="dcterms:W3CDTF">2018-08-22T06:38:00Z</dcterms:created>
  <dcterms:modified xsi:type="dcterms:W3CDTF">2020-12-19T16:22:00Z</dcterms:modified>
</cp:coreProperties>
</file>