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ACC0F" w14:textId="77777777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0EA30A35" w14:textId="77777777" w:rsidR="009D5DB7" w:rsidRDefault="009D5DB7" w:rsidP="009250CB">
      <w:pPr>
        <w:jc w:val="center"/>
        <w:rPr>
          <w:sz w:val="24"/>
        </w:rPr>
      </w:pPr>
    </w:p>
    <w:p w14:paraId="1FCB53EB" w14:textId="77777777" w:rsidR="009D5DB7" w:rsidRDefault="00CD47F2" w:rsidP="009250CB">
      <w:pPr>
        <w:jc w:val="center"/>
        <w:rPr>
          <w:sz w:val="24"/>
        </w:rPr>
      </w:pPr>
      <w:r>
        <w:rPr>
          <w:sz w:val="24"/>
        </w:rPr>
        <w:t>ANALITYK</w:t>
      </w:r>
      <w:r w:rsidR="00085A6D" w:rsidRPr="00AE2797">
        <w:rPr>
          <w:sz w:val="24"/>
        </w:rPr>
        <w:t xml:space="preserve"> </w:t>
      </w:r>
    </w:p>
    <w:p w14:paraId="565F2ED8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1C94F175" w14:textId="77777777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18FFD8F1" w14:textId="3C585E64" w:rsidR="009250CB" w:rsidRDefault="009250CB" w:rsidP="009250CB">
      <w:pPr>
        <w:rPr>
          <w:sz w:val="28"/>
        </w:rPr>
      </w:pPr>
    </w:p>
    <w:p w14:paraId="2529FCEB" w14:textId="77777777" w:rsidR="00F9635C" w:rsidRPr="00AE2797" w:rsidRDefault="00F9635C" w:rsidP="009250CB">
      <w:pPr>
        <w:rPr>
          <w:sz w:val="28"/>
        </w:rPr>
      </w:pPr>
    </w:p>
    <w:p w14:paraId="2A325B50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68E5C3A8" w14:textId="77777777"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zwaną/ym  dalej „Zleceniobiorcą”</w:t>
      </w:r>
      <w:r w:rsidRPr="00790BE9">
        <w:rPr>
          <w:sz w:val="24"/>
          <w:szCs w:val="24"/>
        </w:rPr>
        <w:t>.</w:t>
      </w:r>
    </w:p>
    <w:p w14:paraId="518FFBB1" w14:textId="77777777" w:rsidR="009250CB" w:rsidRPr="00790BE9" w:rsidRDefault="009250CB" w:rsidP="009250CB">
      <w:pPr>
        <w:jc w:val="both"/>
        <w:rPr>
          <w:sz w:val="24"/>
        </w:rPr>
      </w:pPr>
    </w:p>
    <w:p w14:paraId="1BB79237" w14:textId="77777777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A5510D">
        <w:rPr>
          <w:rFonts w:ascii="Times New Roman" w:hAnsi="Times New Roman" w:cs="Times New Roman"/>
          <w:sz w:val="24"/>
          <w:szCs w:val="24"/>
        </w:rPr>
        <w:t xml:space="preserve"> 24</w:t>
      </w:r>
      <w:r w:rsidR="00D50729">
        <w:rPr>
          <w:rFonts w:ascii="Times New Roman" w:hAnsi="Times New Roman" w:cs="Times New Roman"/>
          <w:sz w:val="24"/>
          <w:szCs w:val="24"/>
        </w:rPr>
        <w:t>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3308384" w14:textId="77777777" w:rsidR="00F9635C" w:rsidRDefault="00F9635C" w:rsidP="009250CB">
      <w:pPr>
        <w:jc w:val="center"/>
        <w:rPr>
          <w:sz w:val="24"/>
        </w:rPr>
      </w:pPr>
    </w:p>
    <w:p w14:paraId="3118F8EB" w14:textId="77777777" w:rsidR="00F9635C" w:rsidRDefault="00F9635C" w:rsidP="009250CB">
      <w:pPr>
        <w:jc w:val="center"/>
        <w:rPr>
          <w:sz w:val="24"/>
        </w:rPr>
      </w:pPr>
    </w:p>
    <w:p w14:paraId="6C710472" w14:textId="089401E2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46C479A8" w14:textId="77777777" w:rsidR="009250CB" w:rsidRPr="00790BE9" w:rsidRDefault="009250CB" w:rsidP="009250CB">
      <w:pPr>
        <w:jc w:val="center"/>
        <w:rPr>
          <w:sz w:val="24"/>
        </w:rPr>
      </w:pPr>
    </w:p>
    <w:p w14:paraId="7A7BFFC3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="001862B0">
        <w:rPr>
          <w:sz w:val="24"/>
          <w:szCs w:val="24"/>
        </w:rPr>
        <w:t xml:space="preserve"> dla </w:t>
      </w:r>
      <w:r w:rsidRPr="00790BE9">
        <w:rPr>
          <w:sz w:val="24"/>
          <w:szCs w:val="24"/>
        </w:rPr>
        <w:t>4</w:t>
      </w:r>
      <w:r w:rsidR="001862B0">
        <w:rPr>
          <w:sz w:val="24"/>
          <w:szCs w:val="24"/>
        </w:rPr>
        <w:t>. Wojskowego</w:t>
      </w:r>
      <w:r w:rsidRPr="00790BE9">
        <w:rPr>
          <w:sz w:val="24"/>
          <w:szCs w:val="24"/>
        </w:rPr>
        <w:t xml:space="preserve"> Szpital</w:t>
      </w:r>
      <w:r w:rsidR="001862B0">
        <w:rPr>
          <w:sz w:val="24"/>
          <w:szCs w:val="24"/>
        </w:rPr>
        <w:t>a Klinicznego</w:t>
      </w:r>
      <w:r w:rsidRPr="00790BE9">
        <w:rPr>
          <w:sz w:val="24"/>
          <w:szCs w:val="24"/>
        </w:rPr>
        <w:t xml:space="preserve">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</w:t>
      </w:r>
      <w:r w:rsidR="001862B0">
        <w:rPr>
          <w:sz w:val="24"/>
          <w:szCs w:val="24"/>
        </w:rPr>
        <w:t xml:space="preserve"> jest Centrum Medyczne Instytut Immunologii i Terapii Doświadczalnej PAN Laboratorium Immunologii Tkankowej przy ul. Weigla 12, 53-114 Wrocław</w:t>
      </w:r>
      <w:r w:rsidRPr="00790BE9">
        <w:rPr>
          <w:sz w:val="24"/>
          <w:szCs w:val="24"/>
        </w:rPr>
        <w:t>.</w:t>
      </w:r>
    </w:p>
    <w:p w14:paraId="020FE4F6" w14:textId="2268C593" w:rsidR="009250CB" w:rsidRPr="00CD47F2" w:rsidRDefault="00A5510D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Zleceniodawca zleca Zleceniobiorcy</w:t>
      </w:r>
      <w:r w:rsidR="00063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wykonywanie </w:t>
      </w:r>
      <w:r w:rsidR="00CD47F2">
        <w:rPr>
          <w:sz w:val="24"/>
          <w:szCs w:val="24"/>
        </w:rPr>
        <w:t xml:space="preserve">badań diagnostycznych z zakresu zgodności tkankowej: </w:t>
      </w:r>
      <w:r w:rsidR="00083409" w:rsidRPr="00083409">
        <w:rPr>
          <w:sz w:val="24"/>
          <w:szCs w:val="24"/>
        </w:rPr>
        <w:t>Typowanie antygenów HLA locus ABDR dawcy</w:t>
      </w:r>
      <w:r w:rsidR="00CD47F2">
        <w:rPr>
          <w:sz w:val="24"/>
          <w:szCs w:val="24"/>
        </w:rPr>
        <w:t xml:space="preserve">, próby krzyżowe dawca-biorca </w:t>
      </w:r>
      <w:r w:rsidR="001862B0">
        <w:rPr>
          <w:sz w:val="24"/>
          <w:szCs w:val="24"/>
        </w:rPr>
        <w:t xml:space="preserve">dla </w:t>
      </w:r>
      <w:r w:rsidRPr="00CD47F2">
        <w:rPr>
          <w:sz w:val="24"/>
          <w:szCs w:val="24"/>
        </w:rPr>
        <w:t>Klini</w:t>
      </w:r>
      <w:r w:rsidR="001862B0">
        <w:rPr>
          <w:sz w:val="24"/>
          <w:szCs w:val="24"/>
        </w:rPr>
        <w:t>cznego Oddziału</w:t>
      </w:r>
      <w:r w:rsidRPr="00CD47F2">
        <w:rPr>
          <w:sz w:val="24"/>
          <w:szCs w:val="24"/>
        </w:rPr>
        <w:t xml:space="preserve"> Chirurgii Transplantacyjnej </w:t>
      </w:r>
      <w:r w:rsidR="000634DB" w:rsidRPr="00CD47F2">
        <w:rPr>
          <w:sz w:val="24"/>
          <w:szCs w:val="24"/>
        </w:rPr>
        <w:t>w 4 WSzKzP we Wrocławiu.</w:t>
      </w:r>
    </w:p>
    <w:p w14:paraId="5E7E964A" w14:textId="77777777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5510D">
        <w:rPr>
          <w:rFonts w:ascii="Times New Roman" w:hAnsi="Times New Roman" w:cs="Times New Roman"/>
          <w:color w:val="000000"/>
          <w:sz w:val="24"/>
        </w:rPr>
        <w:t>Klinicznego Oddziału Chirurgii Transplantacyjnej zwanego dalej Oddziałem</w:t>
      </w:r>
    </w:p>
    <w:p w14:paraId="13D57BC4" w14:textId="3258AD20" w:rsidR="009740AF" w:rsidRPr="00251F7E" w:rsidRDefault="001E5224" w:rsidP="00251F7E">
      <w:pPr>
        <w:pStyle w:val="Bezodstpw"/>
        <w:ind w:left="340" w:hanging="34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83409">
        <w:rPr>
          <w:rFonts w:ascii="Times New Roman" w:hAnsi="Times New Roman" w:cs="Times New Roman"/>
          <w:sz w:val="24"/>
          <w:szCs w:val="24"/>
        </w:rPr>
        <w:t>5</w:t>
      </w:r>
      <w:r w:rsidRPr="00083409">
        <w:rPr>
          <w:rFonts w:ascii="Times New Roman" w:hAnsi="Times New Roman" w:cs="Times New Roman"/>
          <w:sz w:val="24"/>
          <w:szCs w:val="24"/>
        </w:rPr>
        <w:tab/>
      </w:r>
      <w:r w:rsidR="00790BE9" w:rsidRPr="00083409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9250CB" w:rsidRPr="00083409">
        <w:rPr>
          <w:rFonts w:ascii="Times New Roman" w:hAnsi="Times New Roman" w:cs="Times New Roman"/>
          <w:sz w:val="24"/>
        </w:rPr>
        <w:t xml:space="preserve">będzie </w:t>
      </w:r>
      <w:r w:rsidR="00306472" w:rsidRPr="00083409">
        <w:rPr>
          <w:rFonts w:ascii="Times New Roman" w:hAnsi="Times New Roman" w:cs="Times New Roman"/>
          <w:sz w:val="24"/>
        </w:rPr>
        <w:t>wykonywał powierzone czynności</w:t>
      </w:r>
      <w:r w:rsidR="009250CB" w:rsidRPr="00083409">
        <w:rPr>
          <w:rFonts w:ascii="Times New Roman" w:hAnsi="Times New Roman" w:cs="Times New Roman"/>
          <w:sz w:val="24"/>
        </w:rPr>
        <w:t xml:space="preserve"> </w:t>
      </w:r>
      <w:r w:rsidR="001252BA" w:rsidRPr="00083409">
        <w:rPr>
          <w:rFonts w:ascii="Times New Roman" w:hAnsi="Times New Roman" w:cs="Times New Roman"/>
          <w:b/>
          <w:sz w:val="24"/>
          <w:szCs w:val="24"/>
          <w:lang w:eastAsia="en-US"/>
        </w:rPr>
        <w:t>minimalnie</w:t>
      </w:r>
      <w:r w:rsidR="00FE0526" w:rsidRPr="000834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252BA" w:rsidRPr="00083409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FE0526" w:rsidRPr="0008340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godz. w miesiącu</w:t>
      </w:r>
      <w:r w:rsidR="00B67D09" w:rsidRPr="0008340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14:paraId="7FF9C7BF" w14:textId="77777777" w:rsidR="009250CB" w:rsidRPr="00E85E8A" w:rsidRDefault="00E85E8A" w:rsidP="00251F7E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2C70D769" w14:textId="77777777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000495B7" w14:textId="77777777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4AF0344B" w14:textId="77777777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7C12FE88" w14:textId="77777777" w:rsidR="009250CB" w:rsidRPr="00AE2797" w:rsidRDefault="009250CB" w:rsidP="00E85E8A">
      <w:pPr>
        <w:numPr>
          <w:ilvl w:val="1"/>
          <w:numId w:val="3"/>
        </w:numPr>
        <w:tabs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5A732213" w14:textId="77777777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14:paraId="0DEF17E9" w14:textId="77777777" w:rsidR="0090102D" w:rsidRPr="00384D95" w:rsidRDefault="001F777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2874F36D" w14:textId="77777777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29AB75C4" w14:textId="77777777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31D19986" w14:textId="77777777" w:rsidR="009250CB" w:rsidRPr="00AE2797" w:rsidRDefault="009250CB" w:rsidP="00125D55">
      <w:pPr>
        <w:rPr>
          <w:sz w:val="24"/>
        </w:rPr>
      </w:pPr>
    </w:p>
    <w:p w14:paraId="50FB81CB" w14:textId="77777777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252BA">
        <w:rPr>
          <w:sz w:val="24"/>
        </w:rPr>
        <w:t>3</w:t>
      </w:r>
    </w:p>
    <w:p w14:paraId="5BAF39F6" w14:textId="77777777"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 xml:space="preserve">Kierownik </w:t>
      </w:r>
      <w:r w:rsidR="00A5510D">
        <w:rPr>
          <w:sz w:val="24"/>
        </w:rPr>
        <w:t>Oddziału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A5510D">
        <w:rPr>
          <w:sz w:val="24"/>
        </w:rPr>
        <w:t>Oddziału</w:t>
      </w:r>
      <w:r w:rsidRPr="000C605F">
        <w:rPr>
          <w:sz w:val="24"/>
        </w:rPr>
        <w:t xml:space="preserve"> okr</w:t>
      </w:r>
      <w:r w:rsidR="00A5510D">
        <w:rPr>
          <w:sz w:val="24"/>
        </w:rPr>
        <w:t>eślonego</w:t>
      </w:r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1EC11694" w14:textId="440C4352" w:rsidR="009250CB" w:rsidRPr="00AE2797" w:rsidRDefault="00251F7E" w:rsidP="009250CB">
      <w:pPr>
        <w:jc w:val="center"/>
        <w:rPr>
          <w:sz w:val="24"/>
        </w:rPr>
      </w:pPr>
      <w:r>
        <w:rPr>
          <w:sz w:val="24"/>
        </w:rPr>
        <w:t>§ 4</w:t>
      </w:r>
    </w:p>
    <w:p w14:paraId="708BE04A" w14:textId="77777777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41285D63" w14:textId="77777777" w:rsidR="0074271A" w:rsidRDefault="0074271A" w:rsidP="009250CB">
      <w:pPr>
        <w:ind w:left="3540" w:firstLine="708"/>
        <w:rPr>
          <w:sz w:val="24"/>
          <w:szCs w:val="24"/>
        </w:rPr>
      </w:pPr>
    </w:p>
    <w:p w14:paraId="44936506" w14:textId="198C96EF" w:rsidR="009250CB" w:rsidRPr="00AE2797" w:rsidRDefault="00251F7E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§ 5</w:t>
      </w:r>
    </w:p>
    <w:p w14:paraId="65976AA6" w14:textId="77777777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7CE3497A" w14:textId="77777777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3686D218" w14:textId="77777777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6729146A" w14:textId="77777777" w:rsidR="009250CB" w:rsidRPr="00E84B92" w:rsidRDefault="009250CB" w:rsidP="009250CB">
      <w:pPr>
        <w:pStyle w:val="Akapitzlist"/>
        <w:ind w:left="0"/>
        <w:jc w:val="center"/>
        <w:rPr>
          <w:strike/>
          <w:sz w:val="24"/>
          <w:szCs w:val="24"/>
        </w:rPr>
      </w:pPr>
    </w:p>
    <w:p w14:paraId="2E010BBD" w14:textId="6AFFCAE6" w:rsidR="009250CB" w:rsidRPr="00AE2797" w:rsidRDefault="00251F7E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92C1458" w14:textId="5036D102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</w:t>
      </w:r>
      <w:r w:rsidR="00A44ED8">
        <w:rPr>
          <w:sz w:val="24"/>
          <w:szCs w:val="24"/>
        </w:rPr>
        <w:t>nych niż określone w § 1, ust. 2</w:t>
      </w:r>
      <w:r w:rsidR="009250CB" w:rsidRPr="00AE2797">
        <w:rPr>
          <w:sz w:val="24"/>
          <w:szCs w:val="24"/>
        </w:rPr>
        <w:t xml:space="preserve"> umowy.</w:t>
      </w:r>
    </w:p>
    <w:p w14:paraId="2B156723" w14:textId="5CBC8C31" w:rsidR="009250CB" w:rsidRPr="00AE2797" w:rsidRDefault="00251F7E" w:rsidP="009250CB">
      <w:pPr>
        <w:jc w:val="center"/>
        <w:rPr>
          <w:sz w:val="24"/>
        </w:rPr>
      </w:pPr>
      <w:r>
        <w:rPr>
          <w:sz w:val="24"/>
        </w:rPr>
        <w:t>§ 7</w:t>
      </w:r>
    </w:p>
    <w:p w14:paraId="6F22643B" w14:textId="7777777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156C2652" w14:textId="77777777" w:rsidR="001252BA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1252BA">
        <w:rPr>
          <w:sz w:val="24"/>
          <w:szCs w:val="24"/>
        </w:rPr>
        <w:t xml:space="preserve">W przypadku gdy okres ubezpieczenia </w:t>
      </w:r>
      <w:r w:rsidR="00D55E40" w:rsidRPr="001252BA">
        <w:rPr>
          <w:sz w:val="24"/>
          <w:szCs w:val="24"/>
        </w:rPr>
        <w:t xml:space="preserve">polisy ubezpieczeniowej traci ważność Zleceniobiorca zobowiązany jest niezwłocznie dostarczyć  aktualną polisę. </w:t>
      </w:r>
    </w:p>
    <w:p w14:paraId="7106C711" w14:textId="77777777" w:rsidR="009250CB" w:rsidRPr="001252BA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1252BA">
        <w:rPr>
          <w:sz w:val="24"/>
          <w:szCs w:val="24"/>
        </w:rPr>
        <w:t>Niedostarczenie wa</w:t>
      </w:r>
      <w:r w:rsidRPr="001252BA">
        <w:rPr>
          <w:rFonts w:eastAsia="TimesNewRoman"/>
          <w:sz w:val="24"/>
          <w:szCs w:val="24"/>
        </w:rPr>
        <w:t>ż</w:t>
      </w:r>
      <w:r w:rsidRPr="001252BA">
        <w:rPr>
          <w:sz w:val="24"/>
          <w:szCs w:val="24"/>
        </w:rPr>
        <w:t>nej polisy ubezpi</w:t>
      </w:r>
      <w:r w:rsidR="002707D2" w:rsidRPr="001252BA">
        <w:rPr>
          <w:sz w:val="24"/>
          <w:szCs w:val="24"/>
        </w:rPr>
        <w:t>eczeniowej</w:t>
      </w:r>
      <w:r w:rsidR="001A42F5" w:rsidRPr="001252BA">
        <w:rPr>
          <w:sz w:val="24"/>
          <w:szCs w:val="24"/>
        </w:rPr>
        <w:t xml:space="preserve"> skutkować może rozwiązaniem umowy ze Zleceniobiorcą. </w:t>
      </w:r>
    </w:p>
    <w:p w14:paraId="5A7C8850" w14:textId="454517AC" w:rsidR="009250CB" w:rsidRPr="00AE2797" w:rsidRDefault="00251F7E" w:rsidP="009250CB">
      <w:pPr>
        <w:jc w:val="center"/>
        <w:rPr>
          <w:sz w:val="24"/>
          <w:szCs w:val="24"/>
        </w:rPr>
      </w:pPr>
      <w:r>
        <w:rPr>
          <w:sz w:val="24"/>
        </w:rPr>
        <w:t>§ 8</w:t>
      </w:r>
    </w:p>
    <w:p w14:paraId="7686547A" w14:textId="77777777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późn. zm).</w:t>
      </w:r>
    </w:p>
    <w:p w14:paraId="1A63D059" w14:textId="2836B463" w:rsidR="009250CB" w:rsidRPr="00AE2797" w:rsidRDefault="00251F7E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023C9BE9" w14:textId="102A0D2E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>W</w:t>
      </w:r>
      <w:r w:rsidR="00992575">
        <w:rPr>
          <w:sz w:val="24"/>
          <w:szCs w:val="24"/>
        </w:rPr>
        <w:t xml:space="preserve"> przypadku naruszenia zapisu § 6</w:t>
      </w:r>
      <w:r w:rsidRPr="00C32F87">
        <w:rPr>
          <w:sz w:val="24"/>
          <w:szCs w:val="24"/>
        </w:rPr>
        <w:t xml:space="preserve">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6A35E83F" w14:textId="477B3583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</w:t>
      </w:r>
      <w:r w:rsidR="00992575">
        <w:rPr>
          <w:sz w:val="24"/>
          <w:szCs w:val="24"/>
        </w:rPr>
        <w:t>nia lub grzywny w związku z § 9</w:t>
      </w:r>
      <w:r w:rsidRPr="00C32F87">
        <w:rPr>
          <w:sz w:val="24"/>
          <w:szCs w:val="24"/>
        </w:rPr>
        <w:t xml:space="preserve">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311BB858" w14:textId="092F2BFD" w:rsidR="009250CB" w:rsidRPr="00AE2797" w:rsidRDefault="00251F7E" w:rsidP="009250CB">
      <w:pPr>
        <w:jc w:val="center"/>
        <w:rPr>
          <w:sz w:val="24"/>
        </w:rPr>
      </w:pPr>
      <w:r>
        <w:rPr>
          <w:sz w:val="24"/>
        </w:rPr>
        <w:t>§ 10</w:t>
      </w:r>
    </w:p>
    <w:p w14:paraId="0F7BD154" w14:textId="77777777"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14:paraId="1C1A3053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27F9EA46" w14:textId="77777777" w:rsidR="00F9635C" w:rsidRDefault="00F9635C" w:rsidP="00251F7E">
      <w:pPr>
        <w:pStyle w:val="Tekstpodstawowy"/>
        <w:jc w:val="center"/>
      </w:pPr>
    </w:p>
    <w:p w14:paraId="3F323C75" w14:textId="77777777" w:rsidR="00F9635C" w:rsidRDefault="00F9635C" w:rsidP="00251F7E">
      <w:pPr>
        <w:pStyle w:val="Tekstpodstawowy"/>
        <w:jc w:val="center"/>
      </w:pPr>
    </w:p>
    <w:p w14:paraId="3A1FE754" w14:textId="79EE1F43" w:rsidR="009250CB" w:rsidRPr="00251F7E" w:rsidRDefault="00251F7E" w:rsidP="00251F7E">
      <w:pPr>
        <w:pStyle w:val="Tekstpodstawowy"/>
        <w:jc w:val="center"/>
      </w:pPr>
      <w:r>
        <w:t>§ 11</w:t>
      </w:r>
    </w:p>
    <w:p w14:paraId="440DFE0A" w14:textId="7777777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67D7A9A9" w14:textId="77777777" w:rsidR="00AC70FF" w:rsidRPr="00C24A9D" w:rsidRDefault="00A5510D" w:rsidP="00C24A9D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>
        <w:rPr>
          <w:b/>
          <w:sz w:val="24"/>
        </w:rPr>
        <w:t xml:space="preserve">……………….. zł brutto za 1 badanie </w:t>
      </w:r>
      <w:r w:rsidR="00617CC8">
        <w:rPr>
          <w:b/>
          <w:sz w:val="24"/>
        </w:rPr>
        <w:t>diagnostyczne</w:t>
      </w:r>
      <w:r w:rsidR="00A50724" w:rsidRPr="00AC70FF">
        <w:rPr>
          <w:b/>
          <w:sz w:val="24"/>
        </w:rPr>
        <w:t xml:space="preserve"> </w:t>
      </w:r>
      <w:r w:rsidR="009250CB"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5794A50A" w14:textId="77777777"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14:paraId="7C8C5901" w14:textId="089A9127" w:rsidR="00725416" w:rsidRPr="00251F7E" w:rsidRDefault="00725416" w:rsidP="00251F7E">
      <w:pPr>
        <w:numPr>
          <w:ilvl w:val="0"/>
          <w:numId w:val="15"/>
        </w:numPr>
        <w:jc w:val="both"/>
        <w:rPr>
          <w:sz w:val="24"/>
        </w:rPr>
      </w:pPr>
      <w:r w:rsidRPr="00251F7E">
        <w:rPr>
          <w:sz w:val="24"/>
          <w:szCs w:val="24"/>
        </w:rPr>
        <w:t>Podstawą wyp</w:t>
      </w:r>
      <w:r w:rsidR="003F40B0" w:rsidRPr="00251F7E">
        <w:rPr>
          <w:sz w:val="24"/>
          <w:szCs w:val="24"/>
        </w:rPr>
        <w:t>łaty należności będzie załączona</w:t>
      </w:r>
      <w:r w:rsidRPr="00251F7E">
        <w:rPr>
          <w:sz w:val="24"/>
          <w:szCs w:val="24"/>
        </w:rPr>
        <w:t xml:space="preserve"> do rachunku </w:t>
      </w:r>
      <w:r w:rsidR="003370D5" w:rsidRPr="003370D5">
        <w:rPr>
          <w:i/>
          <w:sz w:val="24"/>
          <w:szCs w:val="24"/>
        </w:rPr>
        <w:t>(załącznik nr 3 do umowy)</w:t>
      </w:r>
      <w:r w:rsidR="003370D5">
        <w:rPr>
          <w:sz w:val="24"/>
          <w:szCs w:val="24"/>
        </w:rPr>
        <w:t xml:space="preserve"> </w:t>
      </w:r>
      <w:r w:rsidR="00F449DA" w:rsidRPr="00251F7E">
        <w:rPr>
          <w:sz w:val="24"/>
          <w:szCs w:val="24"/>
        </w:rPr>
        <w:t>ewidenc</w:t>
      </w:r>
      <w:r w:rsidR="003F40B0" w:rsidRPr="00251F7E">
        <w:rPr>
          <w:sz w:val="24"/>
          <w:szCs w:val="24"/>
        </w:rPr>
        <w:t>ja</w:t>
      </w:r>
      <w:r w:rsidR="00B65093" w:rsidRPr="00251F7E">
        <w:rPr>
          <w:sz w:val="24"/>
          <w:szCs w:val="24"/>
        </w:rPr>
        <w:t xml:space="preserve"> czasu pracy </w:t>
      </w:r>
      <w:r w:rsidR="003F40B0" w:rsidRPr="00251F7E">
        <w:rPr>
          <w:sz w:val="24"/>
          <w:szCs w:val="24"/>
        </w:rPr>
        <w:t>(</w:t>
      </w:r>
      <w:r w:rsidR="003F40B0" w:rsidRPr="00251F7E">
        <w:rPr>
          <w:i/>
          <w:sz w:val="24"/>
          <w:szCs w:val="24"/>
        </w:rPr>
        <w:t xml:space="preserve">załącznik nr 2 do umowy </w:t>
      </w:r>
      <w:r w:rsidR="003F40B0" w:rsidRPr="00251F7E">
        <w:rPr>
          <w:sz w:val="24"/>
          <w:szCs w:val="24"/>
        </w:rPr>
        <w:t>)</w:t>
      </w:r>
      <w:r w:rsidR="00B65093" w:rsidRPr="00251F7E">
        <w:rPr>
          <w:sz w:val="24"/>
          <w:szCs w:val="24"/>
        </w:rPr>
        <w:t xml:space="preserve"> </w:t>
      </w:r>
      <w:r w:rsidRPr="00251F7E">
        <w:rPr>
          <w:sz w:val="24"/>
          <w:szCs w:val="24"/>
        </w:rPr>
        <w:t>oraz  wykona</w:t>
      </w:r>
      <w:r w:rsidR="00617CC8" w:rsidRPr="00251F7E">
        <w:rPr>
          <w:sz w:val="24"/>
          <w:szCs w:val="24"/>
        </w:rPr>
        <w:t>nie obowiązku wynikającego z § 2</w:t>
      </w:r>
      <w:r w:rsidRPr="00251F7E">
        <w:rPr>
          <w:sz w:val="24"/>
          <w:szCs w:val="24"/>
        </w:rPr>
        <w:t xml:space="preserve"> ust.4(</w:t>
      </w:r>
      <w:r w:rsidRPr="00251F7E">
        <w:rPr>
          <w:i/>
          <w:sz w:val="24"/>
          <w:szCs w:val="24"/>
        </w:rPr>
        <w:t>załąc</w:t>
      </w:r>
      <w:r w:rsidR="00B65093" w:rsidRPr="00251F7E">
        <w:rPr>
          <w:i/>
          <w:sz w:val="24"/>
          <w:szCs w:val="24"/>
        </w:rPr>
        <w:t>znik nr 1</w:t>
      </w:r>
      <w:r w:rsidRPr="00251F7E">
        <w:rPr>
          <w:sz w:val="24"/>
          <w:szCs w:val="24"/>
        </w:rPr>
        <w:t>)</w:t>
      </w:r>
    </w:p>
    <w:p w14:paraId="2F3F7C8A" w14:textId="77777777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2A570012" w14:textId="77777777" w:rsidR="005E58A5" w:rsidRPr="00A4224E" w:rsidRDefault="005E58A5" w:rsidP="009250CB">
      <w:pPr>
        <w:tabs>
          <w:tab w:val="left" w:pos="3899"/>
          <w:tab w:val="center" w:pos="4781"/>
        </w:tabs>
        <w:jc w:val="center"/>
        <w:rPr>
          <w:strike/>
          <w:sz w:val="24"/>
          <w:szCs w:val="24"/>
        </w:rPr>
      </w:pPr>
    </w:p>
    <w:p w14:paraId="66AA76F2" w14:textId="079A1FB7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12</w:t>
      </w:r>
    </w:p>
    <w:p w14:paraId="34A21BE6" w14:textId="6B386654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E448EA">
        <w:rPr>
          <w:sz w:val="24"/>
        </w:rPr>
        <w:t>11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4A15154E" w14:textId="77777777"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</w:t>
      </w:r>
      <w:r w:rsidR="00412F80" w:rsidRPr="00251F7E">
        <w:rPr>
          <w:sz w:val="24"/>
        </w:rPr>
        <w:t xml:space="preserve">ewidencją czasu pracy </w:t>
      </w:r>
      <w:r w:rsidRPr="00251F7E">
        <w:rPr>
          <w:sz w:val="24"/>
        </w:rPr>
        <w:t>winny uzyskać</w:t>
      </w:r>
      <w:r w:rsidRPr="00EC47FE">
        <w:rPr>
          <w:sz w:val="24"/>
        </w:rPr>
        <w:t xml:space="preserve"> zatwierdzenie pod  względem merytorycznym  przez </w:t>
      </w:r>
      <w:r w:rsidR="00EC47FE">
        <w:rPr>
          <w:sz w:val="24"/>
          <w:szCs w:val="24"/>
        </w:rPr>
        <w:t xml:space="preserve">Kierownika </w:t>
      </w:r>
      <w:r w:rsidR="00A5510D">
        <w:rPr>
          <w:sz w:val="24"/>
          <w:szCs w:val="24"/>
        </w:rPr>
        <w:t>Oddziału.</w:t>
      </w:r>
      <w:r w:rsidR="00C24A9D">
        <w:rPr>
          <w:sz w:val="24"/>
          <w:szCs w:val="24"/>
        </w:rPr>
        <w:t xml:space="preserve"> </w:t>
      </w:r>
    </w:p>
    <w:p w14:paraId="25DF2781" w14:textId="77777777"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14:paraId="7CFB555A" w14:textId="77777777" w:rsidR="009250CB" w:rsidRDefault="009250CB" w:rsidP="00737A2E">
      <w:pPr>
        <w:rPr>
          <w:sz w:val="24"/>
        </w:rPr>
      </w:pPr>
    </w:p>
    <w:p w14:paraId="51066790" w14:textId="5610552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13</w:t>
      </w:r>
    </w:p>
    <w:p w14:paraId="7DBFE18A" w14:textId="77777777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453C705B" w14:textId="77777777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AAF2B66" w14:textId="77777777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1D9E55A6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5E48881C" w14:textId="53EDDF23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9635C">
        <w:rPr>
          <w:sz w:val="24"/>
        </w:rPr>
        <w:t>14</w:t>
      </w:r>
    </w:p>
    <w:p w14:paraId="1F9A8CF7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071E9DB3" w14:textId="77777777" w:rsidR="009250CB" w:rsidRPr="00AE2797" w:rsidRDefault="009250CB" w:rsidP="009250CB">
      <w:pPr>
        <w:jc w:val="center"/>
        <w:rPr>
          <w:sz w:val="24"/>
        </w:rPr>
      </w:pPr>
    </w:p>
    <w:p w14:paraId="3C9497D2" w14:textId="0B61E00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15</w:t>
      </w:r>
    </w:p>
    <w:p w14:paraId="2B912B2E" w14:textId="77777777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7B326005" w14:textId="77777777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569A97A0" w14:textId="38DEF88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F9635C">
        <w:rPr>
          <w:sz w:val="24"/>
        </w:rPr>
        <w:t>§ 16</w:t>
      </w:r>
    </w:p>
    <w:p w14:paraId="03B7C00D" w14:textId="77777777"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3B4F6DEB" w14:textId="66FEF22E" w:rsidR="009250CB" w:rsidRPr="00AE2797" w:rsidRDefault="00F9635C" w:rsidP="009250CB">
      <w:pPr>
        <w:jc w:val="center"/>
      </w:pPr>
      <w:r>
        <w:rPr>
          <w:sz w:val="24"/>
        </w:rPr>
        <w:t>§ 17</w:t>
      </w:r>
    </w:p>
    <w:p w14:paraId="713896E0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23010CA8" w14:textId="77777777" w:rsidR="009250CB" w:rsidRPr="00AE2797" w:rsidRDefault="009250CB" w:rsidP="009250CB">
      <w:pPr>
        <w:pStyle w:val="Tekstpodstawowy"/>
        <w:jc w:val="center"/>
      </w:pPr>
    </w:p>
    <w:p w14:paraId="7A4F577A" w14:textId="55EDCF2A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F9635C">
        <w:t>18</w:t>
      </w:r>
    </w:p>
    <w:p w14:paraId="50DBEA57" w14:textId="77777777" w:rsidR="009250CB" w:rsidRPr="00AE2797" w:rsidRDefault="009250CB" w:rsidP="009250CB">
      <w:pPr>
        <w:pStyle w:val="Tekstpodstawowy"/>
      </w:pPr>
      <w:r w:rsidRPr="00251F7E">
        <w:t xml:space="preserve">Nieważna jest zmiana postanowień zawartej umowy niekorzystnych dla </w:t>
      </w:r>
      <w:r w:rsidR="00153A2D" w:rsidRPr="00251F7E">
        <w:t>Zleceniodawcy</w:t>
      </w:r>
      <w:r w:rsidRPr="00251F7E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</w:t>
      </w:r>
      <w:r w:rsidRPr="00AE2797">
        <w:t>.</w:t>
      </w:r>
    </w:p>
    <w:p w14:paraId="0EE65778" w14:textId="77777777" w:rsidR="00F9635C" w:rsidRDefault="00F9635C" w:rsidP="009250CB">
      <w:pPr>
        <w:jc w:val="center"/>
        <w:rPr>
          <w:sz w:val="24"/>
        </w:rPr>
      </w:pPr>
    </w:p>
    <w:p w14:paraId="31F3FD75" w14:textId="77777777" w:rsidR="00F9635C" w:rsidRDefault="00F9635C" w:rsidP="009250CB">
      <w:pPr>
        <w:jc w:val="center"/>
        <w:rPr>
          <w:sz w:val="24"/>
        </w:rPr>
      </w:pPr>
    </w:p>
    <w:p w14:paraId="1FB9F1BC" w14:textId="1058990B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19</w:t>
      </w:r>
    </w:p>
    <w:p w14:paraId="3B7B82E1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C58B374" w14:textId="77777777" w:rsidR="009250CB" w:rsidRPr="00AE2797" w:rsidRDefault="009250CB" w:rsidP="009250CB">
      <w:pPr>
        <w:jc w:val="center"/>
        <w:rPr>
          <w:sz w:val="24"/>
        </w:rPr>
      </w:pPr>
    </w:p>
    <w:p w14:paraId="41E92815" w14:textId="6F85AF15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20</w:t>
      </w:r>
    </w:p>
    <w:p w14:paraId="28B37749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07F3F434" w14:textId="77777777" w:rsidR="009250CB" w:rsidRPr="00AE2797" w:rsidRDefault="009250CB" w:rsidP="009250CB">
      <w:pPr>
        <w:jc w:val="center"/>
        <w:rPr>
          <w:sz w:val="24"/>
        </w:rPr>
      </w:pPr>
    </w:p>
    <w:p w14:paraId="34EC29B6" w14:textId="75B7F46C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21</w:t>
      </w:r>
    </w:p>
    <w:p w14:paraId="6308F525" w14:textId="77777777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69B177F6" w14:textId="77777777" w:rsidR="009250CB" w:rsidRPr="00AE2797" w:rsidRDefault="009250CB" w:rsidP="009250CB">
      <w:pPr>
        <w:jc w:val="center"/>
        <w:rPr>
          <w:sz w:val="24"/>
        </w:rPr>
      </w:pPr>
    </w:p>
    <w:p w14:paraId="58540B4E" w14:textId="14F0B8F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</w:t>
      </w:r>
      <w:r w:rsidR="00F9635C">
        <w:rPr>
          <w:sz w:val="24"/>
        </w:rPr>
        <w:t>2</w:t>
      </w:r>
    </w:p>
    <w:p w14:paraId="2B42A19A" w14:textId="6BA62135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992575">
        <w:t>21</w:t>
      </w:r>
      <w:r w:rsidRPr="00AE2797">
        <w:t>, jakie sporządził, zebrał, opracował lub otrzymał w trakcie trwania umowy w związku z jej wykonywaniem.</w:t>
      </w:r>
    </w:p>
    <w:p w14:paraId="363E6ADC" w14:textId="77777777" w:rsidR="009250CB" w:rsidRPr="00AE2797" w:rsidRDefault="009250CB" w:rsidP="009250CB">
      <w:pPr>
        <w:jc w:val="center"/>
        <w:rPr>
          <w:sz w:val="24"/>
        </w:rPr>
      </w:pPr>
    </w:p>
    <w:p w14:paraId="13965291" w14:textId="7E1915D6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</w:t>
      </w:r>
      <w:r w:rsidR="00F9635C">
        <w:rPr>
          <w:sz w:val="24"/>
        </w:rPr>
        <w:t>3</w:t>
      </w:r>
    </w:p>
    <w:p w14:paraId="08EA3396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1BC9A9BB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2281332B" w14:textId="77777777" w:rsidR="009250CB" w:rsidRPr="00AE2797" w:rsidRDefault="009250CB" w:rsidP="00000F2B">
      <w:pPr>
        <w:rPr>
          <w:sz w:val="24"/>
        </w:rPr>
      </w:pPr>
    </w:p>
    <w:p w14:paraId="5194AFFE" w14:textId="05A16801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9635C">
        <w:rPr>
          <w:sz w:val="24"/>
        </w:rPr>
        <w:t>24</w:t>
      </w:r>
    </w:p>
    <w:p w14:paraId="50308607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7092A3D1" w14:textId="77777777" w:rsidR="009250CB" w:rsidRPr="00AE2797" w:rsidRDefault="009250CB" w:rsidP="009250CB">
      <w:pPr>
        <w:jc w:val="both"/>
        <w:rPr>
          <w:sz w:val="24"/>
        </w:rPr>
      </w:pPr>
    </w:p>
    <w:p w14:paraId="44A36AA2" w14:textId="77777777" w:rsidR="009250CB" w:rsidRPr="00AE2797" w:rsidRDefault="009250CB" w:rsidP="009250CB">
      <w:pPr>
        <w:rPr>
          <w:sz w:val="24"/>
        </w:rPr>
      </w:pPr>
    </w:p>
    <w:p w14:paraId="4C3E9D4C" w14:textId="77777777" w:rsidR="009250CB" w:rsidRPr="00AE2797" w:rsidRDefault="009250CB" w:rsidP="009250CB">
      <w:pPr>
        <w:rPr>
          <w:sz w:val="24"/>
        </w:rPr>
      </w:pPr>
    </w:p>
    <w:p w14:paraId="19253B49" w14:textId="77777777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44602EB8" w14:textId="77777777" w:rsidR="009250CB" w:rsidRPr="00AE2797" w:rsidRDefault="009250CB" w:rsidP="009250CB">
      <w:pPr>
        <w:rPr>
          <w:sz w:val="24"/>
        </w:rPr>
      </w:pPr>
    </w:p>
    <w:p w14:paraId="38ED2275" w14:textId="77777777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7C4FC5A1" w14:textId="77777777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1B5DBD9B" w14:textId="77777777" w:rsidR="009250CB" w:rsidRPr="00AE2797" w:rsidRDefault="009250CB" w:rsidP="000E368A">
      <w:pPr>
        <w:rPr>
          <w:sz w:val="24"/>
        </w:rPr>
      </w:pPr>
    </w:p>
    <w:p w14:paraId="763FB08F" w14:textId="77777777" w:rsidR="009250CB" w:rsidRPr="00AE2797" w:rsidRDefault="009250CB" w:rsidP="009250CB">
      <w:pPr>
        <w:jc w:val="center"/>
        <w:rPr>
          <w:sz w:val="24"/>
        </w:rPr>
      </w:pPr>
    </w:p>
    <w:p w14:paraId="04654235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3BA9A03B" w14:textId="77777777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7574BB04" w14:textId="77777777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1A378284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5E96B162" w14:textId="77777777" w:rsidR="00EA7D8B" w:rsidRDefault="00EA7D8B" w:rsidP="00EA7D8B">
      <w:pPr>
        <w:pStyle w:val="Default"/>
        <w:rPr>
          <w:sz w:val="16"/>
          <w:szCs w:val="16"/>
        </w:rPr>
      </w:pPr>
    </w:p>
    <w:p w14:paraId="561FD59E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1E52E02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C6DCBCC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4B304194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5096F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FBC7784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C41F17A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58D985B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EBF116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58C9B88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4E376F4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FB4931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0D7CB2B4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3E05DD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517CA84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6511F03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611F80C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109CC943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69E1B6D3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32FB24B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27D7A178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165A313E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D1FD74A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6992FB76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46C5C5F1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2C4793D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1000236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0861C0AA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928F494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233B9BCC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0D4A645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8FB71A5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14392D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3865426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1FB0823E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518159CB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6A5E8F58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48AE119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58E49F0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55B6721D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344ABCF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0C8005E9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266F69BA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1B37D33F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47AFE716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4241109B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5526ED70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516FC770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48430727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4E76397C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8882D7A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0B457C9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C9431D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 xml:space="preserve">(am) 26 lat (nr legitymacji   </w:t>
      </w:r>
    </w:p>
    <w:p w14:paraId="5B2060FD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359F42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82B562F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51960D2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0484A230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4EC44E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BCDDF5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FEFCE0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48381483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2A77B81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4DDDFD4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84B86F4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648534E0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654A6757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726B5902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1B428ADB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62D5A10A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388FE04A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029C40B1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F6A768E" w14:textId="77777777" w:rsidR="00EA7D8B" w:rsidRPr="00DC5C73" w:rsidRDefault="00EA7D8B" w:rsidP="00EA7D8B">
      <w:pPr>
        <w:rPr>
          <w:lang w:eastAsia="pl-PL"/>
        </w:rPr>
      </w:pPr>
    </w:p>
    <w:p w14:paraId="7252FE87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74FB62D2" w14:textId="77777777" w:rsidR="00EA7D8B" w:rsidRPr="00DC5C73" w:rsidRDefault="00EA7D8B" w:rsidP="00EA7D8B">
      <w:pPr>
        <w:rPr>
          <w:lang w:eastAsia="pl-PL"/>
        </w:rPr>
      </w:pPr>
    </w:p>
    <w:p w14:paraId="6B0B1423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23107AAD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3F1158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70893648" w14:textId="77777777" w:rsidR="00EA7D8B" w:rsidRDefault="00EA7D8B" w:rsidP="00EA7D8B">
      <w:pPr>
        <w:pStyle w:val="Default"/>
        <w:rPr>
          <w:sz w:val="18"/>
          <w:szCs w:val="18"/>
        </w:rPr>
      </w:pPr>
    </w:p>
    <w:p w14:paraId="5AF455C6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A8B833D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536B4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EA7DD01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8D63280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C5C28C0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69415D5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65C2D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76DB1558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4DCEB97E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0EAEFF9A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A906ED7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41F91B47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0C983F39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47BE2BAC" w14:textId="77777777" w:rsidR="00EA7D8B" w:rsidRPr="00DC5C73" w:rsidRDefault="00EA7D8B" w:rsidP="00EA7D8B"/>
    <w:p w14:paraId="659E47A3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042F367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24975E8" w14:textId="77777777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773D16BA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7D9DC86A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291E8B9C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13DEB851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6251AA5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27109392" w14:textId="77777777" w:rsidTr="00D50729">
        <w:trPr>
          <w:trHeight w:val="313"/>
        </w:trPr>
        <w:tc>
          <w:tcPr>
            <w:tcW w:w="2259" w:type="dxa"/>
          </w:tcPr>
          <w:p w14:paraId="72004D7A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0A92FEB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45A001BE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266FB8C8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5C151735" w14:textId="77777777" w:rsidTr="00D50729">
        <w:trPr>
          <w:trHeight w:val="317"/>
        </w:trPr>
        <w:tc>
          <w:tcPr>
            <w:tcW w:w="2259" w:type="dxa"/>
          </w:tcPr>
          <w:p w14:paraId="41FA0362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609B0C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28EA0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4A72A7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D57620C" w14:textId="77777777" w:rsidTr="00D50729">
        <w:trPr>
          <w:trHeight w:val="317"/>
        </w:trPr>
        <w:tc>
          <w:tcPr>
            <w:tcW w:w="2259" w:type="dxa"/>
          </w:tcPr>
          <w:p w14:paraId="30282F63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0AEA85B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77D782A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3779336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21CA33C" w14:textId="77777777" w:rsidTr="00D50729">
        <w:trPr>
          <w:trHeight w:val="317"/>
        </w:trPr>
        <w:tc>
          <w:tcPr>
            <w:tcW w:w="2259" w:type="dxa"/>
          </w:tcPr>
          <w:p w14:paraId="7C59419E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3753BF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09477E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C92853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9EB194D" w14:textId="77777777" w:rsidTr="00D50729">
        <w:trPr>
          <w:trHeight w:val="317"/>
        </w:trPr>
        <w:tc>
          <w:tcPr>
            <w:tcW w:w="2259" w:type="dxa"/>
          </w:tcPr>
          <w:p w14:paraId="7FAF1FA4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5DD787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722471C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90EDAC2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F94FF42" w14:textId="77777777" w:rsidTr="00D50729">
        <w:trPr>
          <w:trHeight w:val="317"/>
        </w:trPr>
        <w:tc>
          <w:tcPr>
            <w:tcW w:w="2259" w:type="dxa"/>
          </w:tcPr>
          <w:p w14:paraId="1B3643C4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BD270C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33E1D9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02481B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719F20E" w14:textId="77777777" w:rsidTr="00D50729">
        <w:trPr>
          <w:trHeight w:val="317"/>
        </w:trPr>
        <w:tc>
          <w:tcPr>
            <w:tcW w:w="2259" w:type="dxa"/>
          </w:tcPr>
          <w:p w14:paraId="421183CF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FA675A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55BC8A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D2D8A2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B818057" w14:textId="77777777" w:rsidTr="00D50729">
        <w:trPr>
          <w:trHeight w:val="317"/>
        </w:trPr>
        <w:tc>
          <w:tcPr>
            <w:tcW w:w="2259" w:type="dxa"/>
          </w:tcPr>
          <w:p w14:paraId="4967CE8A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6B5A9A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77F90F2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E88D4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117911F" w14:textId="77777777" w:rsidTr="00D50729">
        <w:trPr>
          <w:trHeight w:val="317"/>
        </w:trPr>
        <w:tc>
          <w:tcPr>
            <w:tcW w:w="2259" w:type="dxa"/>
          </w:tcPr>
          <w:p w14:paraId="22255A61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E090DB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C60BE9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7D544A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52F9C8D" w14:textId="77777777" w:rsidTr="00D50729">
        <w:trPr>
          <w:trHeight w:val="317"/>
        </w:trPr>
        <w:tc>
          <w:tcPr>
            <w:tcW w:w="2259" w:type="dxa"/>
          </w:tcPr>
          <w:p w14:paraId="40271E04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7B74B6E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DD59BD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6C881F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EE8A4E4" w14:textId="77777777" w:rsidTr="00D50729">
        <w:trPr>
          <w:trHeight w:val="317"/>
        </w:trPr>
        <w:tc>
          <w:tcPr>
            <w:tcW w:w="2259" w:type="dxa"/>
          </w:tcPr>
          <w:p w14:paraId="6E95BEA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1C059C0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3FD412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AB78EA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F38EA71" w14:textId="77777777" w:rsidTr="00D50729">
        <w:trPr>
          <w:trHeight w:val="317"/>
        </w:trPr>
        <w:tc>
          <w:tcPr>
            <w:tcW w:w="2259" w:type="dxa"/>
          </w:tcPr>
          <w:p w14:paraId="5E0A7AD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3179D44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F909A7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BF41E3E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D182F5" w14:textId="77777777" w:rsidTr="00D50729">
        <w:trPr>
          <w:trHeight w:val="317"/>
        </w:trPr>
        <w:tc>
          <w:tcPr>
            <w:tcW w:w="2259" w:type="dxa"/>
          </w:tcPr>
          <w:p w14:paraId="5586DA8C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17B237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0CA10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B8ACC6E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3318925" w14:textId="77777777" w:rsidTr="00D50729">
        <w:trPr>
          <w:trHeight w:val="317"/>
        </w:trPr>
        <w:tc>
          <w:tcPr>
            <w:tcW w:w="2259" w:type="dxa"/>
          </w:tcPr>
          <w:p w14:paraId="6E99D987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3AF8CC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675B30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C22194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1F75E8B" w14:textId="77777777" w:rsidTr="00D50729">
        <w:trPr>
          <w:trHeight w:val="317"/>
        </w:trPr>
        <w:tc>
          <w:tcPr>
            <w:tcW w:w="2259" w:type="dxa"/>
          </w:tcPr>
          <w:p w14:paraId="5E67391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907043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39CDC1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D97572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57FB37" w14:textId="77777777" w:rsidTr="00D50729">
        <w:trPr>
          <w:trHeight w:val="317"/>
        </w:trPr>
        <w:tc>
          <w:tcPr>
            <w:tcW w:w="2259" w:type="dxa"/>
          </w:tcPr>
          <w:p w14:paraId="09F2B924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FB547DD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315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EECF3F7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18CC3D1" w14:textId="77777777" w:rsidTr="00D50729">
        <w:trPr>
          <w:trHeight w:val="317"/>
        </w:trPr>
        <w:tc>
          <w:tcPr>
            <w:tcW w:w="2259" w:type="dxa"/>
          </w:tcPr>
          <w:p w14:paraId="614D0E19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422B9DC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3411287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2708436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3B17383" w14:textId="77777777" w:rsidTr="00D50729">
        <w:trPr>
          <w:trHeight w:val="317"/>
        </w:trPr>
        <w:tc>
          <w:tcPr>
            <w:tcW w:w="2259" w:type="dxa"/>
          </w:tcPr>
          <w:p w14:paraId="1040E53F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A75DD5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3C77F58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76D35B0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6AAB5D2" w14:textId="77777777" w:rsidTr="00D50729">
        <w:trPr>
          <w:trHeight w:val="317"/>
        </w:trPr>
        <w:tc>
          <w:tcPr>
            <w:tcW w:w="6777" w:type="dxa"/>
            <w:gridSpan w:val="3"/>
          </w:tcPr>
          <w:p w14:paraId="19A92283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089DBEBB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66FE6C7" w14:textId="77777777" w:rsidTr="00D50729">
        <w:trPr>
          <w:trHeight w:val="317"/>
        </w:trPr>
        <w:tc>
          <w:tcPr>
            <w:tcW w:w="6777" w:type="dxa"/>
            <w:gridSpan w:val="3"/>
          </w:tcPr>
          <w:p w14:paraId="7E0E015E" w14:textId="77777777"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7A57694F" w14:textId="77777777"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0DF50323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0B861AF4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32C4AFD3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3E99F96F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3402F19D" w14:textId="7D077023" w:rsidR="00992575" w:rsidRDefault="00992575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14DF95EA" w14:textId="595EB0A2" w:rsidR="00992575" w:rsidRPr="00EA7D8B" w:rsidRDefault="00992575" w:rsidP="00992575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do umowy zlecenia</w:t>
      </w:r>
    </w:p>
    <w:p w14:paraId="2165F883" w14:textId="3F0D3B38" w:rsidR="009C7DAB" w:rsidRDefault="009C7DAB" w:rsidP="00623E2D">
      <w:pPr>
        <w:suppressAutoHyphens w:val="0"/>
        <w:spacing w:after="160" w:line="259" w:lineRule="auto"/>
        <w:rPr>
          <w:b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1370"/>
        <w:gridCol w:w="48"/>
        <w:gridCol w:w="1134"/>
        <w:gridCol w:w="160"/>
        <w:gridCol w:w="1541"/>
        <w:gridCol w:w="283"/>
        <w:gridCol w:w="284"/>
        <w:gridCol w:w="1345"/>
      </w:tblGrid>
      <w:tr w:rsidR="00623E2D" w14:paraId="49DB0960" w14:textId="77777777" w:rsidTr="001944A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055" w:type="dxa"/>
            <w:vAlign w:val="center"/>
          </w:tcPr>
          <w:p w14:paraId="0FE4943C" w14:textId="77777777" w:rsidR="00623E2D" w:rsidRDefault="00623E2D" w:rsidP="001944A9">
            <w:pPr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Nazwisko: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4F176A68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60" w:type="dxa"/>
            <w:vAlign w:val="center"/>
          </w:tcPr>
          <w:p w14:paraId="505A02DA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541" w:type="dxa"/>
            <w:shd w:val="pct10" w:color="000000" w:fill="FFFFFF"/>
            <w:vAlign w:val="bottom"/>
          </w:tcPr>
          <w:p w14:paraId="282C54B1" w14:textId="77777777" w:rsidR="00623E2D" w:rsidRDefault="00623E2D" w:rsidP="001944A9">
            <w:pPr>
              <w:pStyle w:val="Nagwek5"/>
              <w:rPr>
                <w:i/>
                <w:color w:val="808080"/>
                <w:sz w:val="12"/>
              </w:rPr>
            </w:pPr>
            <w:r>
              <w:rPr>
                <w:i/>
                <w:color w:val="808080"/>
                <w:sz w:val="12"/>
              </w:rPr>
              <w:t>miejscowość</w:t>
            </w:r>
          </w:p>
        </w:tc>
        <w:tc>
          <w:tcPr>
            <w:tcW w:w="567" w:type="dxa"/>
            <w:gridSpan w:val="2"/>
            <w:vAlign w:val="center"/>
          </w:tcPr>
          <w:p w14:paraId="47B9C891" w14:textId="77777777" w:rsidR="00623E2D" w:rsidRDefault="00623E2D" w:rsidP="001944A9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dn.</w:t>
            </w:r>
          </w:p>
        </w:tc>
        <w:tc>
          <w:tcPr>
            <w:tcW w:w="1345" w:type="dxa"/>
            <w:shd w:val="pct10" w:color="000000" w:fill="FFFFFF"/>
            <w:vAlign w:val="bottom"/>
          </w:tcPr>
          <w:p w14:paraId="3D503A58" w14:textId="77777777" w:rsidR="00623E2D" w:rsidRDefault="00623E2D" w:rsidP="001944A9">
            <w:pPr>
              <w:pStyle w:val="Nagwek5"/>
              <w:rPr>
                <w:i/>
                <w:color w:val="808080"/>
                <w:sz w:val="12"/>
              </w:rPr>
            </w:pPr>
            <w:r>
              <w:rPr>
                <w:i/>
                <w:color w:val="808080"/>
                <w:sz w:val="12"/>
              </w:rPr>
              <w:t>data</w:t>
            </w:r>
          </w:p>
        </w:tc>
      </w:tr>
      <w:tr w:rsidR="00623E2D" w14:paraId="7754D68B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730385AF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92C744C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9766CD6" w14:textId="77777777" w:rsidR="00623E2D" w:rsidRDefault="00623E2D" w:rsidP="001944A9">
            <w:pPr>
              <w:pStyle w:val="Nagwek5"/>
              <w:rPr>
                <w:sz w:val="6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7F3A36CA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48747CB9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0CB799BF" w14:textId="77777777" w:rsidR="00623E2D" w:rsidRDefault="00623E2D" w:rsidP="001944A9">
            <w:pPr>
              <w:jc w:val="right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Imiona 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7A91E29D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9AFA402" w14:textId="77777777" w:rsidR="00623E2D" w:rsidRDefault="00623E2D" w:rsidP="001944A9">
            <w:pPr>
              <w:pStyle w:val="Nagwek5"/>
            </w:pPr>
          </w:p>
        </w:tc>
        <w:tc>
          <w:tcPr>
            <w:tcW w:w="1629" w:type="dxa"/>
            <w:gridSpan w:val="2"/>
            <w:vAlign w:val="center"/>
          </w:tcPr>
          <w:p w14:paraId="7233CE0B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</w:p>
        </w:tc>
      </w:tr>
      <w:tr w:rsidR="00623E2D" w14:paraId="621FE74D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37E1A172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5FB5CE4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72785CB" w14:textId="77777777" w:rsidR="00623E2D" w:rsidRDefault="00623E2D" w:rsidP="001944A9">
            <w:pPr>
              <w:pStyle w:val="Nagwek5"/>
              <w:rPr>
                <w:sz w:val="6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244BD53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21FC16A4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7CF9601E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Imiona rodziców: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05E9555D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37C8B01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3BED845F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2FFA7EFC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5EFD5B28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89EF59C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541209D" w14:textId="77777777" w:rsidR="00623E2D" w:rsidRDefault="00623E2D" w:rsidP="001944A9">
            <w:pPr>
              <w:pStyle w:val="Nagwek5"/>
              <w:rPr>
                <w:sz w:val="6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6E8CF0B0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306DAB7F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37E64484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 urodzenia: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17DF53EC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DA341A6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B1A70FF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57A9FA09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7A58FE33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31CED47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7C79548" w14:textId="77777777" w:rsidR="00623E2D" w:rsidRDefault="00623E2D" w:rsidP="001944A9">
            <w:pPr>
              <w:pStyle w:val="Nagwek5"/>
              <w:rPr>
                <w:sz w:val="6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EB6D8DA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50B15E14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2EEA191E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Miejsce urodzenia: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65D25250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0ACACAA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B68DB4A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38DDB648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3F7307F2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B04B138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E0F972C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7727470D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4C17047A" w14:textId="77777777" w:rsidTr="001944A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055" w:type="dxa"/>
            <w:vAlign w:val="center"/>
          </w:tcPr>
          <w:p w14:paraId="2CA6CC0A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NIP:</w:t>
            </w:r>
          </w:p>
        </w:tc>
        <w:tc>
          <w:tcPr>
            <w:tcW w:w="3544" w:type="dxa"/>
            <w:gridSpan w:val="4"/>
            <w:shd w:val="pct10" w:color="000000" w:fill="FFFFFF"/>
            <w:vAlign w:val="bottom"/>
          </w:tcPr>
          <w:p w14:paraId="15EE53FB" w14:textId="77777777" w:rsidR="00623E2D" w:rsidRDefault="00623E2D" w:rsidP="001944A9">
            <w:pPr>
              <w:rPr>
                <w:rFonts w:ascii="Trebuchet MS" w:hAnsi="Trebuchet MS"/>
                <w:color w:val="808080"/>
                <w:sz w:val="28"/>
              </w:rPr>
            </w:pPr>
            <w:r>
              <w:rPr>
                <w:rFonts w:ascii="Trebuchet MS" w:hAnsi="Trebuchet MS"/>
                <w:color w:val="808080"/>
                <w:sz w:val="28"/>
              </w:rPr>
              <w:t>_ _ _ - _ _ _ - _ _ - _ _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73188E6F" w14:textId="77777777" w:rsidR="00623E2D" w:rsidRDefault="00623E2D" w:rsidP="001944A9">
            <w:pPr>
              <w:jc w:val="right"/>
            </w:pPr>
          </w:p>
        </w:tc>
        <w:tc>
          <w:tcPr>
            <w:tcW w:w="1629" w:type="dxa"/>
            <w:gridSpan w:val="2"/>
            <w:vAlign w:val="center"/>
          </w:tcPr>
          <w:p w14:paraId="101D38C1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70C903B4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2A139749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C9F92A0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0C8EC6D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722E571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2B874A08" w14:textId="77777777" w:rsidTr="001944A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055" w:type="dxa"/>
            <w:vAlign w:val="center"/>
          </w:tcPr>
          <w:p w14:paraId="6AA0008E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PESEL:</w:t>
            </w:r>
          </w:p>
        </w:tc>
        <w:tc>
          <w:tcPr>
            <w:tcW w:w="3544" w:type="dxa"/>
            <w:gridSpan w:val="4"/>
            <w:shd w:val="pct10" w:color="000000" w:fill="FFFFFF"/>
            <w:vAlign w:val="bottom"/>
          </w:tcPr>
          <w:p w14:paraId="174244A5" w14:textId="77777777" w:rsidR="00623E2D" w:rsidRDefault="00623E2D" w:rsidP="001944A9">
            <w:pPr>
              <w:rPr>
                <w:rFonts w:ascii="Trebuchet MS" w:hAnsi="Trebuchet MS"/>
                <w:color w:val="808080"/>
                <w:sz w:val="28"/>
              </w:rPr>
            </w:pPr>
            <w:r>
              <w:rPr>
                <w:rFonts w:ascii="Trebuchet MS" w:hAnsi="Trebuchet MS"/>
                <w:color w:val="808080"/>
                <w:sz w:val="28"/>
              </w:rPr>
              <w:t>_ _ _ _ _ _ _ _ _ _ _</w:t>
            </w:r>
          </w:p>
        </w:tc>
        <w:tc>
          <w:tcPr>
            <w:tcW w:w="1984" w:type="dxa"/>
            <w:gridSpan w:val="3"/>
            <w:vAlign w:val="center"/>
          </w:tcPr>
          <w:p w14:paraId="6450277C" w14:textId="77777777" w:rsidR="00623E2D" w:rsidRDefault="00623E2D" w:rsidP="001944A9">
            <w:pPr>
              <w:jc w:val="right"/>
            </w:pPr>
          </w:p>
        </w:tc>
        <w:tc>
          <w:tcPr>
            <w:tcW w:w="1629" w:type="dxa"/>
            <w:gridSpan w:val="2"/>
            <w:vAlign w:val="center"/>
          </w:tcPr>
          <w:p w14:paraId="7207AD11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76B23CDC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002FDB45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6FB88AF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AB77845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B8DB700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7EA96263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2ED5B72A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Adres - miejscowość: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57E087D2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BC75AA7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9EDB0EE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16CF05DB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43307E8E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673DA8A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593A884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CB49543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41ADE2C0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1F206639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Gmina /dzielnica: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38FE4D02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EDD1754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2D49D93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0F9535C3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46E0AB21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411E07D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CDDEA89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587B5C6A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791273A6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6A3C38DA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Ulica:</w:t>
            </w:r>
          </w:p>
        </w:tc>
        <w:tc>
          <w:tcPr>
            <w:tcW w:w="3544" w:type="dxa"/>
            <w:gridSpan w:val="4"/>
            <w:shd w:val="pct10" w:color="000000" w:fill="FFFFFF"/>
            <w:vAlign w:val="center"/>
          </w:tcPr>
          <w:p w14:paraId="235DFA2F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753A1A2" w14:textId="77777777" w:rsidR="00623E2D" w:rsidRDefault="00623E2D" w:rsidP="001944A9">
            <w:pPr>
              <w:pStyle w:val="Nagwek5"/>
              <w:rPr>
                <w:sz w:val="20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0E6CA569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52DC8E84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53EBA495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215DCF2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6BC9EA35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3C2AD93B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53D3F00F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72542EDF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 domu: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14:paraId="229727CF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370" w:type="dxa"/>
            <w:vAlign w:val="center"/>
          </w:tcPr>
          <w:p w14:paraId="1BDF0159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Nr lokalu:</w:t>
            </w:r>
          </w:p>
        </w:tc>
        <w:tc>
          <w:tcPr>
            <w:tcW w:w="1182" w:type="dxa"/>
            <w:gridSpan w:val="2"/>
            <w:shd w:val="pct10" w:color="000000" w:fill="FFFFFF"/>
            <w:vAlign w:val="center"/>
          </w:tcPr>
          <w:p w14:paraId="5543824E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9EAD569" w14:textId="77777777" w:rsidR="00623E2D" w:rsidRDefault="00623E2D" w:rsidP="001944A9">
            <w:pPr>
              <w:jc w:val="right"/>
            </w:pPr>
          </w:p>
        </w:tc>
        <w:tc>
          <w:tcPr>
            <w:tcW w:w="1629" w:type="dxa"/>
            <w:gridSpan w:val="2"/>
            <w:vAlign w:val="center"/>
          </w:tcPr>
          <w:p w14:paraId="6109E646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2851846A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04AD471F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68E114F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33ABB26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4F2A642A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6206E405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5A519239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Urząd Skarbowy:</w:t>
            </w:r>
          </w:p>
        </w:tc>
        <w:tc>
          <w:tcPr>
            <w:tcW w:w="2410" w:type="dxa"/>
            <w:gridSpan w:val="3"/>
            <w:shd w:val="pct10" w:color="000000" w:fill="FFFFFF"/>
            <w:vAlign w:val="center"/>
          </w:tcPr>
          <w:p w14:paraId="06638BFF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3FE6FB5" w14:textId="77777777" w:rsidR="00623E2D" w:rsidRDefault="00623E2D" w:rsidP="001944A9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3613" w:type="dxa"/>
            <w:gridSpan w:val="5"/>
            <w:shd w:val="pct12" w:color="000000" w:fill="FFFFFF"/>
            <w:vAlign w:val="center"/>
          </w:tcPr>
          <w:p w14:paraId="431043D4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  <w:tr w:rsidR="00623E2D" w14:paraId="21223105" w14:textId="77777777" w:rsidTr="001944A9">
        <w:tblPrEx>
          <w:tblCellMar>
            <w:top w:w="0" w:type="dxa"/>
            <w:bottom w:w="0" w:type="dxa"/>
          </w:tblCellMar>
        </w:tblPrEx>
        <w:trPr>
          <w:trHeight w:val="80"/>
          <w:jc w:val="right"/>
        </w:trPr>
        <w:tc>
          <w:tcPr>
            <w:tcW w:w="2055" w:type="dxa"/>
            <w:vAlign w:val="center"/>
          </w:tcPr>
          <w:p w14:paraId="3D668303" w14:textId="77777777" w:rsidR="00623E2D" w:rsidRDefault="00623E2D" w:rsidP="001944A9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0BCD2D9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6F1909F" w14:textId="77777777" w:rsidR="00623E2D" w:rsidRDefault="00623E2D" w:rsidP="001944A9">
            <w:pPr>
              <w:pStyle w:val="Nagwek5"/>
              <w:rPr>
                <w:sz w:val="2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7C45E9AB" w14:textId="77777777" w:rsidR="00623E2D" w:rsidRDefault="00623E2D" w:rsidP="001944A9">
            <w:pPr>
              <w:rPr>
                <w:rFonts w:ascii="Trebuchet MS" w:hAnsi="Trebuchet MS"/>
                <w:sz w:val="2"/>
              </w:rPr>
            </w:pPr>
          </w:p>
        </w:tc>
      </w:tr>
      <w:tr w:rsidR="00623E2D" w14:paraId="42284333" w14:textId="77777777" w:rsidTr="001944A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55" w:type="dxa"/>
            <w:vAlign w:val="center"/>
          </w:tcPr>
          <w:p w14:paraId="37BF55DF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Oddział NFZ:</w:t>
            </w:r>
          </w:p>
        </w:tc>
        <w:tc>
          <w:tcPr>
            <w:tcW w:w="992" w:type="dxa"/>
            <w:shd w:val="pct10" w:color="000000" w:fill="FFFFFF"/>
            <w:vAlign w:val="center"/>
          </w:tcPr>
          <w:p w14:paraId="424E29AC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4253" w:type="dxa"/>
            <w:gridSpan w:val="5"/>
            <w:vAlign w:val="center"/>
          </w:tcPr>
          <w:p w14:paraId="4BA18745" w14:textId="77777777" w:rsidR="00623E2D" w:rsidRDefault="00623E2D" w:rsidP="001944A9">
            <w:pPr>
              <w:pStyle w:val="Nagwek5"/>
              <w:jc w:val="left"/>
              <w:rPr>
                <w:sz w:val="20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0ECF4F77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</w:tbl>
    <w:p w14:paraId="240C6C0E" w14:textId="77777777" w:rsidR="00623E2D" w:rsidRDefault="00623E2D" w:rsidP="00623E2D">
      <w:pPr>
        <w:pStyle w:val="Nagwek6"/>
        <w:rPr>
          <w:b/>
        </w:rPr>
      </w:pPr>
      <w:r>
        <w:rPr>
          <w:b/>
        </w:rPr>
        <w:t xml:space="preserve">RACHUNEK </w:t>
      </w:r>
    </w:p>
    <w:p w14:paraId="0B9A226A" w14:textId="77777777" w:rsidR="00623E2D" w:rsidRDefault="00623E2D" w:rsidP="00623E2D"/>
    <w:p w14:paraId="3327015E" w14:textId="77777777" w:rsidR="00623E2D" w:rsidRDefault="00623E2D" w:rsidP="00623E2D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dla 4 Wojskowego Szpitala Klinicznego SP ZOZ </w:t>
      </w:r>
    </w:p>
    <w:p w14:paraId="7A6C4A36" w14:textId="77777777" w:rsidR="00623E2D" w:rsidRDefault="00623E2D" w:rsidP="00623E2D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we Wrocławiu ul. R. Weigla 5 </w:t>
      </w:r>
    </w:p>
    <w:p w14:paraId="2767FC5E" w14:textId="77777777" w:rsidR="00623E2D" w:rsidRDefault="00623E2D" w:rsidP="00623E2D">
      <w:pPr>
        <w:rPr>
          <w:rFonts w:ascii="Trebuchet MS" w:hAnsi="Trebuchet MS"/>
          <w:sz w:val="28"/>
        </w:rPr>
      </w:pPr>
    </w:p>
    <w:p w14:paraId="5B497AA3" w14:textId="77777777" w:rsidR="00623E2D" w:rsidRDefault="00623E2D" w:rsidP="00623E2D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4"/>
        </w:rPr>
        <w:t>za wykonanie pracy polegającej na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567"/>
        <w:gridCol w:w="850"/>
        <w:gridCol w:w="142"/>
        <w:gridCol w:w="1985"/>
        <w:gridCol w:w="3613"/>
      </w:tblGrid>
      <w:tr w:rsidR="00623E2D" w14:paraId="59A3ABE4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10" w:color="000000" w:fill="FFFFFF"/>
          </w:tcPr>
          <w:p w14:paraId="2CF2ACE9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149" w:type="dxa"/>
            <w:gridSpan w:val="6"/>
            <w:shd w:val="pct10" w:color="000000" w:fill="FFFFFF"/>
          </w:tcPr>
          <w:p w14:paraId="74E03D7C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</w:tr>
      <w:tr w:rsidR="00623E2D" w14:paraId="0646051B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77062EC1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8149" w:type="dxa"/>
            <w:gridSpan w:val="6"/>
          </w:tcPr>
          <w:p w14:paraId="433C95A7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1B2DDCE0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10" w:color="000000" w:fill="FFFFFF"/>
          </w:tcPr>
          <w:p w14:paraId="473EA3B1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149" w:type="dxa"/>
            <w:gridSpan w:val="6"/>
            <w:shd w:val="pct10" w:color="000000" w:fill="FFFFFF"/>
          </w:tcPr>
          <w:p w14:paraId="491A90B2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</w:tr>
      <w:tr w:rsidR="00623E2D" w14:paraId="1E50D55B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97F398B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8149" w:type="dxa"/>
            <w:gridSpan w:val="6"/>
          </w:tcPr>
          <w:p w14:paraId="30CF5DDE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7B8CD05E" w14:textId="77777777" w:rsidTr="001944A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63" w:type="dxa"/>
            <w:vAlign w:val="center"/>
          </w:tcPr>
          <w:p w14:paraId="1E15D762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 kwotę: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6F47D7A" w14:textId="77777777" w:rsidR="00623E2D" w:rsidRDefault="00623E2D" w:rsidP="001944A9">
            <w:pPr>
              <w:jc w:val="right"/>
              <w:rPr>
                <w:rFonts w:ascii="Trebuchet MS" w:hAnsi="Trebuchet MS"/>
                <w:sz w:val="28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2C7E97F9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słownie:</w:t>
            </w:r>
          </w:p>
        </w:tc>
        <w:tc>
          <w:tcPr>
            <w:tcW w:w="5598" w:type="dxa"/>
            <w:gridSpan w:val="2"/>
            <w:shd w:val="pct10" w:color="000000" w:fill="FFFFFF"/>
            <w:vAlign w:val="center"/>
          </w:tcPr>
          <w:p w14:paraId="0F98FF74" w14:textId="77777777" w:rsidR="00623E2D" w:rsidRDefault="00623E2D" w:rsidP="001944A9">
            <w:pPr>
              <w:jc w:val="right"/>
              <w:rPr>
                <w:rFonts w:ascii="Trebuchet MS" w:hAnsi="Trebuchet MS"/>
                <w:sz w:val="28"/>
              </w:rPr>
            </w:pPr>
          </w:p>
        </w:tc>
      </w:tr>
      <w:tr w:rsidR="00623E2D" w14:paraId="57E476D5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4228E12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8149" w:type="dxa"/>
            <w:gridSpan w:val="6"/>
          </w:tcPr>
          <w:p w14:paraId="1CB14659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</w:tr>
      <w:tr w:rsidR="00623E2D" w14:paraId="53FA3802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10" w:color="000000" w:fill="FFFFFF"/>
          </w:tcPr>
          <w:p w14:paraId="72AFB38D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8149" w:type="dxa"/>
            <w:gridSpan w:val="6"/>
            <w:shd w:val="pct10" w:color="000000" w:fill="FFFFFF"/>
          </w:tcPr>
          <w:p w14:paraId="598810D2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</w:tr>
      <w:tr w:rsidR="00623E2D" w14:paraId="54F82974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414377E6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  <w:tc>
          <w:tcPr>
            <w:tcW w:w="8149" w:type="dxa"/>
            <w:gridSpan w:val="6"/>
          </w:tcPr>
          <w:p w14:paraId="545B7DDB" w14:textId="77777777" w:rsidR="00623E2D" w:rsidRDefault="00623E2D" w:rsidP="001944A9">
            <w:pPr>
              <w:rPr>
                <w:rFonts w:ascii="Trebuchet MS" w:hAnsi="Trebuchet MS"/>
                <w:sz w:val="6"/>
              </w:rPr>
            </w:pPr>
          </w:p>
        </w:tc>
      </w:tr>
      <w:tr w:rsidR="00623E2D" w14:paraId="71981003" w14:textId="77777777" w:rsidTr="001944A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055" w:type="dxa"/>
            <w:gridSpan w:val="2"/>
            <w:vAlign w:val="center"/>
          </w:tcPr>
          <w:p w14:paraId="4F5B1A63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Zgodnie z umowa nr:</w:t>
            </w:r>
          </w:p>
        </w:tc>
        <w:tc>
          <w:tcPr>
            <w:tcW w:w="1417" w:type="dxa"/>
            <w:gridSpan w:val="2"/>
            <w:shd w:val="pct10" w:color="000000" w:fill="FFFFFF"/>
            <w:vAlign w:val="center"/>
          </w:tcPr>
          <w:p w14:paraId="75101A3C" w14:textId="77777777" w:rsidR="00623E2D" w:rsidRDefault="00623E2D" w:rsidP="001944A9">
            <w:pPr>
              <w:jc w:val="right"/>
              <w:rPr>
                <w:rFonts w:ascii="Trebuchet MS" w:hAnsi="Trebuchet MS"/>
                <w:sz w:val="28"/>
              </w:rPr>
            </w:pP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14:paraId="05CB5A93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zawartą w dniu:</w:t>
            </w:r>
          </w:p>
        </w:tc>
        <w:tc>
          <w:tcPr>
            <w:tcW w:w="3613" w:type="dxa"/>
            <w:shd w:val="pct10" w:color="000000" w:fill="FFFFFF"/>
            <w:vAlign w:val="center"/>
          </w:tcPr>
          <w:p w14:paraId="655E66BB" w14:textId="77777777" w:rsidR="00623E2D" w:rsidRDefault="00623E2D" w:rsidP="001944A9">
            <w:pPr>
              <w:rPr>
                <w:rFonts w:ascii="Trebuchet MS" w:hAnsi="Trebuchet MS"/>
                <w:sz w:val="28"/>
              </w:rPr>
            </w:pPr>
          </w:p>
        </w:tc>
      </w:tr>
      <w:tr w:rsidR="00623E2D" w14:paraId="65579D13" w14:textId="77777777" w:rsidTr="001944A9">
        <w:tblPrEx>
          <w:jc w:val="right"/>
          <w:tblCellMar>
            <w:top w:w="0" w:type="dxa"/>
            <w:bottom w:w="0" w:type="dxa"/>
          </w:tblCellMar>
        </w:tblPrEx>
        <w:trPr>
          <w:cantSplit/>
          <w:trHeight w:val="391"/>
          <w:jc w:val="right"/>
        </w:trPr>
        <w:tc>
          <w:tcPr>
            <w:tcW w:w="2055" w:type="dxa"/>
            <w:gridSpan w:val="2"/>
            <w:vAlign w:val="center"/>
          </w:tcPr>
          <w:p w14:paraId="71AB3B7F" w14:textId="77777777" w:rsidR="00623E2D" w:rsidRDefault="00623E2D" w:rsidP="001944A9">
            <w:pPr>
              <w:jc w:val="right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Wypłata na rachunek  bankowy:</w:t>
            </w:r>
          </w:p>
        </w:tc>
        <w:tc>
          <w:tcPr>
            <w:tcW w:w="7157" w:type="dxa"/>
            <w:gridSpan w:val="5"/>
            <w:shd w:val="pct10" w:color="000000" w:fill="FFFFFF"/>
            <w:vAlign w:val="center"/>
          </w:tcPr>
          <w:p w14:paraId="51167371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</w:tbl>
    <w:p w14:paraId="6D31D8BC" w14:textId="77777777" w:rsidR="00623E2D" w:rsidRDefault="00623E2D" w:rsidP="00623E2D">
      <w:pPr>
        <w:rPr>
          <w:rFonts w:ascii="Trebuchet MS" w:hAnsi="Trebuchet MS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160"/>
        <w:gridCol w:w="142"/>
        <w:gridCol w:w="4464"/>
      </w:tblGrid>
      <w:tr w:rsidR="00623E2D" w14:paraId="74CC74A6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2C54A7A6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Pracę wykonano zgodnie z umową .</w:t>
            </w:r>
          </w:p>
        </w:tc>
        <w:tc>
          <w:tcPr>
            <w:tcW w:w="4606" w:type="dxa"/>
            <w:gridSpan w:val="2"/>
          </w:tcPr>
          <w:p w14:paraId="46B04ED1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</w:p>
        </w:tc>
      </w:tr>
      <w:tr w:rsidR="00623E2D" w14:paraId="24534C08" w14:textId="77777777" w:rsidTr="001944A9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446" w:type="dxa"/>
            <w:shd w:val="pct10" w:color="000000" w:fill="FFFFFF"/>
          </w:tcPr>
          <w:p w14:paraId="62A40481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02" w:type="dxa"/>
            <w:gridSpan w:val="2"/>
          </w:tcPr>
          <w:p w14:paraId="494DC0F9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464" w:type="dxa"/>
            <w:shd w:val="pct10" w:color="000000" w:fill="FFFFFF"/>
          </w:tcPr>
          <w:p w14:paraId="46F0F0D1" w14:textId="77777777" w:rsidR="00623E2D" w:rsidRDefault="00623E2D" w:rsidP="001944A9">
            <w:pPr>
              <w:rPr>
                <w:rFonts w:ascii="Trebuchet MS" w:hAnsi="Trebuchet MS"/>
                <w:sz w:val="24"/>
              </w:rPr>
            </w:pPr>
          </w:p>
        </w:tc>
      </w:tr>
      <w:tr w:rsidR="00623E2D" w14:paraId="49715BD9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14:paraId="2A989B09" w14:textId="77777777" w:rsidR="00623E2D" w:rsidRDefault="00623E2D" w:rsidP="001944A9">
            <w:pPr>
              <w:jc w:val="center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przyjmujący pracę</w:t>
            </w:r>
          </w:p>
        </w:tc>
        <w:tc>
          <w:tcPr>
            <w:tcW w:w="4606" w:type="dxa"/>
            <w:gridSpan w:val="2"/>
          </w:tcPr>
          <w:p w14:paraId="3B8070BA" w14:textId="77777777" w:rsidR="00623E2D" w:rsidRDefault="00623E2D" w:rsidP="001944A9">
            <w:pPr>
              <w:jc w:val="center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podpis wystawcy rachunku</w:t>
            </w:r>
          </w:p>
        </w:tc>
      </w:tr>
    </w:tbl>
    <w:p w14:paraId="1CDD6A3A" w14:textId="77777777" w:rsidR="00623E2D" w:rsidRDefault="00623E2D" w:rsidP="00623E2D">
      <w:pPr>
        <w:pBdr>
          <w:bottom w:val="double" w:sz="12" w:space="1" w:color="808080"/>
        </w:pBdr>
        <w:rPr>
          <w:rFonts w:ascii="Trebuchet MS" w:hAnsi="Trebuchet MS"/>
          <w:sz w:val="24"/>
        </w:rPr>
      </w:pPr>
    </w:p>
    <w:p w14:paraId="7540F71A" w14:textId="77777777" w:rsidR="00623E2D" w:rsidRDefault="00623E2D" w:rsidP="00623E2D">
      <w:pPr>
        <w:rPr>
          <w:rFonts w:ascii="Trebuchet MS" w:hAnsi="Trebuchet MS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</w:tblGrid>
      <w:tr w:rsidR="00623E2D" w14:paraId="42D73904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58549DF3" w14:textId="77777777" w:rsidR="00623E2D" w:rsidRDefault="00623E2D" w:rsidP="001944A9">
            <w:pPr>
              <w:jc w:val="right"/>
              <w:rPr>
                <w:rFonts w:ascii="Trebuchet MS" w:hAnsi="Trebuchet MS"/>
                <w:sz w:val="28"/>
                <w:vertAlign w:val="superscript"/>
              </w:rPr>
            </w:pPr>
            <w:r>
              <w:rPr>
                <w:rFonts w:ascii="Trebuchet MS" w:hAnsi="Trebuchet MS"/>
              </w:rPr>
              <w:t>Kwota brutto rachunku: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413C56B5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  <w:tr w:rsidR="00623E2D" w14:paraId="78C2056B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55B3316F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2126" w:type="dxa"/>
            <w:vAlign w:val="center"/>
          </w:tcPr>
          <w:p w14:paraId="567C4724" w14:textId="77777777" w:rsidR="00623E2D" w:rsidRDefault="00623E2D" w:rsidP="001944A9">
            <w:pPr>
              <w:rPr>
                <w:rFonts w:ascii="Trebuchet MS" w:hAnsi="Trebuchet MS"/>
                <w:sz w:val="6"/>
                <w:vertAlign w:val="superscript"/>
              </w:rPr>
            </w:pPr>
          </w:p>
        </w:tc>
      </w:tr>
      <w:tr w:rsidR="00623E2D" w14:paraId="348AF8C4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4656D5CD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…… % kosztów uzyskania: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0C550419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  <w:tr w:rsidR="00623E2D" w14:paraId="3E5095AA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52764E32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2126" w:type="dxa"/>
            <w:vAlign w:val="center"/>
          </w:tcPr>
          <w:p w14:paraId="1FA2A996" w14:textId="77777777" w:rsidR="00623E2D" w:rsidRDefault="00623E2D" w:rsidP="001944A9">
            <w:pPr>
              <w:rPr>
                <w:rFonts w:ascii="Trebuchet MS" w:hAnsi="Trebuchet MS"/>
                <w:sz w:val="6"/>
                <w:vertAlign w:val="superscript"/>
              </w:rPr>
            </w:pPr>
          </w:p>
        </w:tc>
      </w:tr>
      <w:tr w:rsidR="00623E2D" w14:paraId="39B521BF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348A811C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Podstawa opodatkowania: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4087EDA8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  <w:tr w:rsidR="00623E2D" w14:paraId="02DDE82E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74DC5C73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2126" w:type="dxa"/>
            <w:vAlign w:val="center"/>
          </w:tcPr>
          <w:p w14:paraId="44D38D3B" w14:textId="77777777" w:rsidR="00623E2D" w:rsidRDefault="00623E2D" w:rsidP="001944A9">
            <w:pPr>
              <w:rPr>
                <w:rFonts w:ascii="Trebuchet MS" w:hAnsi="Trebuchet MS"/>
                <w:sz w:val="6"/>
                <w:vertAlign w:val="superscript"/>
              </w:rPr>
            </w:pPr>
          </w:p>
        </w:tc>
      </w:tr>
      <w:tr w:rsidR="00623E2D" w14:paraId="46E2D04B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1620D4BA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Podatek ..... % od podstawy opodatkowania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048D96E7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  <w:tr w:rsidR="00623E2D" w14:paraId="3E74F302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065DA5D1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2126" w:type="dxa"/>
            <w:vAlign w:val="center"/>
          </w:tcPr>
          <w:p w14:paraId="51AEEADD" w14:textId="77777777" w:rsidR="00623E2D" w:rsidRDefault="00623E2D" w:rsidP="001944A9">
            <w:pPr>
              <w:rPr>
                <w:rFonts w:ascii="Trebuchet MS" w:hAnsi="Trebuchet MS"/>
                <w:sz w:val="6"/>
                <w:vertAlign w:val="superscript"/>
              </w:rPr>
            </w:pPr>
          </w:p>
        </w:tc>
      </w:tr>
      <w:tr w:rsidR="00623E2D" w14:paraId="60ED5AF6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279B5B96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Minus ..... % na ubezpieczenie zdrowotne:</w:t>
            </w:r>
          </w:p>
        </w:tc>
        <w:tc>
          <w:tcPr>
            <w:tcW w:w="2126" w:type="dxa"/>
            <w:shd w:val="pct10" w:color="000000" w:fill="FFFFFF"/>
            <w:vAlign w:val="center"/>
          </w:tcPr>
          <w:p w14:paraId="0E154464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  <w:tr w:rsidR="00623E2D" w14:paraId="166626B3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0CC776C6" w14:textId="77777777" w:rsidR="00623E2D" w:rsidRDefault="00623E2D" w:rsidP="001944A9">
            <w:pPr>
              <w:jc w:val="right"/>
              <w:rPr>
                <w:rFonts w:ascii="Trebuchet MS" w:hAnsi="Trebuchet MS"/>
                <w:sz w:val="6"/>
              </w:rPr>
            </w:pPr>
          </w:p>
        </w:tc>
        <w:tc>
          <w:tcPr>
            <w:tcW w:w="2126" w:type="dxa"/>
            <w:vAlign w:val="center"/>
          </w:tcPr>
          <w:p w14:paraId="5B243084" w14:textId="77777777" w:rsidR="00623E2D" w:rsidRDefault="00623E2D" w:rsidP="001944A9">
            <w:pPr>
              <w:rPr>
                <w:rFonts w:ascii="Trebuchet MS" w:hAnsi="Trebuchet MS"/>
                <w:sz w:val="6"/>
                <w:vertAlign w:val="superscript"/>
              </w:rPr>
            </w:pPr>
          </w:p>
        </w:tc>
      </w:tr>
      <w:tr w:rsidR="00623E2D" w14:paraId="4A8E9523" w14:textId="77777777" w:rsidTr="001944A9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14:paraId="67E76655" w14:textId="77777777" w:rsidR="00623E2D" w:rsidRDefault="00623E2D" w:rsidP="001944A9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 WYPŁATY: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34DCBC2" w14:textId="77777777" w:rsidR="00623E2D" w:rsidRDefault="00623E2D" w:rsidP="001944A9">
            <w:pPr>
              <w:rPr>
                <w:rFonts w:ascii="Trebuchet MS" w:hAnsi="Trebuchet MS"/>
                <w:sz w:val="28"/>
                <w:vertAlign w:val="superscript"/>
              </w:rPr>
            </w:pPr>
          </w:p>
        </w:tc>
      </w:tr>
    </w:tbl>
    <w:p w14:paraId="5AFC3A60" w14:textId="77777777" w:rsidR="00623E2D" w:rsidRDefault="00623E2D" w:rsidP="00623E2D">
      <w:pPr>
        <w:rPr>
          <w:rFonts w:ascii="Trebuchet MS" w:hAnsi="Trebuchet MS"/>
        </w:rPr>
      </w:pPr>
    </w:p>
    <w:tbl>
      <w:tblPr>
        <w:tblW w:w="0" w:type="auto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623E2D" w14:paraId="70542029" w14:textId="77777777" w:rsidTr="001944A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031" w:type="dxa"/>
            <w:shd w:val="pct10" w:color="000000" w:fill="FFFFFF"/>
          </w:tcPr>
          <w:p w14:paraId="19586CD6" w14:textId="77777777" w:rsidR="00623E2D" w:rsidRDefault="00623E2D" w:rsidP="001944A9">
            <w:pPr>
              <w:rPr>
                <w:rFonts w:ascii="Trebuchet MS" w:hAnsi="Trebuchet MS"/>
              </w:rPr>
            </w:pPr>
          </w:p>
        </w:tc>
      </w:tr>
    </w:tbl>
    <w:p w14:paraId="79A5A8C2" w14:textId="77777777" w:rsidR="00623E2D" w:rsidRDefault="00623E2D" w:rsidP="00623E2D">
      <w:pPr>
        <w:suppressAutoHyphens w:val="0"/>
        <w:spacing w:after="160" w:line="259" w:lineRule="auto"/>
        <w:rPr>
          <w:b/>
        </w:rPr>
      </w:pPr>
    </w:p>
    <w:sectPr w:rsidR="00623E2D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FF6B0" w16cid:durableId="2385AE09"/>
  <w16cid:commentId w16cid:paraId="1B478C64" w16cid:durableId="2385AE56"/>
  <w16cid:commentId w16cid:paraId="22E192A0" w16cid:durableId="2385AFA1"/>
  <w16cid:commentId w16cid:paraId="42C2C3BD" w16cid:durableId="2385AFF2"/>
  <w16cid:commentId w16cid:paraId="44DC0BAB" w16cid:durableId="2385B04A"/>
  <w16cid:commentId w16cid:paraId="48B86913" w16cid:durableId="2385B0AA"/>
  <w16cid:commentId w16cid:paraId="65A3E274" w16cid:durableId="2385B409"/>
  <w16cid:commentId w16cid:paraId="5B337333" w16cid:durableId="2385B1C6"/>
  <w16cid:commentId w16cid:paraId="5FD75D6B" w16cid:durableId="2385B1E7"/>
  <w16cid:commentId w16cid:paraId="6427AF4E" w16cid:durableId="2385B226"/>
  <w16cid:commentId w16cid:paraId="617D3094" w16cid:durableId="2385B34C"/>
  <w16cid:commentId w16cid:paraId="1ABD9787" w16cid:durableId="2385B3D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38D0" w14:textId="77777777" w:rsidR="00BF5726" w:rsidRDefault="00BF5726">
      <w:r>
        <w:separator/>
      </w:r>
    </w:p>
  </w:endnote>
  <w:endnote w:type="continuationSeparator" w:id="0">
    <w:p w14:paraId="19345784" w14:textId="77777777" w:rsidR="00BF5726" w:rsidRDefault="00BF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F320" w14:textId="123565B7" w:rsidR="001252BA" w:rsidRDefault="00BF5726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F7775">
      <w:rPr>
        <w:noProof/>
      </w:rPr>
      <w:t>8</w:t>
    </w:r>
    <w:r>
      <w:rPr>
        <w:noProof/>
      </w:rPr>
      <w:fldChar w:fldCharType="end"/>
    </w:r>
  </w:p>
  <w:p w14:paraId="634B093C" w14:textId="77777777" w:rsidR="001252BA" w:rsidRDefault="0012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5A4DC" w14:textId="77777777" w:rsidR="00BF5726" w:rsidRDefault="00BF5726">
      <w:r>
        <w:separator/>
      </w:r>
    </w:p>
  </w:footnote>
  <w:footnote w:type="continuationSeparator" w:id="0">
    <w:p w14:paraId="000CF362" w14:textId="77777777" w:rsidR="00BF5726" w:rsidRDefault="00BF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3409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2BA"/>
    <w:rsid w:val="00125D55"/>
    <w:rsid w:val="00153A2D"/>
    <w:rsid w:val="00154F87"/>
    <w:rsid w:val="0015628C"/>
    <w:rsid w:val="0016642D"/>
    <w:rsid w:val="001729E8"/>
    <w:rsid w:val="00175086"/>
    <w:rsid w:val="001804CE"/>
    <w:rsid w:val="0018219D"/>
    <w:rsid w:val="001862B0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1F7775"/>
    <w:rsid w:val="00210306"/>
    <w:rsid w:val="00211C4F"/>
    <w:rsid w:val="0023174C"/>
    <w:rsid w:val="00244653"/>
    <w:rsid w:val="00251F7E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370D5"/>
    <w:rsid w:val="003738C6"/>
    <w:rsid w:val="00375EC7"/>
    <w:rsid w:val="00377E04"/>
    <w:rsid w:val="00384D95"/>
    <w:rsid w:val="003B067E"/>
    <w:rsid w:val="003B10F1"/>
    <w:rsid w:val="003B6227"/>
    <w:rsid w:val="003C0904"/>
    <w:rsid w:val="003D7968"/>
    <w:rsid w:val="003F40B0"/>
    <w:rsid w:val="003F5E1E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D7963"/>
    <w:rsid w:val="005E188F"/>
    <w:rsid w:val="005E2400"/>
    <w:rsid w:val="005E58A5"/>
    <w:rsid w:val="005E7425"/>
    <w:rsid w:val="005F335E"/>
    <w:rsid w:val="005F7319"/>
    <w:rsid w:val="00617CC8"/>
    <w:rsid w:val="00623E2D"/>
    <w:rsid w:val="00644895"/>
    <w:rsid w:val="00646715"/>
    <w:rsid w:val="00665152"/>
    <w:rsid w:val="00690A46"/>
    <w:rsid w:val="006951DA"/>
    <w:rsid w:val="006C0FB0"/>
    <w:rsid w:val="006C1522"/>
    <w:rsid w:val="006D1F57"/>
    <w:rsid w:val="006D2C14"/>
    <w:rsid w:val="006E65EC"/>
    <w:rsid w:val="006F4453"/>
    <w:rsid w:val="00705D26"/>
    <w:rsid w:val="007061A3"/>
    <w:rsid w:val="00706CD1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3975"/>
    <w:rsid w:val="007A634C"/>
    <w:rsid w:val="007C7217"/>
    <w:rsid w:val="007E195A"/>
    <w:rsid w:val="00806726"/>
    <w:rsid w:val="00811569"/>
    <w:rsid w:val="00841215"/>
    <w:rsid w:val="0085663C"/>
    <w:rsid w:val="00856FA1"/>
    <w:rsid w:val="00862223"/>
    <w:rsid w:val="00876ECC"/>
    <w:rsid w:val="008D0600"/>
    <w:rsid w:val="008D1848"/>
    <w:rsid w:val="008E5598"/>
    <w:rsid w:val="008F0349"/>
    <w:rsid w:val="0090102D"/>
    <w:rsid w:val="009250CB"/>
    <w:rsid w:val="009463EE"/>
    <w:rsid w:val="00954E3B"/>
    <w:rsid w:val="0096095C"/>
    <w:rsid w:val="009740AF"/>
    <w:rsid w:val="00983989"/>
    <w:rsid w:val="00992575"/>
    <w:rsid w:val="00996D23"/>
    <w:rsid w:val="009C3270"/>
    <w:rsid w:val="009C7DAB"/>
    <w:rsid w:val="009D36F4"/>
    <w:rsid w:val="009D38F2"/>
    <w:rsid w:val="009D5DB7"/>
    <w:rsid w:val="009F4D70"/>
    <w:rsid w:val="00A04E8C"/>
    <w:rsid w:val="00A253AB"/>
    <w:rsid w:val="00A31F8C"/>
    <w:rsid w:val="00A4224E"/>
    <w:rsid w:val="00A44ED8"/>
    <w:rsid w:val="00A465F7"/>
    <w:rsid w:val="00A50724"/>
    <w:rsid w:val="00A53AEB"/>
    <w:rsid w:val="00A5510D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49C2"/>
    <w:rsid w:val="00B65093"/>
    <w:rsid w:val="00B67D09"/>
    <w:rsid w:val="00B8304D"/>
    <w:rsid w:val="00B95ECD"/>
    <w:rsid w:val="00B97489"/>
    <w:rsid w:val="00BC3ACA"/>
    <w:rsid w:val="00BF114B"/>
    <w:rsid w:val="00BF5726"/>
    <w:rsid w:val="00C117F4"/>
    <w:rsid w:val="00C24A9D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47F2"/>
    <w:rsid w:val="00D14CD0"/>
    <w:rsid w:val="00D24E2A"/>
    <w:rsid w:val="00D35707"/>
    <w:rsid w:val="00D3787E"/>
    <w:rsid w:val="00D37927"/>
    <w:rsid w:val="00D50729"/>
    <w:rsid w:val="00D55E40"/>
    <w:rsid w:val="00D57811"/>
    <w:rsid w:val="00DA5499"/>
    <w:rsid w:val="00DF3413"/>
    <w:rsid w:val="00E0141A"/>
    <w:rsid w:val="00E13D08"/>
    <w:rsid w:val="00E448EA"/>
    <w:rsid w:val="00E54F29"/>
    <w:rsid w:val="00E57576"/>
    <w:rsid w:val="00E71A63"/>
    <w:rsid w:val="00E77E1C"/>
    <w:rsid w:val="00E84B92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167AE"/>
    <w:rsid w:val="00F32D4B"/>
    <w:rsid w:val="00F449DA"/>
    <w:rsid w:val="00F53556"/>
    <w:rsid w:val="00F642CD"/>
    <w:rsid w:val="00F71534"/>
    <w:rsid w:val="00F90B32"/>
    <w:rsid w:val="00F9635C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28F"/>
  <w15:docId w15:val="{3D8DFA0A-DE43-4840-A7EF-6DAE1197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623E2D"/>
    <w:pPr>
      <w:keepNext/>
      <w:suppressAutoHyphens w:val="0"/>
      <w:jc w:val="right"/>
      <w:outlineLvl w:val="4"/>
    </w:pPr>
    <w:rPr>
      <w:rFonts w:ascii="Trebuchet MS" w:hAnsi="Trebuchet MS"/>
      <w:sz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23E2D"/>
    <w:pPr>
      <w:keepNext/>
      <w:suppressAutoHyphens w:val="0"/>
      <w:jc w:val="center"/>
      <w:outlineLvl w:val="5"/>
    </w:pPr>
    <w:rPr>
      <w:rFonts w:ascii="Trebuchet MS" w:hAnsi="Trebuchet MS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623E2D"/>
    <w:rPr>
      <w:rFonts w:ascii="Trebuchet MS" w:eastAsia="Times New Roman" w:hAnsi="Trebuchet MS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E2D"/>
    <w:rPr>
      <w:rFonts w:ascii="Trebuchet MS" w:eastAsia="Times New Roman" w:hAnsi="Trebuchet MS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8C4B-7DAD-4D13-A625-F7265314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2531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USER</cp:lastModifiedBy>
  <cp:revision>3</cp:revision>
  <cp:lastPrinted>2020-06-25T08:46:00Z</cp:lastPrinted>
  <dcterms:created xsi:type="dcterms:W3CDTF">2020-12-17T12:07:00Z</dcterms:created>
  <dcterms:modified xsi:type="dcterms:W3CDTF">2020-12-17T12:16:00Z</dcterms:modified>
</cp:coreProperties>
</file>