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05150E" w:rsidP="009250CB">
      <w:pPr>
        <w:jc w:val="center"/>
        <w:rPr>
          <w:sz w:val="24"/>
        </w:rPr>
      </w:pPr>
      <w:r>
        <w:rPr>
          <w:sz w:val="24"/>
        </w:rPr>
        <w:t>/</w:t>
      </w:r>
      <w:r w:rsidR="009250CB" w:rsidRPr="00593BF6">
        <w:rPr>
          <w:sz w:val="24"/>
        </w:rPr>
        <w:t>WZÓR UMOWY -  LEKARZ/</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180BED" w:rsidRPr="008015D0" w:rsidRDefault="00180BED" w:rsidP="00180BED">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Pr>
          <w:rFonts w:ascii="Times New Roman" w:hAnsi="Times New Roman" w:cs="Times New Roman"/>
          <w:bCs/>
          <w:sz w:val="24"/>
          <w:szCs w:val="24"/>
        </w:rPr>
        <w:t>…….</w:t>
      </w:r>
      <w:r w:rsidRPr="0075601E">
        <w:rPr>
          <w:rFonts w:ascii="Times New Roman" w:hAnsi="Times New Roman" w:cs="Times New Roman"/>
          <w:bCs/>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Pr>
          <w:rFonts w:ascii="Times New Roman" w:hAnsi="Times New Roman" w:cs="Times New Roman"/>
          <w:sz w:val="24"/>
          <w:szCs w:val="24"/>
        </w:rPr>
        <w:t>295</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2020</w:t>
      </w:r>
      <w:r w:rsidRPr="008015D0">
        <w:rPr>
          <w:rStyle w:val="plainlinks"/>
          <w:rFonts w:ascii="Times New Roman" w:hAnsi="Times New Roman" w:cs="Times New Roman"/>
          <w:sz w:val="24"/>
          <w:szCs w:val="24"/>
        </w:rPr>
        <w:t>r. poz. 13</w:t>
      </w:r>
      <w:r>
        <w:rPr>
          <w:rStyle w:val="plainlinks"/>
          <w:rFonts w:ascii="Times New Roman" w:hAnsi="Times New Roman" w:cs="Times New Roman"/>
          <w:sz w:val="24"/>
          <w:szCs w:val="24"/>
        </w:rPr>
        <w:t>98</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rsidR="00180BED" w:rsidRPr="008015D0" w:rsidRDefault="00180BED" w:rsidP="00180BED">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9250CB" w:rsidRDefault="009250CB" w:rsidP="009250CB">
      <w:pPr>
        <w:jc w:val="center"/>
        <w:rPr>
          <w:sz w:val="24"/>
        </w:rPr>
      </w:pPr>
      <w:r>
        <w:rPr>
          <w:sz w:val="24"/>
        </w:rPr>
        <w:t>§ 1</w:t>
      </w:r>
    </w:p>
    <w:p w:rsidR="00653059" w:rsidRDefault="00653059" w:rsidP="009250CB">
      <w:pPr>
        <w:jc w:val="center"/>
        <w:rPr>
          <w:sz w:val="24"/>
        </w:rPr>
      </w:pPr>
    </w:p>
    <w:p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rsidR="0022716C" w:rsidRPr="00543DE1" w:rsidRDefault="0022716C" w:rsidP="002805A5">
      <w:pPr>
        <w:numPr>
          <w:ilvl w:val="0"/>
          <w:numId w:val="1"/>
        </w:numPr>
        <w:jc w:val="both"/>
        <w:rPr>
          <w:sz w:val="24"/>
          <w:szCs w:val="24"/>
        </w:rPr>
      </w:pPr>
      <w:r w:rsidRPr="0022716C">
        <w:rPr>
          <w:sz w:val="24"/>
          <w:szCs w:val="24"/>
        </w:rPr>
        <w:t xml:space="preserve">Przedmiotem niniejszej umowy jest zapewnienie pełnej opieki lekarskiej pacjentom Udzielającego zamówienia </w:t>
      </w:r>
      <w:r w:rsidRPr="00543DE1">
        <w:rPr>
          <w:sz w:val="24"/>
          <w:szCs w:val="24"/>
          <w:u w:val="single"/>
        </w:rPr>
        <w:t xml:space="preserve">w </w:t>
      </w:r>
      <w:r w:rsidR="00DD31E3" w:rsidRPr="00543DE1">
        <w:rPr>
          <w:sz w:val="24"/>
          <w:szCs w:val="24"/>
          <w:u w:val="single"/>
        </w:rPr>
        <w:t xml:space="preserve">zakresie </w:t>
      </w:r>
      <w:r w:rsidR="00543DE1" w:rsidRPr="00543DE1">
        <w:rPr>
          <w:sz w:val="24"/>
          <w:szCs w:val="24"/>
          <w:u w:val="single"/>
        </w:rPr>
        <w:t>kardiologii (jako konsultant kardiologii) przez lekarza w trakcie specjalizacji w ramach dyżurów medycznych pełnionych w Szpitalnym Oddziale Ratunkowym 4.WSzKzP SPZOZ</w:t>
      </w:r>
      <w:r w:rsidR="00092B41" w:rsidRPr="00543DE1">
        <w:rPr>
          <w:sz w:val="24"/>
          <w:szCs w:val="24"/>
          <w:u w:val="single"/>
        </w:rPr>
        <w:t xml:space="preserve"> </w:t>
      </w:r>
      <w:r w:rsidRPr="00543DE1">
        <w:rPr>
          <w:sz w:val="24"/>
          <w:szCs w:val="24"/>
        </w:rPr>
        <w:t>oraz udzielanie im świadczeń zdrowotnych zgodnie z posiadaną wiedzą, umiejętnościami i kompetencjami.</w:t>
      </w:r>
    </w:p>
    <w:p w:rsidR="0022716C" w:rsidRPr="0022716C" w:rsidRDefault="0022716C" w:rsidP="0022716C">
      <w:pPr>
        <w:numPr>
          <w:ilvl w:val="0"/>
          <w:numId w:val="1"/>
        </w:numPr>
        <w:jc w:val="both"/>
        <w:rPr>
          <w:color w:val="000000"/>
          <w:sz w:val="24"/>
        </w:rPr>
      </w:pPr>
      <w:r w:rsidRPr="0022716C">
        <w:rPr>
          <w:color w:val="000000"/>
          <w:sz w:val="24"/>
        </w:rPr>
        <w:t>W zakres czynności objętych umową  w szczególności wchodzi:</w:t>
      </w:r>
    </w:p>
    <w:p w:rsidR="00DA763B" w:rsidRPr="00DA763B" w:rsidRDefault="00543DE1" w:rsidP="0022716C">
      <w:pPr>
        <w:numPr>
          <w:ilvl w:val="0"/>
          <w:numId w:val="22"/>
        </w:numPr>
        <w:jc w:val="both"/>
        <w:rPr>
          <w:rFonts w:eastAsia="Calibri"/>
          <w:color w:val="000000"/>
          <w:sz w:val="24"/>
          <w:szCs w:val="22"/>
        </w:rPr>
      </w:pPr>
      <w:r>
        <w:rPr>
          <w:rFonts w:eastAsia="Calibri"/>
          <w:color w:val="000000"/>
          <w:sz w:val="24"/>
          <w:szCs w:val="22"/>
        </w:rPr>
        <w:t>p</w:t>
      </w:r>
      <w:r w:rsidR="00DA763B" w:rsidRPr="00DA763B">
        <w:rPr>
          <w:rFonts w:eastAsia="Calibri"/>
          <w:color w:val="000000"/>
          <w:sz w:val="24"/>
          <w:szCs w:val="22"/>
        </w:rPr>
        <w:t>ełnienie dyżurów medycznych w Szpitalnym Oddziale Ratunkowym</w:t>
      </w:r>
      <w:r w:rsidR="00C4517E">
        <w:rPr>
          <w:rFonts w:eastAsia="Calibri"/>
          <w:color w:val="000000"/>
          <w:sz w:val="24"/>
          <w:szCs w:val="22"/>
        </w:rPr>
        <w:t xml:space="preserve"> (</w:t>
      </w:r>
      <w:r w:rsidR="001B3665">
        <w:rPr>
          <w:rFonts w:eastAsia="Calibri"/>
          <w:color w:val="000000"/>
          <w:sz w:val="24"/>
          <w:szCs w:val="22"/>
        </w:rPr>
        <w:t>min.</w:t>
      </w:r>
      <w:r w:rsidR="00C4517E">
        <w:rPr>
          <w:rFonts w:eastAsia="Calibri"/>
          <w:color w:val="000000"/>
          <w:sz w:val="24"/>
          <w:szCs w:val="22"/>
        </w:rPr>
        <w:t xml:space="preserve"> 5 dyżurów w </w:t>
      </w:r>
      <w:r w:rsidR="001B3665">
        <w:rPr>
          <w:rFonts w:eastAsia="Calibri"/>
          <w:color w:val="000000"/>
          <w:sz w:val="24"/>
          <w:szCs w:val="22"/>
        </w:rPr>
        <w:t>miesiącu</w:t>
      </w:r>
      <w:r w:rsidR="00C4517E">
        <w:rPr>
          <w:rFonts w:eastAsia="Calibri"/>
          <w:color w:val="000000"/>
          <w:sz w:val="24"/>
          <w:szCs w:val="22"/>
        </w:rPr>
        <w:t>)</w:t>
      </w:r>
    </w:p>
    <w:p w:rsidR="0022716C" w:rsidRPr="0022716C" w:rsidRDefault="0022716C" w:rsidP="0022716C">
      <w:pPr>
        <w:numPr>
          <w:ilvl w:val="0"/>
          <w:numId w:val="22"/>
        </w:numPr>
        <w:jc w:val="both"/>
        <w:rPr>
          <w:rFonts w:ascii="Calibri" w:eastAsia="Calibri" w:hAnsi="Calibri" w:cs="Calibri"/>
          <w:color w:val="000000"/>
          <w:sz w:val="24"/>
          <w:szCs w:val="22"/>
        </w:rPr>
      </w:pPr>
      <w:r w:rsidRPr="0022716C">
        <w:rPr>
          <w:rFonts w:eastAsia="Calibri"/>
          <w:color w:val="000000"/>
          <w:sz w:val="24"/>
          <w:szCs w:val="22"/>
        </w:rPr>
        <w:t xml:space="preserve">bezwzględny nakaz korzystania z zaordynowanego programu celem rejestracji pełnych przebiegów realizowanych w komórkach procesów leczenia i wszystkich działań podejmowanych wobec pacjenta w zakresie przyznanych uprawnień.   </w:t>
      </w:r>
      <w:r w:rsidRPr="0022716C">
        <w:rPr>
          <w:color w:val="000000"/>
          <w:sz w:val="24"/>
          <w:szCs w:val="24"/>
          <w:lang w:eastAsia="pl-PL"/>
        </w:rPr>
        <w:t xml:space="preserve">   </w:t>
      </w:r>
    </w:p>
    <w:p w:rsidR="0022716C" w:rsidRPr="0022716C" w:rsidRDefault="0022716C" w:rsidP="0022716C">
      <w:pPr>
        <w:numPr>
          <w:ilvl w:val="0"/>
          <w:numId w:val="1"/>
        </w:numPr>
        <w:jc w:val="both"/>
        <w:rPr>
          <w:rFonts w:eastAsia="Calibri"/>
          <w:color w:val="000000"/>
          <w:sz w:val="24"/>
          <w:szCs w:val="24"/>
        </w:rPr>
      </w:pPr>
      <w:r w:rsidRPr="0022716C">
        <w:rPr>
          <w:rFonts w:eastAsia="Calibri"/>
          <w:color w:val="000000"/>
          <w:sz w:val="24"/>
          <w:szCs w:val="22"/>
        </w:rPr>
        <w:t>Przyjmujący zamówienie zobowiązuje się do ciągłości udzielania świadczeń zdrowotnych w systemie pracy całodobowej przez siedem dni w tygodniu</w:t>
      </w:r>
      <w:r w:rsidRPr="0022716C">
        <w:rPr>
          <w:rFonts w:eastAsia="Calibri"/>
          <w:bCs/>
          <w:color w:val="000000"/>
          <w:sz w:val="24"/>
          <w:szCs w:val="24"/>
        </w:rPr>
        <w:t xml:space="preserve">. </w:t>
      </w:r>
      <w:r w:rsidRPr="0022716C">
        <w:rPr>
          <w:rFonts w:eastAsia="Calibri"/>
          <w:color w:val="000000"/>
          <w:sz w:val="24"/>
          <w:szCs w:val="22"/>
        </w:rPr>
        <w:t xml:space="preserve">Przyjmujący zamówienie będzie udzielał świadczeń w godzinach </w:t>
      </w:r>
      <w:r w:rsidRPr="0022716C">
        <w:rPr>
          <w:rFonts w:eastAsia="Calibri"/>
          <w:b/>
          <w:bCs/>
          <w:color w:val="000000"/>
          <w:sz w:val="24"/>
          <w:szCs w:val="24"/>
          <w:lang w:eastAsia="en-US"/>
        </w:rPr>
        <w:t xml:space="preserve">(min. </w:t>
      </w:r>
      <w:r w:rsidR="00543DE1">
        <w:rPr>
          <w:rFonts w:eastAsia="Calibri"/>
          <w:b/>
          <w:bCs/>
          <w:color w:val="000000"/>
          <w:sz w:val="24"/>
          <w:szCs w:val="24"/>
          <w:lang w:eastAsia="en-US"/>
        </w:rPr>
        <w:t>……………………….</w:t>
      </w:r>
      <w:r w:rsidRPr="0022716C">
        <w:rPr>
          <w:rFonts w:eastAsia="Calibri"/>
          <w:b/>
          <w:bCs/>
          <w:color w:val="000000"/>
          <w:sz w:val="24"/>
          <w:szCs w:val="24"/>
          <w:lang w:eastAsia="en-US"/>
        </w:rPr>
        <w:t xml:space="preserve"> w miesiącu)</w:t>
      </w:r>
      <w:r w:rsidRPr="0022716C">
        <w:rPr>
          <w:rFonts w:eastAsia="Calibri"/>
          <w:b/>
          <w:color w:val="000000"/>
          <w:sz w:val="24"/>
          <w:szCs w:val="24"/>
          <w:lang w:eastAsia="en-US"/>
        </w:rPr>
        <w:t xml:space="preserve">  </w:t>
      </w:r>
      <w:r w:rsidRPr="0022716C">
        <w:rPr>
          <w:rFonts w:eastAsia="Calibri"/>
          <w:color w:val="000000"/>
          <w:sz w:val="24"/>
          <w:szCs w:val="22"/>
        </w:rPr>
        <w:t xml:space="preserve">ustalonych w harmonogramie pracy </w:t>
      </w:r>
      <w:r w:rsidRPr="0022716C">
        <w:rPr>
          <w:rFonts w:eastAsia="Calibri"/>
          <w:color w:val="000000"/>
          <w:sz w:val="24"/>
          <w:szCs w:val="24"/>
        </w:rPr>
        <w:t>Szpitalnego Oddziału Ratunkowego</w:t>
      </w:r>
      <w:r w:rsidRPr="0022716C">
        <w:rPr>
          <w:bCs/>
          <w:sz w:val="24"/>
          <w:szCs w:val="24"/>
        </w:rPr>
        <w:t xml:space="preserve"> </w:t>
      </w:r>
      <w:r w:rsidRPr="0022716C">
        <w:rPr>
          <w:rFonts w:eastAsia="Calibri"/>
          <w:bCs/>
          <w:color w:val="000000"/>
          <w:sz w:val="24"/>
          <w:szCs w:val="22"/>
        </w:rPr>
        <w:t>zwanego dalej oddziałem</w:t>
      </w:r>
      <w:r w:rsidRPr="0022716C">
        <w:rPr>
          <w:rFonts w:eastAsia="Calibri"/>
          <w:color w:val="000000"/>
          <w:sz w:val="24"/>
          <w:szCs w:val="22"/>
        </w:rPr>
        <w:t xml:space="preserve"> </w:t>
      </w:r>
      <w:r w:rsidRPr="0022716C">
        <w:rPr>
          <w:rFonts w:eastAsia="Calibri"/>
          <w:sz w:val="24"/>
          <w:szCs w:val="24"/>
        </w:rPr>
        <w:t xml:space="preserve">w ramach dyżurów medycznych i na wezwanie </w:t>
      </w:r>
      <w:r w:rsidRPr="0022716C">
        <w:rPr>
          <w:rFonts w:eastAsia="Calibri"/>
          <w:color w:val="000000"/>
          <w:sz w:val="24"/>
          <w:szCs w:val="24"/>
        </w:rPr>
        <w:t>na co Przyjmujący zamówienie wyraża zgodę.</w:t>
      </w:r>
    </w:p>
    <w:p w:rsidR="0022716C" w:rsidRPr="0022716C" w:rsidRDefault="0022716C" w:rsidP="0022716C">
      <w:pPr>
        <w:numPr>
          <w:ilvl w:val="0"/>
          <w:numId w:val="1"/>
        </w:numPr>
        <w:jc w:val="both"/>
        <w:rPr>
          <w:rFonts w:eastAsia="Calibri"/>
          <w:color w:val="000000"/>
          <w:sz w:val="24"/>
          <w:szCs w:val="22"/>
        </w:rPr>
      </w:pPr>
      <w:r w:rsidRPr="0022716C">
        <w:rPr>
          <w:rFonts w:eastAsia="Calibri"/>
          <w:color w:val="000000"/>
          <w:sz w:val="24"/>
          <w:szCs w:val="22"/>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lastRenderedPageBreak/>
        <w:t>zasad etyki zawodowej,</w:t>
      </w:r>
    </w:p>
    <w:p w:rsidR="009250CB" w:rsidRPr="000951DF" w:rsidRDefault="009250CB" w:rsidP="009250CB">
      <w:pPr>
        <w:numPr>
          <w:ilvl w:val="1"/>
          <w:numId w:val="3"/>
        </w:numPr>
        <w:rPr>
          <w:sz w:val="24"/>
        </w:rPr>
      </w:pPr>
      <w:r w:rsidRPr="000951DF">
        <w:rPr>
          <w:sz w:val="24"/>
        </w:rPr>
        <w:t>wewnętrznych procedur, instrukcji i zarządzeń.</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9250CB" w:rsidRDefault="009250CB" w:rsidP="009250CB">
      <w:pPr>
        <w:ind w:left="360"/>
        <w:jc w:val="center"/>
        <w:rPr>
          <w:sz w:val="24"/>
        </w:rPr>
      </w:pPr>
    </w:p>
    <w:p w:rsidR="009250CB" w:rsidRPr="000951DF" w:rsidRDefault="009250CB" w:rsidP="009250CB">
      <w:pPr>
        <w:ind w:left="360"/>
        <w:jc w:val="center"/>
        <w:rPr>
          <w:sz w:val="24"/>
        </w:rPr>
      </w:pPr>
      <w:r w:rsidRPr="000951DF">
        <w:rPr>
          <w:sz w:val="24"/>
        </w:rPr>
        <w:t>§ 3</w:t>
      </w:r>
    </w:p>
    <w:p w:rsidR="009250CB" w:rsidRPr="000951DF" w:rsidRDefault="009250CB" w:rsidP="009250CB">
      <w:pPr>
        <w:numPr>
          <w:ilvl w:val="0"/>
          <w:numId w:val="4"/>
        </w:numPr>
        <w:jc w:val="both"/>
        <w:rPr>
          <w:sz w:val="24"/>
        </w:rPr>
      </w:pPr>
      <w:r w:rsidRPr="000951DF">
        <w:rPr>
          <w:sz w:val="24"/>
        </w:rPr>
        <w:t xml:space="preserve">Udzielający zamówienia oświadcza, że </w:t>
      </w:r>
      <w:r w:rsidR="006304CD" w:rsidRPr="000951DF">
        <w:rPr>
          <w:sz w:val="24"/>
        </w:rPr>
        <w:t>oddział określo</w:t>
      </w:r>
      <w:r w:rsidRPr="000951DF">
        <w:rPr>
          <w:sz w:val="24"/>
        </w:rPr>
        <w:t>ny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do wykonywania zamówienia określonego w § 1 umowy oraz dla sprawnego funkcjonowania oddziału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Default="009250CB" w:rsidP="009250CB">
      <w:pPr>
        <w:ind w:left="360"/>
        <w:jc w:val="center"/>
        <w:rPr>
          <w:sz w:val="24"/>
        </w:rPr>
      </w:pPr>
      <w:bookmarkStart w:id="1" w:name="_GoBack"/>
      <w:bookmarkEnd w:id="1"/>
      <w:r>
        <w:rPr>
          <w:sz w:val="24"/>
        </w:rPr>
        <w:t>§ 4</w:t>
      </w:r>
    </w:p>
    <w:p w:rsidR="00DD31E3" w:rsidRPr="000951DF" w:rsidRDefault="00DD31E3" w:rsidP="00DD31E3">
      <w:pPr>
        <w:numPr>
          <w:ilvl w:val="0"/>
          <w:numId w:val="5"/>
        </w:numPr>
        <w:jc w:val="both"/>
        <w:rPr>
          <w:sz w:val="24"/>
        </w:rPr>
      </w:pPr>
      <w:r w:rsidRPr="000951DF">
        <w:rPr>
          <w:sz w:val="24"/>
        </w:rPr>
        <w:t>Udzielający zamówienia ma obowiązek zapewnienia niezbędnej do prawidłowego funkcjonowania</w:t>
      </w:r>
      <w:r w:rsidRPr="000951DF">
        <w:rPr>
          <w:bCs/>
          <w:sz w:val="24"/>
        </w:rPr>
        <w:t xml:space="preserve"> </w:t>
      </w:r>
      <w:r w:rsidRPr="000951DF">
        <w:rPr>
          <w:color w:val="000000"/>
          <w:sz w:val="24"/>
        </w:rPr>
        <w:t>miejsca udzielania świadczeń</w:t>
      </w:r>
      <w:r w:rsidRPr="000951DF">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DD31E3" w:rsidRPr="000951DF" w:rsidRDefault="00DD31E3" w:rsidP="00DD31E3">
      <w:pPr>
        <w:numPr>
          <w:ilvl w:val="0"/>
          <w:numId w:val="5"/>
        </w:numPr>
        <w:jc w:val="both"/>
        <w:rPr>
          <w:sz w:val="24"/>
        </w:rPr>
      </w:pPr>
      <w:r w:rsidRPr="000951D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DD31E3" w:rsidRPr="000951DF" w:rsidRDefault="00DD31E3" w:rsidP="00DD31E3">
      <w:pPr>
        <w:numPr>
          <w:ilvl w:val="0"/>
          <w:numId w:val="5"/>
        </w:numPr>
        <w:jc w:val="both"/>
        <w:rPr>
          <w:sz w:val="24"/>
        </w:rPr>
      </w:pPr>
      <w:r w:rsidRPr="000951DF">
        <w:rPr>
          <w:sz w:val="24"/>
        </w:rPr>
        <w:t>Przyjmujący zamówienie oświadcza, iż wiadomym mu jest, że Udzielający zamówienia zawarł analogicznie umowy z innymi lekarzami prowadzącymi indywidualne specjalistyczne praktyki</w:t>
      </w:r>
      <w:r w:rsidRPr="000951DF">
        <w:rPr>
          <w:i/>
          <w:sz w:val="24"/>
        </w:rPr>
        <w:t xml:space="preserve"> </w:t>
      </w:r>
      <w:r w:rsidRPr="000951DF">
        <w:rPr>
          <w:sz w:val="24"/>
        </w:rPr>
        <w:t>lekarskie i nie wnosi do tego żadnych zastrzeżeń.</w:t>
      </w:r>
      <w:r w:rsidRPr="000951DF">
        <w:rPr>
          <w:i/>
          <w:sz w:val="24"/>
        </w:rPr>
        <w:t xml:space="preserve"> </w:t>
      </w:r>
      <w:r w:rsidRPr="000951DF">
        <w:rPr>
          <w:sz w:val="24"/>
        </w:rPr>
        <w:t xml:space="preserve">Funkcję koordynatora działalności wszystkich świadczeniodawców pełnić będzie Ordynator </w:t>
      </w:r>
      <w:r w:rsidRPr="000951DF">
        <w:rPr>
          <w:color w:val="000000"/>
          <w:sz w:val="24"/>
          <w:szCs w:val="24"/>
        </w:rPr>
        <w:t>Szpitalnego Oddziału Ratunkowego</w:t>
      </w:r>
      <w:r w:rsidRPr="000951DF">
        <w:rPr>
          <w:sz w:val="24"/>
        </w:rPr>
        <w:t>, który w sprawach związanych z funkcjonowaniem oddziału określonego w §1 umowy reprezentuje Udzielającego zamówienia. Przyjmujący zamówienie zobowiązuje się do współdziałania z Udzielającym zamówienie i pozostałymi świadczeniodawcami oraz do respektowania zaleceń lub poleceń związanych z funkcjonowaniem oddziału</w:t>
      </w:r>
      <w:r w:rsidRPr="000951DF">
        <w:rPr>
          <w:bCs/>
          <w:color w:val="000000"/>
          <w:sz w:val="24"/>
          <w:szCs w:val="24"/>
          <w:lang w:eastAsia="en-US"/>
        </w:rPr>
        <w:t>.</w:t>
      </w:r>
    </w:p>
    <w:p w:rsidR="00CE5A61" w:rsidRDefault="00CE5A61"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CE5A61" w:rsidRDefault="00CE5A61" w:rsidP="009250CB">
      <w:pPr>
        <w:jc w:val="center"/>
        <w:rPr>
          <w:sz w:val="24"/>
        </w:rPr>
      </w:pPr>
    </w:p>
    <w:p w:rsidR="009250CB" w:rsidRDefault="009250CB" w:rsidP="009250CB">
      <w:pPr>
        <w:jc w:val="center"/>
        <w:rPr>
          <w:sz w:val="24"/>
        </w:rPr>
      </w:pPr>
      <w:r>
        <w:rPr>
          <w:sz w:val="24"/>
        </w:rPr>
        <w:t>§ 6</w:t>
      </w:r>
    </w:p>
    <w:p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 xml:space="preserve">Udostępnianie dokumentacji medycznej przez Przyjmującego zamówienie osobom trzecim odbywa się zgodnie z przepisami ustawy z dn. 6 listopada 2008r. o prawach pacjenta i Rzeczniku Praw Pacjenta </w:t>
      </w:r>
      <w:r w:rsidR="00501509">
        <w:t xml:space="preserve">(tj. Dz. U. z 2020r. poz. 849 z póź. zm.) </w:t>
      </w:r>
      <w:r w:rsidR="005D2CF7">
        <w:t>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w:t>
      </w:r>
      <w:r w:rsidR="00092B41">
        <w:rPr>
          <w:sz w:val="24"/>
          <w:szCs w:val="24"/>
        </w:rPr>
        <w:t>20</w:t>
      </w:r>
      <w:r>
        <w:rPr>
          <w:sz w:val="24"/>
          <w:szCs w:val="24"/>
        </w:rPr>
        <w:t xml:space="preserve">r. poz. </w:t>
      </w:r>
      <w:r w:rsidR="00092B41">
        <w:rPr>
          <w:sz w:val="24"/>
          <w:szCs w:val="24"/>
        </w:rPr>
        <w:t>295</w:t>
      </w:r>
      <w:r>
        <w:rPr>
          <w:sz w:val="24"/>
          <w:szCs w:val="24"/>
        </w:rPr>
        <w:t xml:space="preserve"> z późn. zm).</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6C622F" w:rsidRDefault="006C622F"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6C622F" w:rsidRDefault="006C622F" w:rsidP="009250CB">
      <w:pPr>
        <w:jc w:val="center"/>
        <w:rPr>
          <w:sz w:val="24"/>
        </w:rPr>
      </w:pPr>
    </w:p>
    <w:p w:rsidR="009250CB" w:rsidRDefault="009250CB" w:rsidP="009250CB">
      <w:pPr>
        <w:jc w:val="center"/>
        <w:rPr>
          <w:sz w:val="24"/>
        </w:rPr>
      </w:pPr>
      <w:r>
        <w:rPr>
          <w:sz w:val="24"/>
        </w:rPr>
        <w:t>§ 19</w:t>
      </w:r>
    </w:p>
    <w:p w:rsidR="009250CB" w:rsidRPr="00E23851" w:rsidRDefault="009250CB" w:rsidP="009250CB">
      <w:pPr>
        <w:numPr>
          <w:ilvl w:val="0"/>
          <w:numId w:val="15"/>
        </w:numPr>
        <w:tabs>
          <w:tab w:val="left" w:pos="397"/>
          <w:tab w:val="left" w:pos="3899"/>
          <w:tab w:val="center" w:pos="4781"/>
        </w:tabs>
        <w:rPr>
          <w:sz w:val="24"/>
          <w:szCs w:val="24"/>
        </w:rPr>
      </w:pPr>
      <w:r w:rsidRPr="00E23851">
        <w:rPr>
          <w:sz w:val="24"/>
          <w:szCs w:val="24"/>
        </w:rPr>
        <w:t>Za realizację przedmiotu umowy Przyjmującemu Zamówienie przysługuje wynagrodzenie:</w:t>
      </w:r>
    </w:p>
    <w:p w:rsidR="00E23851" w:rsidRPr="00E23851" w:rsidRDefault="00092B41" w:rsidP="00E23851">
      <w:pPr>
        <w:pStyle w:val="Akapitzlist"/>
        <w:numPr>
          <w:ilvl w:val="0"/>
          <w:numId w:val="26"/>
        </w:numPr>
        <w:suppressAutoHyphens w:val="0"/>
        <w:contextualSpacing w:val="0"/>
        <w:jc w:val="both"/>
        <w:rPr>
          <w:b/>
          <w:sz w:val="24"/>
          <w:szCs w:val="24"/>
        </w:rPr>
      </w:pPr>
      <w:r>
        <w:rPr>
          <w:b/>
          <w:sz w:val="24"/>
          <w:szCs w:val="24"/>
        </w:rPr>
        <w:t>Zgodnie z formularzem ofertowym</w:t>
      </w:r>
    </w:p>
    <w:p w:rsidR="009250CB" w:rsidRPr="00E23851" w:rsidRDefault="009250CB" w:rsidP="009250CB">
      <w:pPr>
        <w:numPr>
          <w:ilvl w:val="0"/>
          <w:numId w:val="15"/>
        </w:numPr>
        <w:jc w:val="both"/>
        <w:rPr>
          <w:sz w:val="24"/>
          <w:szCs w:val="24"/>
        </w:rPr>
      </w:pPr>
      <w:r w:rsidRPr="00E23851">
        <w:rPr>
          <w:sz w:val="24"/>
          <w:szCs w:val="24"/>
        </w:rPr>
        <w:t>Wynagrodzenie, o którym mowa w ust. 1 wyczerpuje całość zobowiązań finansowych Udzielającego zamówienie względem Przyjmującego zamówienie.</w:t>
      </w:r>
    </w:p>
    <w:p w:rsidR="009250CB" w:rsidRPr="00E23851" w:rsidRDefault="009250CB" w:rsidP="009250CB">
      <w:pPr>
        <w:numPr>
          <w:ilvl w:val="0"/>
          <w:numId w:val="15"/>
        </w:numPr>
        <w:tabs>
          <w:tab w:val="left" w:pos="397"/>
          <w:tab w:val="left" w:pos="3899"/>
          <w:tab w:val="center" w:pos="4781"/>
        </w:tabs>
        <w:rPr>
          <w:b/>
          <w:bCs/>
          <w:sz w:val="24"/>
          <w:szCs w:val="24"/>
        </w:rPr>
      </w:pPr>
      <w:r w:rsidRPr="00E23851">
        <w:rPr>
          <w:sz w:val="24"/>
          <w:szCs w:val="24"/>
        </w:rPr>
        <w:t xml:space="preserve">Wynagrodzenie za ostatni miesiąc niniejszej umowy zostanie wypłacone po rozliczeniu </w:t>
      </w:r>
    </w:p>
    <w:p w:rsidR="009250CB" w:rsidRPr="00E23851" w:rsidRDefault="009250CB" w:rsidP="009250CB">
      <w:pPr>
        <w:tabs>
          <w:tab w:val="left" w:pos="3899"/>
          <w:tab w:val="center" w:pos="4781"/>
        </w:tabs>
        <w:ind w:left="397"/>
        <w:rPr>
          <w:b/>
          <w:bCs/>
          <w:sz w:val="24"/>
          <w:szCs w:val="24"/>
        </w:rPr>
      </w:pPr>
      <w:r w:rsidRPr="00E23851">
        <w:rPr>
          <w:sz w:val="24"/>
          <w:szCs w:val="24"/>
        </w:rPr>
        <w:t xml:space="preserve">z Udzielającym Zamówienie opisanym w § 36. </w:t>
      </w:r>
    </w:p>
    <w:p w:rsidR="00E10A62" w:rsidRDefault="00E10A62"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6B6CE7">
        <w:rPr>
          <w:b/>
          <w:sz w:val="24"/>
        </w:rPr>
        <w:t>prawidłowo wystawionej</w:t>
      </w:r>
      <w:r w:rsidR="006B6CE7">
        <w:rPr>
          <w:sz w:val="24"/>
        </w:rPr>
        <w:t xml:space="preserve"> </w:t>
      </w:r>
      <w:r w:rsidR="006B6CE7">
        <w:rPr>
          <w:b/>
          <w:sz w:val="24"/>
        </w:rPr>
        <w:t>faktury wraz z wydrukiem z modułu grafiki</w:t>
      </w:r>
      <w:r w:rsidR="006B6CE7">
        <w:rPr>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0D7338">
        <w:rPr>
          <w:sz w:val="24"/>
        </w:rPr>
        <w:t xml:space="preserve">Ordynatora </w:t>
      </w:r>
      <w:r w:rsidR="0022716C">
        <w:rPr>
          <w:color w:val="000000"/>
          <w:sz w:val="24"/>
        </w:rPr>
        <w:t>Szpitalnego Oddziału Ratunkowego</w:t>
      </w:r>
      <w:r w:rsidR="000D7338">
        <w:rPr>
          <w:color w:val="000000"/>
          <w:sz w:val="24"/>
        </w:rPr>
        <w:t>.</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 xml:space="preserve">W przypadku niedotrzymania terminu płatności, o którym mowa w ust. 2, Przyjmującemu zamówienie przysługują odsetki </w:t>
      </w:r>
      <w:r w:rsidR="00180BED">
        <w:rPr>
          <w:color w:val="000000"/>
          <w:sz w:val="24"/>
        </w:rPr>
        <w:t>ustawowe</w:t>
      </w:r>
      <w:r w:rsidRPr="00593BF6">
        <w:rPr>
          <w:color w:val="000000"/>
          <w:sz w:val="24"/>
        </w:rPr>
        <w:t>.</w:t>
      </w:r>
    </w:p>
    <w:p w:rsidR="00092B41" w:rsidRDefault="00092B41" w:rsidP="00874784">
      <w:pPr>
        <w:jc w:val="center"/>
        <w:rPr>
          <w:sz w:val="24"/>
        </w:rPr>
      </w:pPr>
    </w:p>
    <w:p w:rsidR="00874784" w:rsidRDefault="00874784" w:rsidP="00874784">
      <w:pPr>
        <w:jc w:val="center"/>
        <w:rPr>
          <w:sz w:val="24"/>
        </w:rPr>
      </w:pPr>
      <w:r>
        <w:rPr>
          <w:sz w:val="24"/>
        </w:rPr>
        <w:t>§ 21</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CE5A61" w:rsidRDefault="00CE5A61" w:rsidP="00874784">
      <w:pPr>
        <w:jc w:val="center"/>
        <w:rPr>
          <w:sz w:val="24"/>
        </w:rPr>
      </w:pPr>
    </w:p>
    <w:p w:rsidR="00543DE1" w:rsidRDefault="00543DE1" w:rsidP="00874784">
      <w:pPr>
        <w:jc w:val="center"/>
        <w:rPr>
          <w:sz w:val="24"/>
        </w:rPr>
      </w:pPr>
    </w:p>
    <w:p w:rsidR="00874784" w:rsidRDefault="00874784" w:rsidP="00874784">
      <w:pPr>
        <w:jc w:val="center"/>
        <w:rPr>
          <w:sz w:val="24"/>
        </w:rPr>
      </w:pPr>
      <w:r>
        <w:rPr>
          <w:sz w:val="24"/>
        </w:rPr>
        <w:t>§ 22</w:t>
      </w:r>
    </w:p>
    <w:p w:rsidR="00874784" w:rsidRDefault="00874784" w:rsidP="00874784">
      <w:pPr>
        <w:jc w:val="both"/>
        <w:rPr>
          <w:sz w:val="24"/>
        </w:rPr>
      </w:pPr>
      <w:r>
        <w:rPr>
          <w:sz w:val="24"/>
        </w:rPr>
        <w:t>Przyjmujący zamówienie we własnym zakresie i na własny koszt zabezpieczy:</w:t>
      </w:r>
    </w:p>
    <w:p w:rsidR="00874784" w:rsidRDefault="00874784" w:rsidP="00874784">
      <w:pPr>
        <w:numPr>
          <w:ilvl w:val="0"/>
          <w:numId w:val="23"/>
        </w:numPr>
        <w:jc w:val="both"/>
        <w:rPr>
          <w:sz w:val="24"/>
        </w:rPr>
      </w:pPr>
      <w:r>
        <w:rPr>
          <w:sz w:val="24"/>
        </w:rPr>
        <w:t xml:space="preserve">odzież roboczą zgodnie z wymogami </w:t>
      </w:r>
    </w:p>
    <w:p w:rsidR="00874784" w:rsidRDefault="00874784" w:rsidP="00874784">
      <w:pPr>
        <w:numPr>
          <w:ilvl w:val="0"/>
          <w:numId w:val="23"/>
        </w:numPr>
        <w:jc w:val="both"/>
        <w:rPr>
          <w:sz w:val="24"/>
        </w:rPr>
      </w:pPr>
      <w:r>
        <w:rPr>
          <w:sz w:val="24"/>
        </w:rPr>
        <w:t>posiadanie aktualnych szkoleń z zakresu BHP,</w:t>
      </w:r>
    </w:p>
    <w:p w:rsidR="00874784" w:rsidRDefault="00874784" w:rsidP="00874784">
      <w:pPr>
        <w:numPr>
          <w:ilvl w:val="0"/>
          <w:numId w:val="23"/>
        </w:numPr>
        <w:jc w:val="both"/>
        <w:rPr>
          <w:sz w:val="24"/>
        </w:rPr>
      </w:pPr>
      <w:r>
        <w:rPr>
          <w:sz w:val="24"/>
        </w:rPr>
        <w:t>posiadanie aktualnych badań profilaktycznych,</w:t>
      </w:r>
    </w:p>
    <w:p w:rsidR="00874784" w:rsidRDefault="00874784" w:rsidP="00874784">
      <w:pPr>
        <w:numPr>
          <w:ilvl w:val="0"/>
          <w:numId w:val="23"/>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874784">
      <w:pPr>
        <w:numPr>
          <w:ilvl w:val="0"/>
          <w:numId w:val="23"/>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B1105C" w:rsidRDefault="00B1105C"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B1105C" w:rsidRDefault="00B1105C"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180BED" w:rsidRDefault="00180BED"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543DE1" w:rsidRDefault="00543DE1"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CE5A61" w:rsidRDefault="00CE5A61" w:rsidP="009250CB">
      <w:pPr>
        <w:jc w:val="center"/>
        <w:rPr>
          <w:sz w:val="24"/>
        </w:rPr>
      </w:pPr>
    </w:p>
    <w:p w:rsidR="00543DE1" w:rsidRDefault="00543DE1" w:rsidP="009250CB">
      <w:pPr>
        <w:jc w:val="center"/>
        <w:rPr>
          <w:sz w:val="24"/>
        </w:rPr>
      </w:pPr>
    </w:p>
    <w:p w:rsidR="009250CB" w:rsidRDefault="009250CB" w:rsidP="009250CB">
      <w:pPr>
        <w:jc w:val="center"/>
        <w:rPr>
          <w:sz w:val="24"/>
        </w:rPr>
      </w:pPr>
      <w:r>
        <w:rPr>
          <w:sz w:val="24"/>
        </w:rPr>
        <w:t>§ 28</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 xml:space="preserve">Z powodu naruszenia przez Przyjmującego zamówienie obowiązków określonych niniejszą umową, w tym m.in. na skutek nieusprawiedliwionej nieobecności – 10% wynagrodzenia za miesiąc, w którym zdarzenie takie miało miejsce, za każdy przypadek, nie mniej niż </w:t>
      </w:r>
      <w:r w:rsidR="00180BED">
        <w:rPr>
          <w:color w:val="auto"/>
          <w:sz w:val="24"/>
        </w:rPr>
        <w:br w:type="textWrapping" w:clear="all"/>
      </w:r>
      <w:r w:rsidRPr="00C5334E">
        <w:rPr>
          <w:color w:val="auto"/>
          <w:sz w:val="24"/>
        </w:rPr>
        <w:t>250</w:t>
      </w:r>
      <w:r w:rsidR="00180BED">
        <w:rPr>
          <w:color w:val="auto"/>
          <w:sz w:val="24"/>
        </w:rPr>
        <w:t xml:space="preserve"> zł</w:t>
      </w:r>
      <w:r w:rsidRPr="00C5334E">
        <w:rPr>
          <w:color w:val="auto"/>
          <w:sz w:val="24"/>
        </w:rPr>
        <w:t xml:space="preserve"> i nie więcej niż łączne wynagrodzenie za miesiąc, w którym odnotowano przypadek naruszenia obowiązków.</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 rozliczenie świadczenia przez Udzielającego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E10A62" w:rsidRDefault="00E10A62" w:rsidP="009250CB">
      <w:pPr>
        <w:jc w:val="center"/>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180BED" w:rsidRDefault="00180BED"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23851" w:rsidRDefault="00E23851"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543DE1" w:rsidRDefault="00543DE1" w:rsidP="009250CB">
      <w:pPr>
        <w:jc w:val="center"/>
        <w:rPr>
          <w:sz w:val="24"/>
        </w:rPr>
      </w:pPr>
    </w:p>
    <w:p w:rsidR="00543DE1" w:rsidRDefault="00543DE1" w:rsidP="009250CB">
      <w:pPr>
        <w:jc w:val="center"/>
        <w:rPr>
          <w:sz w:val="24"/>
        </w:rPr>
      </w:pPr>
    </w:p>
    <w:p w:rsidR="00543DE1" w:rsidRDefault="00543DE1" w:rsidP="009250CB">
      <w:pPr>
        <w:jc w:val="center"/>
        <w:rPr>
          <w:sz w:val="24"/>
        </w:rPr>
      </w:pPr>
    </w:p>
    <w:p w:rsidR="00543DE1" w:rsidRDefault="00543DE1" w:rsidP="009250CB">
      <w:pPr>
        <w:jc w:val="center"/>
        <w:rPr>
          <w:sz w:val="24"/>
        </w:rPr>
      </w:pPr>
    </w:p>
    <w:p w:rsidR="00543DE1" w:rsidRDefault="00543DE1" w:rsidP="009250CB">
      <w:pPr>
        <w:jc w:val="center"/>
        <w:rPr>
          <w:sz w:val="24"/>
        </w:rPr>
      </w:pPr>
    </w:p>
    <w:p w:rsidR="00543DE1" w:rsidRDefault="00543DE1"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73266E" w:rsidRDefault="0073266E"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sectPr w:rsidR="009250CB" w:rsidSect="00420934">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63B" w:rsidRDefault="00DA763B">
      <w:r>
        <w:separator/>
      </w:r>
    </w:p>
  </w:endnote>
  <w:endnote w:type="continuationSeparator" w:id="0">
    <w:p w:rsidR="00DA763B" w:rsidRDefault="00DA7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63B" w:rsidRDefault="001B3665">
    <w:pPr>
      <w:pStyle w:val="Stopka"/>
      <w:jc w:val="center"/>
    </w:pPr>
    <w:r>
      <w:fldChar w:fldCharType="begin"/>
    </w:r>
    <w:r>
      <w:instrText xml:space="preserve"> PAGE </w:instrText>
    </w:r>
    <w:r>
      <w:fldChar w:fldCharType="separate"/>
    </w:r>
    <w:r>
      <w:rPr>
        <w:noProof/>
      </w:rPr>
      <w:t>8</w:t>
    </w:r>
    <w:r>
      <w:rPr>
        <w:noProof/>
      </w:rPr>
      <w:fldChar w:fldCharType="end"/>
    </w:r>
  </w:p>
  <w:p w:rsidR="00DA763B" w:rsidRDefault="00DA763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63B" w:rsidRDefault="00DA763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63B" w:rsidRDefault="00DA763B">
      <w:r>
        <w:separator/>
      </w:r>
    </w:p>
  </w:footnote>
  <w:footnote w:type="continuationSeparator" w:id="0">
    <w:p w:rsidR="00DA763B" w:rsidRDefault="00DA76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2"/>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4557A"/>
    <w:rsid w:val="0005150E"/>
    <w:rsid w:val="00092B41"/>
    <w:rsid w:val="000951DF"/>
    <w:rsid w:val="000D7338"/>
    <w:rsid w:val="000E7353"/>
    <w:rsid w:val="00142F5C"/>
    <w:rsid w:val="00157974"/>
    <w:rsid w:val="00180BED"/>
    <w:rsid w:val="00186972"/>
    <w:rsid w:val="001B3665"/>
    <w:rsid w:val="00213DC9"/>
    <w:rsid w:val="0022716C"/>
    <w:rsid w:val="0025168C"/>
    <w:rsid w:val="002707D2"/>
    <w:rsid w:val="002805A5"/>
    <w:rsid w:val="00314887"/>
    <w:rsid w:val="00334A84"/>
    <w:rsid w:val="003B2D51"/>
    <w:rsid w:val="003B48EC"/>
    <w:rsid w:val="003E2AB5"/>
    <w:rsid w:val="00420934"/>
    <w:rsid w:val="004668D7"/>
    <w:rsid w:val="00467103"/>
    <w:rsid w:val="004C51C7"/>
    <w:rsid w:val="00501509"/>
    <w:rsid w:val="00543DE1"/>
    <w:rsid w:val="005D2CF7"/>
    <w:rsid w:val="006304CD"/>
    <w:rsid w:val="00652C8A"/>
    <w:rsid w:val="00653059"/>
    <w:rsid w:val="00662082"/>
    <w:rsid w:val="006637BE"/>
    <w:rsid w:val="006B6CE7"/>
    <w:rsid w:val="006C0FB0"/>
    <w:rsid w:val="006C622F"/>
    <w:rsid w:val="0073266E"/>
    <w:rsid w:val="00846E93"/>
    <w:rsid w:val="00874784"/>
    <w:rsid w:val="008830AD"/>
    <w:rsid w:val="009250CB"/>
    <w:rsid w:val="00976C0B"/>
    <w:rsid w:val="00A47E73"/>
    <w:rsid w:val="00A6798A"/>
    <w:rsid w:val="00B1105C"/>
    <w:rsid w:val="00C4517E"/>
    <w:rsid w:val="00C51E4A"/>
    <w:rsid w:val="00CB072D"/>
    <w:rsid w:val="00CB4029"/>
    <w:rsid w:val="00CD7A31"/>
    <w:rsid w:val="00CE4F4A"/>
    <w:rsid w:val="00CE5A61"/>
    <w:rsid w:val="00CE5CA6"/>
    <w:rsid w:val="00D062C6"/>
    <w:rsid w:val="00D4081E"/>
    <w:rsid w:val="00DA763B"/>
    <w:rsid w:val="00DC01FB"/>
    <w:rsid w:val="00DD31E3"/>
    <w:rsid w:val="00E10A62"/>
    <w:rsid w:val="00E23851"/>
    <w:rsid w:val="00F70B68"/>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0075F"/>
  <w15:docId w15:val="{CB2F6688-8A94-40F9-95C2-93A9B536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8</Pages>
  <Words>3107</Words>
  <Characters>18647</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38</cp:revision>
  <cp:lastPrinted>2018-08-24T10:11:00Z</cp:lastPrinted>
  <dcterms:created xsi:type="dcterms:W3CDTF">2018-08-22T06:38:00Z</dcterms:created>
  <dcterms:modified xsi:type="dcterms:W3CDTF">2020-12-07T09:07:00Z</dcterms:modified>
</cp:coreProperties>
</file>