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w:t>
      </w:r>
      <w:r w:rsidR="006000E0">
        <w:rPr>
          <w:sz w:val="24"/>
        </w:rPr>
        <w:t>….</w:t>
      </w:r>
      <w:r w:rsidR="005F3777">
        <w:rPr>
          <w:sz w:val="24"/>
        </w:rPr>
        <w:t>,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r w:rsidR="002B6F35" w:rsidRPr="002B6F35">
        <w:rPr>
          <w:color w:val="000000"/>
          <w:sz w:val="24"/>
          <w:szCs w:val="24"/>
          <w:u w:val="single"/>
          <w:lang w:eastAsia="en-US"/>
        </w:rPr>
        <w:t xml:space="preserve">neurologii w ramach dyżurów medycznych przez lekarza trakcie specjalizacji w Klinicznym Oddziale Neurologicznym z Pododdziałem Leczenia Udarów oraz Szpitalnym Oddziale Ratunkowym </w:t>
      </w:r>
      <w:r w:rsidRPr="00FD4C98">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1C09C8" w:rsidRDefault="00112EFD" w:rsidP="00F10BB0">
      <w:pPr>
        <w:numPr>
          <w:ilvl w:val="0"/>
          <w:numId w:val="30"/>
        </w:numPr>
        <w:jc w:val="both"/>
        <w:rPr>
          <w:sz w:val="24"/>
          <w:szCs w:val="24"/>
        </w:rPr>
      </w:pPr>
      <w:r>
        <w:rPr>
          <w:sz w:val="24"/>
          <w:szCs w:val="24"/>
        </w:rPr>
        <w:t xml:space="preserve">rzetelne i zgodne z zasadami sztuki medycznej badanie, diagnozowanie i leczenie </w:t>
      </w:r>
      <w:r w:rsidR="00563614">
        <w:rPr>
          <w:sz w:val="24"/>
          <w:szCs w:val="24"/>
        </w:rPr>
        <w:t>pacjentów</w:t>
      </w:r>
      <w:r>
        <w:rPr>
          <w:sz w:val="24"/>
          <w:szCs w:val="24"/>
        </w:rPr>
        <w:t xml:space="preserve"> przyjmowanych do oddziału</w:t>
      </w:r>
      <w:r w:rsidR="003A26B1" w:rsidRPr="00F32081">
        <w:rPr>
          <w:sz w:val="24"/>
          <w:szCs w:val="24"/>
        </w:rPr>
        <w:t>,</w:t>
      </w:r>
    </w:p>
    <w:p w:rsidR="00112EFD" w:rsidRPr="00B456BD" w:rsidRDefault="00112EFD" w:rsidP="00F10BB0">
      <w:pPr>
        <w:numPr>
          <w:ilvl w:val="0"/>
          <w:numId w:val="30"/>
        </w:numPr>
        <w:jc w:val="both"/>
        <w:rPr>
          <w:sz w:val="24"/>
          <w:szCs w:val="24"/>
        </w:rPr>
      </w:pPr>
      <w:r>
        <w:rPr>
          <w:color w:val="000000"/>
          <w:sz w:val="24"/>
        </w:rPr>
        <w:t>kierowanie pacjentów na odpowiednie konsultacje oraz leczenie specjalistyczne w przypadkach</w:t>
      </w:r>
      <w:r w:rsidR="00563614">
        <w:rPr>
          <w:color w:val="000000"/>
          <w:sz w:val="24"/>
        </w:rPr>
        <w:t xml:space="preserve"> określonych zaburzeń, chorób lub </w:t>
      </w:r>
      <w:r>
        <w:rPr>
          <w:color w:val="000000"/>
          <w:sz w:val="24"/>
        </w:rPr>
        <w:t>urazów</w:t>
      </w:r>
    </w:p>
    <w:p w:rsidR="000B0D00" w:rsidRPr="000B0D00" w:rsidRDefault="00B456BD" w:rsidP="000B0D00">
      <w:pPr>
        <w:pStyle w:val="Bezodstpw"/>
        <w:numPr>
          <w:ilvl w:val="0"/>
          <w:numId w:val="30"/>
        </w:numPr>
        <w:jc w:val="both"/>
        <w:rPr>
          <w:rFonts w:ascii="Times New Roman" w:hAnsi="Times New Roman" w:cs="Times New Roman"/>
          <w:color w:val="000000"/>
          <w:sz w:val="24"/>
        </w:rPr>
      </w:pPr>
      <w:r w:rsidRPr="00B52DBE">
        <w:rPr>
          <w:rFonts w:ascii="Times New Roman" w:hAnsi="Times New Roman" w:cs="Times New Roman"/>
          <w:color w:val="000000"/>
          <w:sz w:val="24"/>
        </w:rPr>
        <w:t>udział w identyfikacji dawcy</w:t>
      </w:r>
      <w:r>
        <w:rPr>
          <w:rFonts w:ascii="Times New Roman" w:hAnsi="Times New Roman" w:cs="Times New Roman"/>
          <w:color w:val="000000"/>
          <w:sz w:val="24"/>
        </w:rPr>
        <w:t xml:space="preserve"> zmarłego</w:t>
      </w:r>
    </w:p>
    <w:p w:rsidR="003A26B1" w:rsidRPr="002C2432" w:rsidRDefault="003A26B1" w:rsidP="003A26B1">
      <w:pPr>
        <w:numPr>
          <w:ilvl w:val="0"/>
          <w:numId w:val="30"/>
        </w:numPr>
        <w:jc w:val="both"/>
        <w:rPr>
          <w:lang w:eastAsia="pl-PL"/>
        </w:rPr>
      </w:pPr>
      <w:r w:rsidRPr="002C2432">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417E7E" w:rsidRPr="00C51E00" w:rsidRDefault="00417E7E" w:rsidP="003A26B1">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w:t>
      </w:r>
      <w:r w:rsidR="00563614" w:rsidRPr="000B6DA6">
        <w:rPr>
          <w:sz w:val="24"/>
        </w:rPr>
        <w:t>Kliniczn</w:t>
      </w:r>
      <w:r w:rsidR="00563614">
        <w:rPr>
          <w:sz w:val="24"/>
        </w:rPr>
        <w:t>ego Oddziału</w:t>
      </w:r>
      <w:r w:rsidR="00563614" w:rsidRPr="000B6DA6">
        <w:rPr>
          <w:sz w:val="24"/>
        </w:rPr>
        <w:t xml:space="preserve"> Neurologiczn</w:t>
      </w:r>
      <w:r w:rsidR="00563614">
        <w:rPr>
          <w:sz w:val="24"/>
        </w:rPr>
        <w:t>ego</w:t>
      </w:r>
      <w:r w:rsidR="00563614" w:rsidRPr="000B6DA6">
        <w:rPr>
          <w:sz w:val="24"/>
        </w:rPr>
        <w:t xml:space="preserve"> z Pododdziałem Leczenia Udarów</w:t>
      </w:r>
      <w:r w:rsidR="00563614">
        <w:rPr>
          <w:sz w:val="24"/>
        </w:rPr>
        <w:t xml:space="preserve"> Mózgu</w:t>
      </w:r>
      <w:r w:rsidR="00563614">
        <w:rPr>
          <w:bCs/>
          <w:sz w:val="24"/>
        </w:rPr>
        <w:t xml:space="preserve"> i Szpitalnego Oddziału Ratunkowego </w:t>
      </w:r>
      <w:r w:rsidR="00C51E00" w:rsidRPr="00C51E00">
        <w:rPr>
          <w:sz w:val="24"/>
        </w:rPr>
        <w:t>( zwan</w:t>
      </w:r>
      <w:r w:rsidR="000B0D00">
        <w:rPr>
          <w:sz w:val="24"/>
        </w:rPr>
        <w:t xml:space="preserve">ych </w:t>
      </w:r>
      <w:r w:rsidR="00C51E00" w:rsidRPr="00C51E00">
        <w:rPr>
          <w:sz w:val="24"/>
        </w:rPr>
        <w:t xml:space="preserve">dalej </w:t>
      </w:r>
      <w:r w:rsidR="000B0D00">
        <w:rPr>
          <w:sz w:val="24"/>
        </w:rPr>
        <w:t>oddziałami</w:t>
      </w:r>
      <w:r w:rsidR="00C51E00" w:rsidRPr="00C51E00">
        <w:rPr>
          <w:sz w:val="24"/>
        </w:rPr>
        <w:t xml:space="preserve"> ) w systemie pracy całodobowej przez siedem dni w tygodniu. Przyjmujący zamówienie będzie udzielał w godzinach </w:t>
      </w:r>
      <w:r w:rsidR="00C51E00" w:rsidRPr="003A26B1">
        <w:rPr>
          <w:b/>
          <w:bCs/>
          <w:sz w:val="24"/>
          <w:szCs w:val="24"/>
        </w:rPr>
        <w:t>(</w:t>
      </w:r>
      <w:r w:rsidR="003A26B1" w:rsidRPr="003A26B1">
        <w:rPr>
          <w:b/>
          <w:sz w:val="24"/>
          <w:szCs w:val="24"/>
          <w:lang w:eastAsia="en-US"/>
        </w:rPr>
        <w:t xml:space="preserve">maksymalnie </w:t>
      </w:r>
      <w:r w:rsidR="00012B69">
        <w:rPr>
          <w:b/>
          <w:sz w:val="24"/>
          <w:szCs w:val="24"/>
          <w:lang w:eastAsia="en-US"/>
        </w:rPr>
        <w:t>200</w:t>
      </w:r>
      <w:r w:rsidR="003A26B1" w:rsidRPr="003A26B1">
        <w:rPr>
          <w:b/>
          <w:sz w:val="24"/>
          <w:szCs w:val="24"/>
          <w:lang w:eastAsia="en-US"/>
        </w:rPr>
        <w:t xml:space="preserve"> godz.</w:t>
      </w:r>
      <w:r w:rsidR="004837F8">
        <w:rPr>
          <w:b/>
          <w:sz w:val="24"/>
          <w:szCs w:val="24"/>
          <w:lang w:eastAsia="en-US"/>
        </w:rPr>
        <w:t xml:space="preserve">) </w:t>
      </w:r>
      <w:r w:rsidR="00C51E00" w:rsidRPr="00C51E00">
        <w:rPr>
          <w:sz w:val="24"/>
        </w:rPr>
        <w:t xml:space="preserve">ustalonych w harmonogramie pracy </w:t>
      </w:r>
      <w:r w:rsidR="000B0D00" w:rsidRPr="000B6DA6">
        <w:rPr>
          <w:sz w:val="24"/>
        </w:rPr>
        <w:t>Kliniczn</w:t>
      </w:r>
      <w:r w:rsidR="000B0D00">
        <w:rPr>
          <w:sz w:val="24"/>
        </w:rPr>
        <w:t>ego Oddziału</w:t>
      </w:r>
      <w:r w:rsidR="000B0D00" w:rsidRPr="000B6DA6">
        <w:rPr>
          <w:sz w:val="24"/>
        </w:rPr>
        <w:t xml:space="preserve"> Neurologiczn</w:t>
      </w:r>
      <w:r w:rsidR="000B0D00">
        <w:rPr>
          <w:sz w:val="24"/>
        </w:rPr>
        <w:t>ego</w:t>
      </w:r>
      <w:r w:rsidR="000B0D00" w:rsidRPr="000B6DA6">
        <w:rPr>
          <w:sz w:val="24"/>
        </w:rPr>
        <w:t xml:space="preserve"> z Pododdziałem Leczenia Udarów</w:t>
      </w:r>
      <w:r w:rsidR="000B0D00">
        <w:rPr>
          <w:sz w:val="24"/>
        </w:rPr>
        <w:t xml:space="preserve"> Mózgu</w:t>
      </w:r>
      <w:r w:rsidR="003A26B1" w:rsidRPr="00C51E00">
        <w:rPr>
          <w:bCs/>
          <w:sz w:val="24"/>
        </w:rPr>
        <w:t xml:space="preserve"> </w:t>
      </w:r>
      <w:r w:rsidR="00C51E00" w:rsidRPr="00C51E00">
        <w:rPr>
          <w:sz w:val="24"/>
        </w:rPr>
        <w:t>w ramach dyżurów medycznych i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bookmarkStart w:id="1" w:name="_GoBack"/>
      <w:bookmarkEnd w:id="1"/>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0B0D00">
        <w:rPr>
          <w:sz w:val="24"/>
        </w:rPr>
        <w:t>oddziały</w:t>
      </w:r>
      <w:r w:rsidR="005A511C">
        <w:rPr>
          <w:sz w:val="24"/>
        </w:rPr>
        <w:t xml:space="preserve"> </w:t>
      </w:r>
      <w:r w:rsidR="006304CD" w:rsidRPr="000951DF">
        <w:rPr>
          <w:sz w:val="24"/>
        </w:rPr>
        <w:t>określo</w:t>
      </w:r>
      <w:r w:rsidRPr="000951DF">
        <w:rPr>
          <w:sz w:val="24"/>
        </w:rPr>
        <w:t>n</w:t>
      </w:r>
      <w:r w:rsidR="000B0D00">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000E0" w:rsidRDefault="006000E0" w:rsidP="009250CB">
      <w:pPr>
        <w:ind w:left="360"/>
        <w:jc w:val="center"/>
        <w:rPr>
          <w:sz w:val="24"/>
        </w:rPr>
      </w:pP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 xml:space="preserve">Udzielający zamówienia ma obowiązek zapewnienia niezbędnej do prawidłowego funkcjonowania </w:t>
      </w:r>
      <w:r w:rsidR="000B0D00">
        <w:rPr>
          <w:sz w:val="24"/>
        </w:rPr>
        <w:t>oddziałów</w:t>
      </w:r>
      <w:r w:rsidR="000872FB">
        <w:rPr>
          <w:sz w:val="24"/>
        </w:rPr>
        <w:t xml:space="preserve">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0B0D00" w:rsidRPr="000B6DA6">
        <w:rPr>
          <w:color w:val="000000"/>
          <w:sz w:val="24"/>
        </w:rPr>
        <w:t>Kliniczn</w:t>
      </w:r>
      <w:r w:rsidR="000B0D00">
        <w:rPr>
          <w:color w:val="000000"/>
          <w:sz w:val="24"/>
        </w:rPr>
        <w:t>ego Oddziału</w:t>
      </w:r>
      <w:r w:rsidR="000B0D00" w:rsidRPr="000B6DA6">
        <w:rPr>
          <w:color w:val="000000"/>
          <w:sz w:val="24"/>
        </w:rPr>
        <w:t xml:space="preserve"> Neurologiczn</w:t>
      </w:r>
      <w:r w:rsidR="000B0D00">
        <w:rPr>
          <w:color w:val="000000"/>
          <w:sz w:val="24"/>
        </w:rPr>
        <w:t>ego</w:t>
      </w:r>
      <w:r w:rsidR="000B0D00" w:rsidRPr="000B6DA6">
        <w:rPr>
          <w:color w:val="000000"/>
          <w:sz w:val="24"/>
        </w:rPr>
        <w:t xml:space="preserve"> z Pododdziałem Leczenia Udarów</w:t>
      </w:r>
      <w:r w:rsidR="000B0D00">
        <w:rPr>
          <w:color w:val="000000"/>
          <w:sz w:val="24"/>
        </w:rPr>
        <w:t xml:space="preserve"> Mózgu</w:t>
      </w:r>
      <w:r w:rsidRPr="0015036B">
        <w:rPr>
          <w:sz w:val="24"/>
        </w:rPr>
        <w:t xml:space="preserve">, który w sprawach związanych z funkcjonowaniem </w:t>
      </w:r>
      <w:r w:rsidR="000B0D00">
        <w:rPr>
          <w:sz w:val="24"/>
        </w:rPr>
        <w:t>oddziału</w:t>
      </w:r>
      <w:r w:rsidR="005A511C">
        <w:rPr>
          <w:sz w:val="24"/>
        </w:rPr>
        <w:t xml:space="preserve"> </w:t>
      </w:r>
      <w:r w:rsidRPr="0015036B">
        <w:rPr>
          <w:sz w:val="24"/>
        </w:rPr>
        <w:t xml:space="preserve">reprezentuje Udzielającego zamówienia. </w:t>
      </w:r>
    </w:p>
    <w:p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w:t>
      </w:r>
      <w:r w:rsidR="000B0D00">
        <w:rPr>
          <w:sz w:val="24"/>
        </w:rPr>
        <w:t xml:space="preserve">pektowania zaleceń lub poleceń </w:t>
      </w:r>
      <w:r w:rsidRPr="00485C6A">
        <w:rPr>
          <w:sz w:val="24"/>
        </w:rPr>
        <w:t xml:space="preserve">związanych z funkcjonowaniem </w:t>
      </w:r>
      <w:r w:rsidR="006000E0">
        <w:rPr>
          <w:sz w:val="24"/>
        </w:rPr>
        <w:t>oddziałów</w:t>
      </w:r>
      <w:r w:rsidRPr="00485C6A">
        <w:rPr>
          <w:sz w:val="24"/>
        </w:rPr>
        <w:t>.</w:t>
      </w:r>
    </w:p>
    <w:p w:rsidR="00F86B85" w:rsidRDefault="00F86B85" w:rsidP="009250CB">
      <w:pPr>
        <w:jc w:val="center"/>
        <w:rPr>
          <w:sz w:val="24"/>
        </w:rPr>
      </w:pPr>
    </w:p>
    <w:p w:rsidR="006000E0" w:rsidRDefault="006000E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w:t>
      </w:r>
      <w:r w:rsidR="00B90218">
        <w:t>20</w:t>
      </w:r>
      <w:r w:rsidR="005D2CF7">
        <w:t xml:space="preserve">r. poz. </w:t>
      </w:r>
      <w:r w:rsidR="00B90218">
        <w:t>849</w:t>
      </w:r>
      <w:r w:rsidR="005D2CF7">
        <w:t xml:space="preserve">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012B69" w:rsidRPr="00202288" w:rsidRDefault="00012B69" w:rsidP="00012B69">
      <w:pPr>
        <w:pStyle w:val="Akapitzlist"/>
        <w:numPr>
          <w:ilvl w:val="0"/>
          <w:numId w:val="32"/>
        </w:numPr>
        <w:suppressAutoHyphens w:val="0"/>
        <w:jc w:val="both"/>
        <w:rPr>
          <w:sz w:val="24"/>
          <w:szCs w:val="24"/>
        </w:rPr>
      </w:pPr>
      <w:r w:rsidRPr="00202288">
        <w:rPr>
          <w:b/>
          <w:sz w:val="24"/>
          <w:szCs w:val="24"/>
        </w:rPr>
        <w:t>stawka za</w:t>
      </w:r>
      <w:r>
        <w:rPr>
          <w:b/>
          <w:sz w:val="24"/>
          <w:szCs w:val="24"/>
        </w:rPr>
        <w:t xml:space="preserve"> 1 godzinę dyżuru </w:t>
      </w:r>
      <w:r>
        <w:rPr>
          <w:b/>
          <w:sz w:val="24"/>
          <w:szCs w:val="24"/>
        </w:rPr>
        <w:t>…………….</w:t>
      </w:r>
      <w:r w:rsidRPr="00202288">
        <w:rPr>
          <w:b/>
          <w:sz w:val="24"/>
          <w:szCs w:val="24"/>
        </w:rPr>
        <w:t>zł brutto</w:t>
      </w:r>
      <w:r w:rsidRPr="00202288">
        <w:rPr>
          <w:sz w:val="24"/>
          <w:szCs w:val="24"/>
        </w:rPr>
        <w:t xml:space="preserve"> ( słownie </w:t>
      </w:r>
      <w:r>
        <w:rPr>
          <w:sz w:val="24"/>
          <w:szCs w:val="24"/>
        </w:rPr>
        <w:t>…………………………….</w:t>
      </w:r>
      <w:r w:rsidRPr="00202288">
        <w:rPr>
          <w:sz w:val="24"/>
          <w:szCs w:val="24"/>
        </w:rPr>
        <w:t>)</w:t>
      </w:r>
    </w:p>
    <w:p w:rsidR="00012B69" w:rsidRPr="00202288" w:rsidRDefault="00012B69" w:rsidP="00012B69">
      <w:pPr>
        <w:pStyle w:val="Akapitzlist"/>
        <w:numPr>
          <w:ilvl w:val="0"/>
          <w:numId w:val="32"/>
        </w:numPr>
        <w:suppressAutoHyphens w:val="0"/>
        <w:ind w:left="714" w:hanging="357"/>
        <w:contextualSpacing w:val="0"/>
        <w:jc w:val="both"/>
        <w:rPr>
          <w:sz w:val="24"/>
          <w:szCs w:val="24"/>
        </w:rPr>
      </w:pPr>
      <w:r w:rsidRPr="00202288">
        <w:rPr>
          <w:sz w:val="24"/>
          <w:szCs w:val="24"/>
          <w:lang w:eastAsia="pl-PL"/>
        </w:rPr>
        <w:t>wynag</w:t>
      </w:r>
      <w:r>
        <w:rPr>
          <w:sz w:val="24"/>
          <w:szCs w:val="24"/>
          <w:lang w:eastAsia="pl-PL"/>
        </w:rPr>
        <w:t>rodzenie za czynności związane</w:t>
      </w:r>
      <w:r w:rsidRPr="00202288">
        <w:rPr>
          <w:sz w:val="24"/>
          <w:szCs w:val="24"/>
          <w:lang w:eastAsia="pl-PL"/>
        </w:rPr>
        <w:t xml:space="preserve"> z pobieraniem narządów od dawcy,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w:t>
      </w:r>
      <w:r w:rsidR="00105279">
        <w:rPr>
          <w:sz w:val="24"/>
          <w:szCs w:val="24"/>
          <w:lang w:eastAsia="pl-PL"/>
        </w:rPr>
        <w:t>ra zdrowia z dnia 22 marca 2010</w:t>
      </w:r>
      <w:r w:rsidRPr="00202288">
        <w:rPr>
          <w:sz w:val="24"/>
          <w:szCs w:val="24"/>
          <w:lang w:eastAsia="pl-PL"/>
        </w:rPr>
        <w:t>r</w:t>
      </w:r>
      <w:r w:rsidR="00105279">
        <w:rPr>
          <w:sz w:val="24"/>
          <w:szCs w:val="24"/>
          <w:lang w:eastAsia="pl-PL"/>
        </w:rPr>
        <w:t>.</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012B69" w:rsidRPr="000E1D0A">
        <w:rPr>
          <w:sz w:val="24"/>
        </w:rPr>
        <w:t xml:space="preserve">Kierownik </w:t>
      </w:r>
      <w:r w:rsidR="00012B69" w:rsidRPr="000B6DA6">
        <w:rPr>
          <w:color w:val="000000"/>
          <w:sz w:val="24"/>
        </w:rPr>
        <w:t>Kliniczn</w:t>
      </w:r>
      <w:r w:rsidR="00012B69">
        <w:rPr>
          <w:color w:val="000000"/>
          <w:sz w:val="24"/>
        </w:rPr>
        <w:t>ego Oddziału</w:t>
      </w:r>
      <w:r w:rsidR="00012B69" w:rsidRPr="000B6DA6">
        <w:rPr>
          <w:color w:val="000000"/>
          <w:sz w:val="24"/>
        </w:rPr>
        <w:t xml:space="preserve"> Neurologiczn</w:t>
      </w:r>
      <w:r w:rsidR="00012B69">
        <w:rPr>
          <w:color w:val="000000"/>
          <w:sz w:val="24"/>
        </w:rPr>
        <w:t>ego</w:t>
      </w:r>
      <w:r w:rsidR="00012B69" w:rsidRPr="000B6DA6">
        <w:rPr>
          <w:color w:val="000000"/>
          <w:sz w:val="24"/>
        </w:rPr>
        <w:t xml:space="preserve"> z Pododdziałem Leczenia</w:t>
      </w:r>
      <w:r w:rsidR="00012B69">
        <w:rPr>
          <w:color w:val="000000"/>
          <w:sz w:val="24"/>
        </w:rPr>
        <w:t>.</w:t>
      </w:r>
      <w:r w:rsidR="00012B69" w:rsidRPr="000B6DA6">
        <w:rPr>
          <w:color w:val="000000"/>
          <w:sz w:val="24"/>
        </w:rPr>
        <w:t xml:space="preserve"> Udarów</w:t>
      </w:r>
      <w:r w:rsidR="00012B69">
        <w:rPr>
          <w:color w:val="000000"/>
          <w:sz w:val="24"/>
        </w:rPr>
        <w:t xml:space="preserve"> Mózgu.</w:t>
      </w:r>
    </w:p>
    <w:p w:rsidR="00143884" w:rsidRPr="00235D81" w:rsidRDefault="00143884" w:rsidP="00143884">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w:t>
      </w:r>
      <w:r w:rsidR="004837F8">
        <w:rPr>
          <w:color w:val="000000"/>
          <w:sz w:val="24"/>
        </w:rPr>
        <w:t xml:space="preserve">st. 2, Przyjmującemu zamówienie </w:t>
      </w:r>
      <w:r w:rsidRPr="00593BF6">
        <w:rPr>
          <w:color w:val="000000"/>
          <w:sz w:val="24"/>
        </w:rPr>
        <w:t xml:space="preserve">przysługują odsetki </w:t>
      </w:r>
      <w:r w:rsidR="00DF52BC">
        <w:rPr>
          <w:color w:val="000000"/>
          <w:sz w:val="24"/>
        </w:rPr>
        <w:t>ustawowe</w:t>
      </w:r>
      <w:r w:rsidRPr="00593BF6">
        <w:rPr>
          <w:color w:val="000000"/>
          <w:sz w:val="24"/>
        </w:rPr>
        <w:t>.</w:t>
      </w: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F31EEF" w:rsidRDefault="00F31EEF"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837F8" w:rsidRDefault="004837F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F31EEF" w:rsidRDefault="00F31EEF"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45937">
    <w:pPr>
      <w:pStyle w:val="Stopka"/>
      <w:jc w:val="center"/>
    </w:pPr>
    <w:r>
      <w:fldChar w:fldCharType="begin"/>
    </w:r>
    <w:r w:rsidR="009250CB">
      <w:instrText xml:space="preserve"> PAGE </w:instrText>
    </w:r>
    <w:r>
      <w:fldChar w:fldCharType="separate"/>
    </w:r>
    <w:r w:rsidR="00B90218">
      <w:rPr>
        <w:noProof/>
      </w:rPr>
      <w:t>8</w:t>
    </w:r>
    <w:r>
      <w:fldChar w:fldCharType="end"/>
    </w:r>
  </w:p>
  <w:p w:rsidR="00E730D8" w:rsidRDefault="00B9021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902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5"/>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12B69"/>
    <w:rsid w:val="000270C9"/>
    <w:rsid w:val="000342A0"/>
    <w:rsid w:val="0004557A"/>
    <w:rsid w:val="0005150E"/>
    <w:rsid w:val="000872FB"/>
    <w:rsid w:val="000951DF"/>
    <w:rsid w:val="000A58E1"/>
    <w:rsid w:val="000B0D00"/>
    <w:rsid w:val="000C46EA"/>
    <w:rsid w:val="000D0763"/>
    <w:rsid w:val="000D7338"/>
    <w:rsid w:val="000E34D7"/>
    <w:rsid w:val="000E7353"/>
    <w:rsid w:val="00105279"/>
    <w:rsid w:val="00112EFD"/>
    <w:rsid w:val="00122DEC"/>
    <w:rsid w:val="00140BD5"/>
    <w:rsid w:val="00142F5C"/>
    <w:rsid w:val="00143884"/>
    <w:rsid w:val="0015036B"/>
    <w:rsid w:val="00157974"/>
    <w:rsid w:val="00186972"/>
    <w:rsid w:val="0019055A"/>
    <w:rsid w:val="001C09C8"/>
    <w:rsid w:val="001F7AD7"/>
    <w:rsid w:val="00213DC9"/>
    <w:rsid w:val="0022716C"/>
    <w:rsid w:val="0025168C"/>
    <w:rsid w:val="002707D2"/>
    <w:rsid w:val="002710B2"/>
    <w:rsid w:val="002805A5"/>
    <w:rsid w:val="002840AB"/>
    <w:rsid w:val="002B6F35"/>
    <w:rsid w:val="002E6663"/>
    <w:rsid w:val="00314887"/>
    <w:rsid w:val="003230E0"/>
    <w:rsid w:val="00334A84"/>
    <w:rsid w:val="0039239C"/>
    <w:rsid w:val="003A26B1"/>
    <w:rsid w:val="003B2D51"/>
    <w:rsid w:val="003B48EC"/>
    <w:rsid w:val="003E2AB5"/>
    <w:rsid w:val="00417E7E"/>
    <w:rsid w:val="00450C38"/>
    <w:rsid w:val="004668D7"/>
    <w:rsid w:val="00467103"/>
    <w:rsid w:val="004837F8"/>
    <w:rsid w:val="00485C6A"/>
    <w:rsid w:val="004925D5"/>
    <w:rsid w:val="004B5F1F"/>
    <w:rsid w:val="004C51C7"/>
    <w:rsid w:val="00563614"/>
    <w:rsid w:val="00592491"/>
    <w:rsid w:val="005A511C"/>
    <w:rsid w:val="005A76BB"/>
    <w:rsid w:val="005C18F9"/>
    <w:rsid w:val="005D2CF7"/>
    <w:rsid w:val="005F3777"/>
    <w:rsid w:val="006000E0"/>
    <w:rsid w:val="006304CD"/>
    <w:rsid w:val="006308B8"/>
    <w:rsid w:val="00646BCC"/>
    <w:rsid w:val="00652C8A"/>
    <w:rsid w:val="00653059"/>
    <w:rsid w:val="00662082"/>
    <w:rsid w:val="006B33DF"/>
    <w:rsid w:val="006B6CE7"/>
    <w:rsid w:val="006C0FB0"/>
    <w:rsid w:val="006C622F"/>
    <w:rsid w:val="0073266E"/>
    <w:rsid w:val="0075601E"/>
    <w:rsid w:val="007A743A"/>
    <w:rsid w:val="0080564B"/>
    <w:rsid w:val="00846E93"/>
    <w:rsid w:val="00850F6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456BD"/>
    <w:rsid w:val="00B87FA2"/>
    <w:rsid w:val="00B90218"/>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F10BB0"/>
    <w:rsid w:val="00F31EEF"/>
    <w:rsid w:val="00F45937"/>
    <w:rsid w:val="00F70B68"/>
    <w:rsid w:val="00F86B85"/>
    <w:rsid w:val="00FD22C5"/>
    <w:rsid w:val="00FD4C9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9DAA"/>
  <w15:docId w15:val="{488CB45C-F277-42B7-B428-87AF0EF6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8</Pages>
  <Words>3223</Words>
  <Characters>19344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62</cp:revision>
  <cp:lastPrinted>2018-08-24T10:11:00Z</cp:lastPrinted>
  <dcterms:created xsi:type="dcterms:W3CDTF">2018-08-22T06:38:00Z</dcterms:created>
  <dcterms:modified xsi:type="dcterms:W3CDTF">2020-11-17T08:58:00Z</dcterms:modified>
</cp:coreProperties>
</file>