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CC70B7"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w:t>
      </w:r>
    </w:p>
    <w:p w:rsidR="009250CB" w:rsidRPr="007F0990" w:rsidRDefault="004A233C" w:rsidP="009250CB">
      <w:pPr>
        <w:jc w:val="both"/>
        <w:rPr>
          <w:sz w:val="24"/>
        </w:rPr>
      </w:pPr>
      <w:r>
        <w:rPr>
          <w:sz w:val="24"/>
        </w:rPr>
        <w:t>a …………PESEL</w:t>
      </w:r>
      <w:r w:rsidR="00BF688F">
        <w:rPr>
          <w:sz w:val="24"/>
        </w:rPr>
        <w:t>…………….</w:t>
      </w:r>
      <w:r>
        <w:rPr>
          <w:sz w:val="24"/>
        </w:rPr>
        <w:t>, zamieszkałym/ą……………</w:t>
      </w:r>
      <w:r>
        <w:rPr>
          <w:b/>
          <w:sz w:val="24"/>
        </w:rPr>
        <w:t xml:space="preserve"> </w:t>
      </w:r>
      <w:r>
        <w:rPr>
          <w:sz w:val="24"/>
        </w:rPr>
        <w:t>prowadzącym/ą działalność gospodarczą pod firmą………, wpisanym/ą do rejestru podmiotów wykonujących działalność leczniczą pod nr księgi rejestrowej</w:t>
      </w:r>
      <w:r>
        <w:rPr>
          <w:sz w:val="24"/>
          <w:szCs w:val="24"/>
        </w:rPr>
        <w:t xml:space="preserve"> …………………………….</w:t>
      </w:r>
      <w:r>
        <w:rPr>
          <w:sz w:val="24"/>
        </w:rPr>
        <w:t>zwanym/ą dalej „Przyjmującym zamówienie”</w:t>
      </w:r>
      <w:r w:rsidR="009250CB" w:rsidRPr="007F0990">
        <w:rPr>
          <w:sz w:val="24"/>
        </w:rPr>
        <w:t>.</w:t>
      </w:r>
    </w:p>
    <w:p w:rsidR="009250CB" w:rsidRDefault="009250CB" w:rsidP="009250CB">
      <w:pPr>
        <w:jc w:val="both"/>
        <w:rPr>
          <w:sz w:val="24"/>
        </w:rPr>
      </w:pPr>
      <w:bookmarkStart w:id="0" w:name="_GoBack"/>
      <w:bookmarkEnd w:id="0"/>
    </w:p>
    <w:p w:rsidR="000E078C" w:rsidRPr="007F0990" w:rsidRDefault="000E078C" w:rsidP="009250CB">
      <w:pPr>
        <w:jc w:val="both"/>
        <w:rPr>
          <w:sz w:val="24"/>
        </w:rPr>
      </w:pP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CC4994">
        <w:rPr>
          <w:rFonts w:ascii="Times New Roman" w:hAnsi="Times New Roman" w:cs="Times New Roman"/>
          <w:sz w:val="24"/>
          <w:szCs w:val="24"/>
        </w:rPr>
        <w:t>37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D501E">
        <w:rPr>
          <w:rStyle w:val="plainlinks"/>
          <w:rFonts w:ascii="Times New Roman" w:hAnsi="Times New Roman" w:cs="Times New Roman"/>
          <w:sz w:val="24"/>
          <w:szCs w:val="24"/>
        </w:rPr>
        <w:t>Dz.U. z 2020r. poz. 1398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sidRPr="007F0990">
        <w:rPr>
          <w:sz w:val="24"/>
        </w:rPr>
        <w:t>§ 1</w:t>
      </w:r>
    </w:p>
    <w:p w:rsidR="00E26ABA" w:rsidRPr="007F0990" w:rsidRDefault="00E26ABA" w:rsidP="009250CB">
      <w:pPr>
        <w:jc w:val="center"/>
        <w:rPr>
          <w:sz w:val="24"/>
        </w:rPr>
      </w:pP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EB4CC3" w:rsidRDefault="000F5D52" w:rsidP="007B565E">
      <w:pPr>
        <w:numPr>
          <w:ilvl w:val="0"/>
          <w:numId w:val="1"/>
        </w:numPr>
        <w:jc w:val="both"/>
        <w:rPr>
          <w:sz w:val="24"/>
          <w:szCs w:val="24"/>
        </w:rPr>
      </w:pPr>
      <w:r w:rsidRPr="00EB4CC3">
        <w:rPr>
          <w:sz w:val="24"/>
          <w:szCs w:val="24"/>
        </w:rPr>
        <w:t xml:space="preserve">Przedmiotem niniejszej umowy </w:t>
      </w:r>
      <w:r w:rsidRPr="007D501F">
        <w:rPr>
          <w:b/>
          <w:sz w:val="24"/>
          <w:szCs w:val="24"/>
          <w:u w:val="single"/>
        </w:rPr>
        <w:t xml:space="preserve">jest </w:t>
      </w:r>
      <w:r w:rsidR="00CC4994">
        <w:rPr>
          <w:b/>
          <w:sz w:val="24"/>
          <w:szCs w:val="24"/>
          <w:u w:val="single"/>
        </w:rPr>
        <w:t xml:space="preserve">udzielanie świadczeń zdrowotnych w ramach dyżurów przez pielęgniarkę w zakresie medycyny ratunkowej w Szpitalnym Oddziale Ratunkowym w </w:t>
      </w:r>
      <w:r w:rsidR="007D501F" w:rsidRPr="007D501F">
        <w:rPr>
          <w:b/>
          <w:sz w:val="24"/>
          <w:szCs w:val="24"/>
          <w:u w:val="single"/>
        </w:rPr>
        <w:t xml:space="preserve"> 4 </w:t>
      </w:r>
      <w:proofErr w:type="spellStart"/>
      <w:r w:rsidR="007D501F" w:rsidRPr="007D501F">
        <w:rPr>
          <w:b/>
          <w:sz w:val="24"/>
          <w:szCs w:val="24"/>
          <w:u w:val="single"/>
        </w:rPr>
        <w:t>WSzKzP</w:t>
      </w:r>
      <w:proofErr w:type="spellEnd"/>
      <w:r w:rsidR="007D501F" w:rsidRPr="007D501F">
        <w:rPr>
          <w:b/>
          <w:sz w:val="24"/>
          <w:szCs w:val="24"/>
          <w:u w:val="single"/>
        </w:rPr>
        <w:t xml:space="preserve"> SP ZOZ</w:t>
      </w:r>
      <w:r w:rsidR="007D501F" w:rsidRPr="007D501F">
        <w:rPr>
          <w:sz w:val="24"/>
          <w:szCs w:val="24"/>
        </w:rPr>
        <w:t xml:space="preserve"> </w:t>
      </w:r>
      <w:r w:rsidRPr="00EB4CC3">
        <w:rPr>
          <w:sz w:val="24"/>
          <w:szCs w:val="24"/>
        </w:rPr>
        <w:t>oraz udzielanie im świadczeń zdrowotnych zgodnie z posiadaną wiedzą, umiejętnościami i kompetencjami</w:t>
      </w:r>
      <w:r w:rsidRPr="00EB4CC3">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CC4994" w:rsidRDefault="00CC4994" w:rsidP="006D7E06">
      <w:pPr>
        <w:numPr>
          <w:ilvl w:val="0"/>
          <w:numId w:val="25"/>
        </w:numPr>
        <w:rPr>
          <w:sz w:val="24"/>
          <w:szCs w:val="24"/>
          <w:lang w:eastAsia="pl-PL"/>
        </w:rPr>
      </w:pPr>
      <w:r>
        <w:rPr>
          <w:sz w:val="24"/>
          <w:szCs w:val="24"/>
          <w:lang w:eastAsia="pl-PL"/>
        </w:rPr>
        <w:t>zapewnienie opieki pielęgniarskiej pacjentom SOR;</w:t>
      </w:r>
    </w:p>
    <w:p w:rsidR="008769A2" w:rsidRPr="00CC4994" w:rsidRDefault="00CC4994" w:rsidP="00CC4994">
      <w:pPr>
        <w:numPr>
          <w:ilvl w:val="0"/>
          <w:numId w:val="25"/>
        </w:numPr>
        <w:rPr>
          <w:sz w:val="24"/>
          <w:szCs w:val="24"/>
          <w:lang w:eastAsia="pl-PL"/>
        </w:rPr>
      </w:pPr>
      <w:r>
        <w:rPr>
          <w:sz w:val="24"/>
          <w:szCs w:val="24"/>
          <w:lang w:eastAsia="pl-PL"/>
        </w:rPr>
        <w:t xml:space="preserve">praca przy pacjencie z potwierdzonym </w:t>
      </w:r>
      <w:r w:rsidR="000D1E5D">
        <w:rPr>
          <w:sz w:val="24"/>
          <w:szCs w:val="24"/>
          <w:lang w:eastAsia="pl-PL"/>
        </w:rPr>
        <w:t>zakażeniem SARS-CoV2;</w:t>
      </w:r>
      <w:r w:rsidR="006F4259" w:rsidRPr="00CC4994">
        <w:rPr>
          <w:color w:val="000000"/>
          <w:sz w:val="24"/>
          <w:szCs w:val="24"/>
          <w:lang w:eastAsia="pl-PL"/>
        </w:rPr>
        <w:t xml:space="preserve"> </w:t>
      </w:r>
    </w:p>
    <w:p w:rsidR="008769A2" w:rsidRPr="000F5F70" w:rsidRDefault="008769A2" w:rsidP="008769A2">
      <w:pPr>
        <w:pStyle w:val="Bezodstpw"/>
        <w:jc w:val="both"/>
        <w:rPr>
          <w:rFonts w:ascii="Times New Roman" w:hAnsi="Times New Roman" w:cs="Times New Roman"/>
          <w:color w:val="000000"/>
          <w:sz w:val="24"/>
        </w:rPr>
      </w:pPr>
    </w:p>
    <w:p w:rsidR="00A00F85" w:rsidRPr="007E6C80" w:rsidRDefault="00AA30BF" w:rsidP="00A00F85">
      <w:pPr>
        <w:pStyle w:val="Bezodstpw"/>
        <w:numPr>
          <w:ilvl w:val="0"/>
          <w:numId w:val="1"/>
        </w:numPr>
        <w:jc w:val="both"/>
        <w:rPr>
          <w:rFonts w:ascii="Times New Roman" w:hAnsi="Times New Roman" w:cs="Times New Roman"/>
          <w:color w:val="000000"/>
          <w:sz w:val="24"/>
          <w:szCs w:val="24"/>
        </w:rPr>
      </w:pPr>
      <w:r w:rsidRPr="00A00F85">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00F85">
        <w:rPr>
          <w:rFonts w:ascii="Times New Roman" w:hAnsi="Times New Roman" w:cs="Times New Roman"/>
          <w:bCs/>
          <w:color w:val="000000"/>
          <w:sz w:val="24"/>
          <w:szCs w:val="24"/>
        </w:rPr>
        <w:t xml:space="preserve">. </w:t>
      </w:r>
      <w:r w:rsidRPr="00A00F85">
        <w:rPr>
          <w:rFonts w:ascii="Times New Roman" w:hAnsi="Times New Roman" w:cs="Times New Roman"/>
          <w:color w:val="000000"/>
          <w:sz w:val="24"/>
        </w:rPr>
        <w:t xml:space="preserve">Przyjmujący zamówienie będzie udzielał świadczeń w godzinach </w:t>
      </w:r>
      <w:r w:rsidR="00243279" w:rsidRPr="00243279">
        <w:rPr>
          <w:rFonts w:ascii="Times New Roman" w:hAnsi="Times New Roman" w:cs="Times New Roman"/>
          <w:b/>
          <w:bCs/>
          <w:color w:val="000000"/>
          <w:sz w:val="24"/>
          <w:szCs w:val="24"/>
          <w:lang w:eastAsia="en-US"/>
        </w:rPr>
        <w:t>min</w:t>
      </w:r>
      <w:r w:rsidR="00DB281B">
        <w:rPr>
          <w:rFonts w:ascii="Times New Roman" w:hAnsi="Times New Roman" w:cs="Times New Roman"/>
          <w:b/>
          <w:bCs/>
          <w:color w:val="000000"/>
          <w:sz w:val="24"/>
          <w:szCs w:val="24"/>
          <w:lang w:eastAsia="en-US"/>
        </w:rPr>
        <w:t>imalnie</w:t>
      </w:r>
      <w:r w:rsidR="00243279" w:rsidRPr="00243279">
        <w:rPr>
          <w:rFonts w:ascii="Times New Roman" w:hAnsi="Times New Roman" w:cs="Times New Roman"/>
          <w:b/>
          <w:bCs/>
          <w:color w:val="000000"/>
          <w:sz w:val="24"/>
          <w:szCs w:val="24"/>
          <w:lang w:eastAsia="en-US"/>
        </w:rPr>
        <w:t xml:space="preserve"> </w:t>
      </w:r>
      <w:r w:rsidR="00F957FA">
        <w:rPr>
          <w:rFonts w:ascii="Times New Roman" w:hAnsi="Times New Roman" w:cs="Times New Roman"/>
          <w:b/>
          <w:bCs/>
          <w:color w:val="000000"/>
          <w:sz w:val="24"/>
          <w:szCs w:val="24"/>
          <w:lang w:eastAsia="en-US"/>
        </w:rPr>
        <w:t>……………….</w:t>
      </w:r>
      <w:r w:rsidR="00DB281B">
        <w:rPr>
          <w:rFonts w:ascii="Times New Roman" w:hAnsi="Times New Roman" w:cs="Times New Roman"/>
          <w:b/>
          <w:bCs/>
          <w:color w:val="000000"/>
          <w:sz w:val="24"/>
          <w:szCs w:val="24"/>
          <w:lang w:eastAsia="en-US"/>
        </w:rPr>
        <w:t xml:space="preserve"> godz. w miesiącu  maksymalnie </w:t>
      </w:r>
      <w:r w:rsidR="00243279" w:rsidRPr="00243279">
        <w:rPr>
          <w:rFonts w:ascii="Times New Roman" w:hAnsi="Times New Roman" w:cs="Times New Roman"/>
          <w:b/>
          <w:bCs/>
          <w:color w:val="000000"/>
          <w:sz w:val="24"/>
          <w:szCs w:val="24"/>
          <w:lang w:eastAsia="en-US"/>
        </w:rPr>
        <w:t xml:space="preserve"> </w:t>
      </w:r>
      <w:r w:rsidR="00F957FA">
        <w:rPr>
          <w:rFonts w:ascii="Times New Roman" w:hAnsi="Times New Roman" w:cs="Times New Roman"/>
          <w:b/>
          <w:bCs/>
          <w:color w:val="000000"/>
          <w:sz w:val="24"/>
          <w:szCs w:val="24"/>
          <w:lang w:eastAsia="en-US"/>
        </w:rPr>
        <w:t>……….</w:t>
      </w:r>
      <w:r w:rsidR="00243279" w:rsidRPr="00243279">
        <w:rPr>
          <w:rFonts w:ascii="Times New Roman" w:hAnsi="Times New Roman" w:cs="Times New Roman"/>
          <w:b/>
          <w:bCs/>
          <w:color w:val="000000"/>
          <w:sz w:val="24"/>
          <w:szCs w:val="24"/>
          <w:lang w:eastAsia="en-US"/>
        </w:rPr>
        <w:t xml:space="preserve"> godz. w miesiącu</w:t>
      </w:r>
      <w:r w:rsidR="00243279">
        <w:rPr>
          <w:rFonts w:ascii="Times New Roman" w:hAnsi="Times New Roman" w:cs="Times New Roman"/>
          <w:b/>
          <w:bCs/>
          <w:color w:val="000000"/>
          <w:sz w:val="24"/>
          <w:szCs w:val="24"/>
          <w:lang w:eastAsia="en-US"/>
        </w:rPr>
        <w:t>)</w:t>
      </w:r>
      <w:r w:rsidRPr="00A00F85">
        <w:rPr>
          <w:rFonts w:ascii="Times New Roman" w:hAnsi="Times New Roman" w:cs="Times New Roman"/>
          <w:b/>
          <w:color w:val="000000"/>
          <w:sz w:val="24"/>
          <w:szCs w:val="24"/>
          <w:lang w:eastAsia="en-US"/>
        </w:rPr>
        <w:t xml:space="preserve"> </w:t>
      </w:r>
      <w:r w:rsidR="00A00F85" w:rsidRPr="007E6C80">
        <w:rPr>
          <w:rFonts w:ascii="Times New Roman" w:hAnsi="Times New Roman" w:cs="Times New Roman"/>
          <w:color w:val="000000"/>
          <w:sz w:val="24"/>
        </w:rPr>
        <w:t xml:space="preserve">ustalonych w harmonogramie pracy </w:t>
      </w:r>
      <w:r w:rsidR="00CC4994">
        <w:rPr>
          <w:rFonts w:ascii="Times New Roman" w:eastAsia="Times New Roman" w:hAnsi="Times New Roman" w:cs="Times New Roman"/>
          <w:sz w:val="24"/>
          <w:szCs w:val="24"/>
        </w:rPr>
        <w:t>Szpitalnego Oddziału Ratunkowego</w:t>
      </w:r>
      <w:r w:rsidR="00A00F85" w:rsidRPr="005C7022">
        <w:rPr>
          <w:rFonts w:ascii="Times New Roman" w:hAnsi="Times New Roman" w:cs="Times New Roman"/>
          <w:color w:val="000000"/>
          <w:sz w:val="24"/>
        </w:rPr>
        <w:t xml:space="preserve"> </w:t>
      </w:r>
      <w:r w:rsidR="00A00F85" w:rsidRPr="005C7022">
        <w:rPr>
          <w:rFonts w:ascii="Times New Roman" w:hAnsi="Times New Roman" w:cs="Times New Roman"/>
          <w:bCs/>
          <w:color w:val="000000"/>
          <w:sz w:val="24"/>
        </w:rPr>
        <w:t xml:space="preserve">zwanego dalej </w:t>
      </w:r>
      <w:r w:rsidR="00CC4994">
        <w:rPr>
          <w:rFonts w:ascii="Times New Roman" w:hAnsi="Times New Roman" w:cs="Times New Roman"/>
          <w:bCs/>
          <w:color w:val="000000"/>
          <w:sz w:val="24"/>
        </w:rPr>
        <w:t xml:space="preserve">SOR </w:t>
      </w:r>
      <w:r w:rsidR="00A00F85" w:rsidRPr="005C7022">
        <w:rPr>
          <w:rFonts w:ascii="Times New Roman" w:hAnsi="Times New Roman" w:cs="Times New Roman"/>
          <w:color w:val="000000"/>
          <w:sz w:val="24"/>
        </w:rPr>
        <w:t xml:space="preserve"> na co Przyjmujący zamówienie wyraża zgodę.</w:t>
      </w:r>
    </w:p>
    <w:p w:rsidR="00AA30BF" w:rsidRPr="00A00F85" w:rsidRDefault="00AA30BF" w:rsidP="00C3418E">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361E47" w:rsidRDefault="00361E47" w:rsidP="009250CB">
      <w:pPr>
        <w:jc w:val="center"/>
        <w:rPr>
          <w:sz w:val="24"/>
        </w:rPr>
      </w:pP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lastRenderedPageBreak/>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8"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E26ABA" w:rsidRPr="00126AB3" w:rsidRDefault="00E26ABA" w:rsidP="00E26ABA">
      <w:pPr>
        <w:tabs>
          <w:tab w:val="left" w:pos="426"/>
        </w:tabs>
        <w:jc w:val="both"/>
        <w:rPr>
          <w:i/>
          <w:sz w:val="24"/>
          <w:u w:val="single"/>
        </w:rPr>
      </w:pPr>
      <w:r w:rsidRPr="00126AB3">
        <w:rPr>
          <w:i/>
          <w:sz w:val="24"/>
          <w:u w:val="single"/>
        </w:rPr>
        <w:t xml:space="preserve"> </w:t>
      </w: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CC4994">
        <w:rPr>
          <w:bCs/>
          <w:color w:val="000000"/>
          <w:sz w:val="24"/>
        </w:rPr>
        <w:t>SOR</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A00F85">
        <w:rPr>
          <w:sz w:val="24"/>
        </w:rPr>
        <w:t>bloku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8769A2" w:rsidRDefault="008769A2" w:rsidP="00F37231">
      <w:pPr>
        <w:ind w:left="360"/>
        <w:jc w:val="center"/>
        <w:rPr>
          <w:sz w:val="24"/>
        </w:rPr>
      </w:pPr>
    </w:p>
    <w:p w:rsidR="00F37231" w:rsidRDefault="00F37231" w:rsidP="00F37231">
      <w:pPr>
        <w:ind w:left="360"/>
        <w:jc w:val="center"/>
        <w:rPr>
          <w:sz w:val="24"/>
        </w:rPr>
      </w:pPr>
      <w:r>
        <w:rPr>
          <w:sz w:val="24"/>
        </w:rPr>
        <w:t>§ 4</w:t>
      </w:r>
    </w:p>
    <w:p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8769A2" w:rsidRDefault="008769A2" w:rsidP="008769A2">
      <w:pPr>
        <w:jc w:val="both"/>
        <w:rPr>
          <w:sz w:val="24"/>
        </w:rPr>
      </w:pPr>
    </w:p>
    <w:p w:rsidR="00A00F85" w:rsidRPr="007E6C80" w:rsidRDefault="00A00F85" w:rsidP="00A00F85">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Funkcję koordynatora działalności wszystkich świadczen</w:t>
      </w:r>
      <w:r w:rsidR="00C3418E">
        <w:rPr>
          <w:sz w:val="24"/>
        </w:rPr>
        <w:t>iodawców pełnić będzie Ordynator SOR</w:t>
      </w:r>
      <w:r w:rsidRPr="007E6C80">
        <w:rPr>
          <w:sz w:val="24"/>
        </w:rPr>
        <w:t xml:space="preserve">, który w sprawach związanych z funkcjonowaniem </w:t>
      </w:r>
      <w:r>
        <w:rPr>
          <w:sz w:val="24"/>
        </w:rPr>
        <w:t>bloku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C3418E">
        <w:rPr>
          <w:bCs/>
          <w:color w:val="000000"/>
          <w:sz w:val="24"/>
        </w:rPr>
        <w:t>SOR</w:t>
      </w:r>
      <w:r>
        <w:rPr>
          <w:sz w:val="24"/>
        </w:rPr>
        <w:t>.</w:t>
      </w:r>
    </w:p>
    <w:p w:rsidR="007645A0" w:rsidRDefault="007645A0" w:rsidP="00F37231">
      <w:pPr>
        <w:jc w:val="center"/>
        <w:rPr>
          <w:sz w:val="24"/>
        </w:rPr>
      </w:pPr>
    </w:p>
    <w:p w:rsidR="009250CB" w:rsidRPr="007F0990" w:rsidRDefault="00F37231" w:rsidP="00F37231">
      <w:pPr>
        <w:jc w:val="center"/>
        <w:rPr>
          <w:sz w:val="24"/>
        </w:rPr>
      </w:pPr>
      <w:r w:rsidRPr="007F0990">
        <w:rPr>
          <w:sz w:val="24"/>
        </w:rPr>
        <w:t xml:space="preserve"> </w:t>
      </w:r>
      <w:r w:rsidR="009250CB"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w:t>
      </w:r>
      <w:r w:rsidR="00A54C02">
        <w:t xml:space="preserve"> U. z 2020</w:t>
      </w:r>
      <w:r w:rsidRPr="007F0990">
        <w:t xml:space="preserve">r. poz. </w:t>
      </w:r>
      <w:r w:rsidR="00A54C02">
        <w:t>849</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w:t>
      </w:r>
      <w:proofErr w:type="spellStart"/>
      <w:r w:rsidRPr="007F0990">
        <w:rPr>
          <w:sz w:val="24"/>
          <w:szCs w:val="24"/>
        </w:rPr>
        <w:t>późn</w:t>
      </w:r>
      <w:proofErr w:type="spellEnd"/>
      <w:r w:rsidRPr="007F0990">
        <w:rPr>
          <w:sz w:val="24"/>
          <w:szCs w:val="24"/>
        </w:rPr>
        <w:t xml:space="preserve">. </w:t>
      </w:r>
      <w:proofErr w:type="spellStart"/>
      <w:r w:rsidRPr="007F0990">
        <w:rPr>
          <w:sz w:val="24"/>
          <w:szCs w:val="24"/>
        </w:rPr>
        <w:t>zm</w:t>
      </w:r>
      <w:proofErr w:type="spellEnd"/>
      <w:r w:rsidRPr="007F0990">
        <w:rPr>
          <w:sz w:val="24"/>
          <w:szCs w:val="24"/>
        </w:rPr>
        <w:t>).</w:t>
      </w:r>
    </w:p>
    <w:p w:rsidR="007645A0" w:rsidRDefault="007645A0" w:rsidP="009250CB">
      <w:pPr>
        <w:jc w:val="center"/>
        <w:rPr>
          <w:sz w:val="24"/>
          <w:szCs w:val="24"/>
        </w:rPr>
      </w:pPr>
    </w:p>
    <w:p w:rsidR="009250CB" w:rsidRPr="007F0990" w:rsidRDefault="009250CB" w:rsidP="009250CB">
      <w:pPr>
        <w:jc w:val="center"/>
        <w:rPr>
          <w:sz w:val="24"/>
          <w:szCs w:val="24"/>
        </w:rPr>
      </w:pPr>
      <w:r w:rsidRPr="007F0990">
        <w:rPr>
          <w:sz w:val="24"/>
          <w:szCs w:val="24"/>
        </w:rPr>
        <w:t>§ 11</w:t>
      </w:r>
    </w:p>
    <w:p w:rsidR="009250CB" w:rsidRPr="007F0990" w:rsidRDefault="00FC61DD" w:rsidP="009250CB">
      <w:pPr>
        <w:pStyle w:val="Akapitzlist"/>
        <w:numPr>
          <w:ilvl w:val="0"/>
          <w:numId w:val="8"/>
        </w:numPr>
        <w:suppressAutoHyphens w:val="0"/>
        <w:spacing w:after="200"/>
        <w:rPr>
          <w:sz w:val="24"/>
          <w:szCs w:val="24"/>
        </w:rPr>
      </w:pPr>
      <w:r>
        <w:rPr>
          <w:sz w:val="24"/>
          <w:szCs w:val="24"/>
        </w:rPr>
        <w:lastRenderedPageBreak/>
        <w:t xml:space="preserve">W przypadku naruszenia zapisu </w:t>
      </w:r>
      <w:r w:rsidR="009250CB" w:rsidRPr="007F0990">
        <w:rPr>
          <w:sz w:val="24"/>
          <w:szCs w:val="24"/>
        </w:rPr>
        <w:t>§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8769A2" w:rsidRDefault="008769A2" w:rsidP="009250CB">
      <w:pPr>
        <w:tabs>
          <w:tab w:val="left" w:pos="4134"/>
          <w:tab w:val="center" w:pos="4781"/>
        </w:tabs>
        <w:jc w:val="center"/>
        <w:rPr>
          <w:sz w:val="24"/>
        </w:rPr>
      </w:pP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lastRenderedPageBreak/>
        <w:t>§ 17</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Default="009250CB" w:rsidP="00C3418E">
      <w:pPr>
        <w:pStyle w:val="Akapitzlist"/>
        <w:ind w:left="709"/>
        <w:jc w:val="both"/>
        <w:rPr>
          <w:sz w:val="24"/>
        </w:rPr>
      </w:pPr>
      <w:r w:rsidRPr="00066823">
        <w:rPr>
          <w:b/>
          <w:sz w:val="24"/>
        </w:rPr>
        <w:t xml:space="preserve">……………….. zł brutto za 1 godzinę </w:t>
      </w:r>
      <w:r w:rsidR="0018751E">
        <w:rPr>
          <w:sz w:val="24"/>
        </w:rPr>
        <w:t xml:space="preserve">(słownie………………………….. brutto), które w przypadku pracy z pacjentem zakażonym SARS-CoV2 zwiększa się o </w:t>
      </w:r>
      <w:r w:rsidR="004F1AAF" w:rsidRPr="00066823">
        <w:rPr>
          <w:b/>
          <w:sz w:val="24"/>
        </w:rPr>
        <w:t xml:space="preserve">……………….. zł brutto za 1 godzinę </w:t>
      </w:r>
      <w:r w:rsidR="004F1AAF">
        <w:rPr>
          <w:sz w:val="24"/>
        </w:rPr>
        <w:t>(słownie………………………….. brutto) takiej pracy.</w:t>
      </w:r>
    </w:p>
    <w:p w:rsidR="00EB7898" w:rsidRPr="00CC78FA" w:rsidRDefault="00707315" w:rsidP="00CC78FA">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992D5A">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w:t>
      </w:r>
      <w:r w:rsidR="00992D5A">
        <w:rPr>
          <w:rFonts w:eastAsia="ヒラギノ角ゴ Pro W3"/>
          <w:color w:val="000000"/>
          <w:sz w:val="24"/>
        </w:rPr>
        <w:br w:type="textWrapping" w:clear="all"/>
      </w:r>
      <w:r w:rsidRPr="007F0990">
        <w:rPr>
          <w:rFonts w:eastAsia="ヒラギノ角ゴ Pro W3"/>
          <w:color w:val="000000"/>
          <w:sz w:val="24"/>
        </w:rPr>
        <w:t>nie przysługuje roszczenie do Udzielającego Zamówienie.</w:t>
      </w:r>
    </w:p>
    <w:p w:rsidR="009250CB" w:rsidRPr="007F0990" w:rsidRDefault="009250CB" w:rsidP="009250CB">
      <w:pPr>
        <w:numPr>
          <w:ilvl w:val="0"/>
          <w:numId w:val="15"/>
        </w:numPr>
        <w:jc w:val="both"/>
        <w:rPr>
          <w:sz w:val="24"/>
        </w:rPr>
      </w:pPr>
      <w:r w:rsidRPr="007F0990">
        <w:rPr>
          <w:sz w:val="24"/>
        </w:rPr>
        <w:t xml:space="preserve">Wynagrodzenie, o którym mowa w ust. </w:t>
      </w:r>
      <w:r w:rsidR="00992D5A">
        <w:rPr>
          <w:sz w:val="24"/>
        </w:rPr>
        <w:t>1 i 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rsidR="00361E47" w:rsidRDefault="00361E47"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Należność za wykonanie usługi wynikająca z niniejszej umowy Udzielający zamówienia wypłaci na podstawie przedłożonej faktury – po zakończeniu miesiąca kalendarzowego stanowiącego jednoc</w:t>
      </w:r>
      <w:r w:rsidR="000D1E5D">
        <w:rPr>
          <w:sz w:val="24"/>
        </w:rPr>
        <w:t xml:space="preserve">ześnie </w:t>
      </w:r>
      <w:r w:rsidRPr="007F0990">
        <w:rPr>
          <w:sz w:val="24"/>
        </w:rPr>
        <w:t xml:space="preserve">okres obrachunkowy.  </w:t>
      </w:r>
    </w:p>
    <w:p w:rsidR="009250CB" w:rsidRPr="00A63629"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w:t>
      </w:r>
      <w:r w:rsidR="000D1E5D">
        <w:rPr>
          <w:b/>
          <w:sz w:val="24"/>
        </w:rPr>
        <w:t>az z wydrukiem z modułu grafiki (</w:t>
      </w:r>
      <w:r w:rsidR="007516D1">
        <w:rPr>
          <w:b/>
          <w:sz w:val="24"/>
        </w:rPr>
        <w:t xml:space="preserve">wydruk </w:t>
      </w:r>
      <w:r w:rsidR="000D1E5D">
        <w:rPr>
          <w:b/>
          <w:sz w:val="24"/>
        </w:rPr>
        <w:t xml:space="preserve">nie dotyczy </w:t>
      </w:r>
      <w:r w:rsidR="008F181A">
        <w:rPr>
          <w:b/>
          <w:sz w:val="24"/>
        </w:rPr>
        <w:t xml:space="preserve">godzin pracy </w:t>
      </w:r>
      <w:r w:rsidR="00B657B7">
        <w:rPr>
          <w:b/>
          <w:sz w:val="24"/>
        </w:rPr>
        <w:t xml:space="preserve">przy pacjencie z </w:t>
      </w:r>
      <w:r w:rsidR="0091794E">
        <w:rPr>
          <w:b/>
          <w:sz w:val="24"/>
        </w:rPr>
        <w:t>SARS-</w:t>
      </w:r>
      <w:r w:rsidR="00B657B7">
        <w:rPr>
          <w:b/>
          <w:sz w:val="24"/>
        </w:rPr>
        <w:t>CoV2</w:t>
      </w:r>
      <w:r w:rsidR="008E3451">
        <w:rPr>
          <w:b/>
          <w:sz w:val="24"/>
        </w:rPr>
        <w:t>)</w:t>
      </w:r>
    </w:p>
    <w:p w:rsidR="00A63629" w:rsidRPr="007F0990" w:rsidRDefault="00A63629" w:rsidP="009250CB">
      <w:pPr>
        <w:numPr>
          <w:ilvl w:val="0"/>
          <w:numId w:val="16"/>
        </w:numPr>
        <w:tabs>
          <w:tab w:val="left" w:pos="360"/>
        </w:tabs>
        <w:jc w:val="both"/>
        <w:rPr>
          <w:sz w:val="24"/>
        </w:rPr>
      </w:pPr>
      <w:r>
        <w:rPr>
          <w:b/>
          <w:sz w:val="24"/>
        </w:rPr>
        <w:t>Warunkiem otrzy</w:t>
      </w:r>
      <w:r w:rsidR="007516D1">
        <w:rPr>
          <w:b/>
          <w:sz w:val="24"/>
        </w:rPr>
        <w:t xml:space="preserve">mania </w:t>
      </w:r>
      <w:r w:rsidR="008F181A">
        <w:rPr>
          <w:b/>
          <w:sz w:val="24"/>
        </w:rPr>
        <w:t xml:space="preserve">zwiększenia </w:t>
      </w:r>
      <w:r w:rsidR="007516D1">
        <w:rPr>
          <w:b/>
          <w:sz w:val="24"/>
        </w:rPr>
        <w:t>wynagrodzenia</w:t>
      </w:r>
      <w:r w:rsidR="0091794E">
        <w:rPr>
          <w:b/>
          <w:sz w:val="24"/>
        </w:rPr>
        <w:t xml:space="preserve"> za pracę</w:t>
      </w:r>
      <w:r w:rsidR="008F181A">
        <w:rPr>
          <w:b/>
          <w:sz w:val="24"/>
        </w:rPr>
        <w:t xml:space="preserve"> z pacjentami z</w:t>
      </w:r>
      <w:r w:rsidR="0091794E">
        <w:rPr>
          <w:b/>
          <w:sz w:val="24"/>
        </w:rPr>
        <w:t xml:space="preserve"> potwierdzonym zakażeniem SARS-</w:t>
      </w:r>
      <w:r w:rsidR="00A86196">
        <w:rPr>
          <w:b/>
          <w:sz w:val="24"/>
        </w:rPr>
        <w:t>CoV2</w:t>
      </w:r>
      <w:r w:rsidR="00C21EA6">
        <w:rPr>
          <w:b/>
          <w:sz w:val="24"/>
        </w:rPr>
        <w:t xml:space="preserve"> jest dołączenie do faktury wykazu godzin pracy </w:t>
      </w:r>
      <w:r w:rsidR="00A86196">
        <w:rPr>
          <w:b/>
          <w:sz w:val="24"/>
        </w:rPr>
        <w:t xml:space="preserve"> </w:t>
      </w:r>
      <w:r w:rsidR="00110C23">
        <w:rPr>
          <w:b/>
          <w:sz w:val="24"/>
        </w:rPr>
        <w:t xml:space="preserve">z pacjentem z potwierdzonym zakażeniem </w:t>
      </w:r>
      <w:r w:rsidR="00DC1F2E">
        <w:rPr>
          <w:b/>
          <w:sz w:val="24"/>
        </w:rPr>
        <w:t>SARS-CoV2</w:t>
      </w:r>
      <w:r w:rsidR="00110C23">
        <w:rPr>
          <w:b/>
          <w:sz w:val="24"/>
        </w:rPr>
        <w:t xml:space="preserve"> wg wzoru określonego w załączniku nr 1 do umowy, potwierdzon</w:t>
      </w:r>
      <w:r w:rsidR="006B0B0C">
        <w:rPr>
          <w:b/>
          <w:sz w:val="24"/>
        </w:rPr>
        <w:t>ego przez</w:t>
      </w:r>
      <w:r w:rsidR="00DE5F70">
        <w:rPr>
          <w:b/>
          <w:sz w:val="24"/>
        </w:rPr>
        <w:t xml:space="preserve"> Pielęgniarkę Oddziałową oraz </w:t>
      </w:r>
      <w:r w:rsidR="00005B32">
        <w:rPr>
          <w:b/>
          <w:sz w:val="24"/>
        </w:rPr>
        <w:t>Ordynatora SOR</w:t>
      </w:r>
      <w:r w:rsidR="00DE5F70">
        <w:rPr>
          <w:b/>
          <w:sz w:val="24"/>
        </w:rPr>
        <w:t>.</w:t>
      </w:r>
    </w:p>
    <w:p w:rsidR="00EB4CC3" w:rsidRPr="00593BF6" w:rsidRDefault="009250CB" w:rsidP="00EB4CC3">
      <w:pPr>
        <w:numPr>
          <w:ilvl w:val="0"/>
          <w:numId w:val="16"/>
        </w:numPr>
        <w:tabs>
          <w:tab w:val="left" w:pos="360"/>
        </w:tabs>
        <w:jc w:val="both"/>
        <w:rPr>
          <w:sz w:val="24"/>
        </w:rPr>
      </w:pPr>
      <w:r w:rsidRPr="00EB4CC3">
        <w:rPr>
          <w:sz w:val="24"/>
        </w:rPr>
        <w:lastRenderedPageBreak/>
        <w:t>Wystawione przez Prz</w:t>
      </w:r>
      <w:r w:rsidR="006B0B0C">
        <w:rPr>
          <w:sz w:val="24"/>
        </w:rPr>
        <w:t>yjmującego zamówienie faktury oraz</w:t>
      </w:r>
      <w:r w:rsidR="00D32C0E">
        <w:rPr>
          <w:sz w:val="24"/>
        </w:rPr>
        <w:t xml:space="preserve"> </w:t>
      </w:r>
      <w:r w:rsidRPr="00EB4CC3">
        <w:rPr>
          <w:sz w:val="24"/>
        </w:rPr>
        <w:t>wydruki z modułu grafiki w</w:t>
      </w:r>
      <w:r w:rsidR="00660FF7">
        <w:rPr>
          <w:sz w:val="24"/>
        </w:rPr>
        <w:t xml:space="preserve">inny uzyskać zatwierdzenie pod </w:t>
      </w:r>
      <w:r w:rsidRPr="00EB4CC3">
        <w:rPr>
          <w:sz w:val="24"/>
        </w:rPr>
        <w:t>względem merytorycznym ( w zakresie realizacji przedmiotu umowy) przez</w:t>
      </w:r>
      <w:r w:rsidR="0000312E" w:rsidRPr="00EB4CC3">
        <w:rPr>
          <w:sz w:val="24"/>
        </w:rPr>
        <w:t xml:space="preserve"> </w:t>
      </w:r>
      <w:r w:rsidR="00005B32">
        <w:rPr>
          <w:sz w:val="24"/>
        </w:rPr>
        <w:t>Ordynatora</w:t>
      </w:r>
      <w:r w:rsidR="00EB4CC3">
        <w:rPr>
          <w:sz w:val="24"/>
        </w:rPr>
        <w:t xml:space="preserve"> </w:t>
      </w:r>
      <w:r w:rsidR="00005B32">
        <w:rPr>
          <w:bCs/>
          <w:color w:val="000000"/>
          <w:sz w:val="24"/>
        </w:rPr>
        <w:t>SOR</w:t>
      </w:r>
      <w:r w:rsidR="00EB4CC3">
        <w:rPr>
          <w:sz w:val="24"/>
        </w:rPr>
        <w:t>.</w:t>
      </w:r>
    </w:p>
    <w:p w:rsidR="009250CB" w:rsidRPr="00EB4CC3" w:rsidRDefault="009250CB" w:rsidP="00C3418E">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8769A2" w:rsidRDefault="008769A2"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Default="009250CB" w:rsidP="00005B32">
      <w:pPr>
        <w:pStyle w:val="Tekstpodstawowy1"/>
        <w:numPr>
          <w:ilvl w:val="0"/>
          <w:numId w:val="11"/>
        </w:numPr>
      </w:pPr>
      <w:r w:rsidRPr="007F0990">
        <w:t>dla Przyjmującego zamówienie:</w:t>
      </w:r>
    </w:p>
    <w:p w:rsidR="00005B32" w:rsidRPr="007F0990" w:rsidRDefault="00005B32" w:rsidP="00005B32">
      <w:pPr>
        <w:pStyle w:val="Tekstpodstawowy1"/>
        <w:ind w:left="1134"/>
        <w:rPr>
          <w:rFonts w:eastAsia="Times New Roman"/>
        </w:rPr>
      </w:pP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lastRenderedPageBreak/>
        <w:t xml:space="preserve"> </w:t>
      </w:r>
      <w:r w:rsidRPr="007F0990">
        <w:t>trwałą utratę zdrowia uniemożliwiającą udzielanie świadczeń objętych niniejszą</w:t>
      </w:r>
    </w:p>
    <w:p w:rsidR="009250CB" w:rsidRPr="00005B32" w:rsidRDefault="009250CB" w:rsidP="009250CB">
      <w:pPr>
        <w:pStyle w:val="Tekstpodstawowy1"/>
        <w:rPr>
          <w:rFonts w:eastAsia="Times New Roman"/>
        </w:rPr>
      </w:pPr>
      <w:r w:rsidRPr="007F0990">
        <w:rPr>
          <w:rFonts w:eastAsia="Times New Roman"/>
        </w:rPr>
        <w:t xml:space="preserve">                         </w:t>
      </w:r>
      <w:r w:rsidRPr="007F0990">
        <w:t>umową.</w:t>
      </w: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w:t>
      </w:r>
      <w:r w:rsidR="00D32023">
        <w:rPr>
          <w:color w:val="auto"/>
          <w:sz w:val="24"/>
        </w:rPr>
        <w:t xml:space="preserve">zł </w:t>
      </w:r>
      <w:r w:rsidRPr="00C5334E">
        <w:rPr>
          <w:color w:val="auto"/>
          <w:sz w:val="24"/>
        </w:rPr>
        <w:t>i nie więcej niż łączne wynagrodzenie za miesiąc, w którym odnotowano przypadek naruszenia obowiązków.</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8769A2" w:rsidRDefault="008769A2" w:rsidP="009250CB">
      <w:pPr>
        <w:jc w:val="center"/>
        <w:rPr>
          <w:sz w:val="24"/>
        </w:rPr>
      </w:pP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8769A2" w:rsidRDefault="008769A2"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361E47" w:rsidRDefault="00361E47"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lastRenderedPageBreak/>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Default="009250CB" w:rsidP="009250CB">
      <w:pPr>
        <w:jc w:val="center"/>
        <w:rPr>
          <w:sz w:val="24"/>
        </w:rPr>
      </w:pPr>
      <w:r w:rsidRPr="007F0990">
        <w:rPr>
          <w:sz w:val="24"/>
        </w:rPr>
        <w:t xml:space="preserve">          ……………………………                                                 ……………………………..</w:t>
      </w:r>
    </w:p>
    <w:p w:rsidR="00B0781B" w:rsidRDefault="00B0781B">
      <w:pPr>
        <w:suppressAutoHyphens w:val="0"/>
        <w:spacing w:after="160" w:line="259" w:lineRule="auto"/>
        <w:rPr>
          <w:sz w:val="24"/>
        </w:rPr>
      </w:pPr>
      <w:r>
        <w:rPr>
          <w:sz w:val="24"/>
        </w:rPr>
        <w:br w:type="page"/>
      </w:r>
    </w:p>
    <w:p w:rsidR="00B0781B" w:rsidRPr="00811C22" w:rsidRDefault="00B0781B" w:rsidP="00B0781B">
      <w:pPr>
        <w:widowControl w:val="0"/>
        <w:jc w:val="right"/>
        <w:rPr>
          <w:rFonts w:eastAsia="SimSun"/>
          <w:b/>
          <w:kern w:val="2"/>
          <w:sz w:val="21"/>
          <w:szCs w:val="24"/>
        </w:rPr>
      </w:pPr>
      <w:r w:rsidRPr="00811C22">
        <w:rPr>
          <w:rFonts w:eastAsia="SimSun"/>
          <w:b/>
          <w:kern w:val="2"/>
          <w:sz w:val="21"/>
          <w:szCs w:val="24"/>
        </w:rPr>
        <w:lastRenderedPageBreak/>
        <w:t>Załącznik nr 1 do umowy kontraktowej</w:t>
      </w:r>
    </w:p>
    <w:p w:rsidR="00B0781B" w:rsidRPr="00811C22" w:rsidRDefault="00B0781B" w:rsidP="00B0781B">
      <w:pPr>
        <w:widowControl w:val="0"/>
        <w:jc w:val="center"/>
        <w:rPr>
          <w:rFonts w:eastAsia="SimSun"/>
          <w:b/>
          <w:kern w:val="2"/>
          <w:sz w:val="21"/>
          <w:szCs w:val="24"/>
        </w:rPr>
      </w:pPr>
    </w:p>
    <w:p w:rsidR="00B0781B" w:rsidRPr="00811C22" w:rsidRDefault="00B0781B" w:rsidP="00B0781B">
      <w:pPr>
        <w:widowControl w:val="0"/>
        <w:jc w:val="center"/>
        <w:rPr>
          <w:rFonts w:eastAsia="SimSun"/>
          <w:b/>
          <w:kern w:val="2"/>
          <w:sz w:val="21"/>
          <w:szCs w:val="24"/>
        </w:rPr>
      </w:pPr>
      <w:r w:rsidRPr="00811C22">
        <w:rPr>
          <w:rFonts w:eastAsia="SimSun"/>
          <w:b/>
          <w:kern w:val="2"/>
          <w:sz w:val="21"/>
          <w:szCs w:val="24"/>
        </w:rPr>
        <w:t>Wykaz godzin pracy z pacjentami z potwierdzonym zakażeniem SARS CoV2</w:t>
      </w:r>
    </w:p>
    <w:p w:rsidR="00B0781B" w:rsidRDefault="00B0781B" w:rsidP="00B0781B">
      <w:pPr>
        <w:widowControl w:val="0"/>
        <w:jc w:val="center"/>
        <w:rPr>
          <w:rFonts w:eastAsia="SimSun"/>
          <w:kern w:val="2"/>
          <w:sz w:val="21"/>
          <w:szCs w:val="24"/>
        </w:rPr>
      </w:pPr>
    </w:p>
    <w:p w:rsidR="00B0781B" w:rsidRPr="00811C22" w:rsidRDefault="00B0781B" w:rsidP="00B0781B">
      <w:pPr>
        <w:widowControl w:val="0"/>
        <w:jc w:val="center"/>
        <w:rPr>
          <w:rFonts w:eastAsia="SimSun"/>
          <w:kern w:val="2"/>
          <w:sz w:val="21"/>
          <w:szCs w:val="24"/>
        </w:rPr>
      </w:pPr>
      <w:r w:rsidRPr="00E75175">
        <w:rPr>
          <w:rFonts w:eastAsia="SimSun"/>
          <w:b/>
          <w:kern w:val="2"/>
          <w:sz w:val="21"/>
          <w:szCs w:val="24"/>
        </w:rPr>
        <w:t>za miesiąc</w:t>
      </w:r>
      <w:r w:rsidRPr="00811C22">
        <w:rPr>
          <w:rFonts w:eastAsia="SimSun"/>
          <w:kern w:val="2"/>
          <w:sz w:val="21"/>
          <w:szCs w:val="24"/>
        </w:rPr>
        <w:t>………………………………. 20…..r.</w:t>
      </w:r>
    </w:p>
    <w:p w:rsidR="00B0781B" w:rsidRPr="00811C22" w:rsidRDefault="00B0781B" w:rsidP="00B0781B">
      <w:pPr>
        <w:widowControl w:val="0"/>
        <w:ind w:left="3360" w:firstLine="420"/>
        <w:jc w:val="both"/>
        <w:rPr>
          <w:rFonts w:eastAsia="SimSun"/>
          <w:kern w:val="2"/>
          <w:sz w:val="21"/>
          <w:szCs w:val="24"/>
          <w:vertAlign w:val="superscript"/>
        </w:rPr>
      </w:pPr>
      <w:r w:rsidRPr="00811C22">
        <w:rPr>
          <w:rFonts w:eastAsia="SimSun"/>
          <w:kern w:val="2"/>
          <w:sz w:val="21"/>
          <w:szCs w:val="24"/>
          <w:vertAlign w:val="superscript"/>
        </w:rPr>
        <w:t xml:space="preserve">  </w:t>
      </w:r>
      <w:r w:rsidRPr="00811C22">
        <w:rPr>
          <w:rFonts w:eastAsia="SimSun"/>
          <w:kern w:val="2"/>
          <w:sz w:val="21"/>
          <w:szCs w:val="24"/>
          <w:vertAlign w:val="superscript"/>
        </w:rPr>
        <w:tab/>
        <w:t xml:space="preserve">          (m-c)</w:t>
      </w:r>
    </w:p>
    <w:p w:rsidR="00B0781B" w:rsidRPr="00811C22" w:rsidRDefault="00B0781B" w:rsidP="00B0781B">
      <w:pPr>
        <w:widowControl w:val="0"/>
        <w:jc w:val="center"/>
        <w:rPr>
          <w:rFonts w:eastAsia="SimSun"/>
          <w:kern w:val="2"/>
          <w:sz w:val="21"/>
          <w:szCs w:val="24"/>
        </w:rPr>
      </w:pPr>
      <w:r w:rsidRPr="00811C22">
        <w:rPr>
          <w:rFonts w:eastAsia="SimSun"/>
          <w:b/>
          <w:kern w:val="2"/>
          <w:sz w:val="21"/>
          <w:szCs w:val="24"/>
        </w:rPr>
        <w:t>Imię i nazwisko</w:t>
      </w:r>
      <w:r w:rsidRPr="00811C22">
        <w:rPr>
          <w:rFonts w:eastAsia="SimSun"/>
          <w:kern w:val="2"/>
          <w:sz w:val="21"/>
          <w:szCs w:val="24"/>
        </w:rPr>
        <w:t xml:space="preserve"> </w:t>
      </w:r>
      <w:r w:rsidRPr="00811C22">
        <w:rPr>
          <w:rFonts w:eastAsia="SimSun"/>
          <w:b/>
          <w:kern w:val="2"/>
          <w:sz w:val="21"/>
          <w:szCs w:val="24"/>
        </w:rPr>
        <w:t>..................................................................</w:t>
      </w:r>
    </w:p>
    <w:p w:rsidR="00B0781B" w:rsidRPr="00811C22" w:rsidRDefault="00B0781B" w:rsidP="00B0781B">
      <w:pPr>
        <w:widowControl w:val="0"/>
        <w:ind w:left="840" w:firstLine="420"/>
        <w:jc w:val="center"/>
        <w:rPr>
          <w:rFonts w:eastAsia="SimSun"/>
          <w:kern w:val="2"/>
          <w:sz w:val="21"/>
          <w:szCs w:val="24"/>
          <w:vertAlign w:val="superscript"/>
        </w:rPr>
      </w:pPr>
      <w:r>
        <w:rPr>
          <w:rFonts w:eastAsia="SimSun"/>
          <w:kern w:val="2"/>
          <w:sz w:val="21"/>
          <w:szCs w:val="24"/>
          <w:vertAlign w:val="superscript"/>
        </w:rPr>
        <w:t>(Przyjmujący zamówienie)</w:t>
      </w:r>
    </w:p>
    <w:tbl>
      <w:tblPr>
        <w:tblpPr w:leftFromText="180" w:rightFromText="180" w:vertAnchor="text" w:horzAnchor="page" w:tblpX="1567"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9"/>
        <w:gridCol w:w="1251"/>
        <w:gridCol w:w="1418"/>
        <w:gridCol w:w="4109"/>
      </w:tblGrid>
      <w:tr w:rsidR="00B0781B" w:rsidRPr="00811C22" w:rsidTr="00C3418E">
        <w:trPr>
          <w:trHeight w:val="313"/>
        </w:trPr>
        <w:tc>
          <w:tcPr>
            <w:tcW w:w="2259" w:type="dxa"/>
          </w:tcPr>
          <w:p w:rsidR="00B0781B" w:rsidRPr="00811C22" w:rsidRDefault="00B0781B" w:rsidP="00B0781B">
            <w:pPr>
              <w:widowControl w:val="0"/>
              <w:jc w:val="center"/>
              <w:rPr>
                <w:rFonts w:eastAsia="SimSun"/>
                <w:kern w:val="2"/>
                <w:sz w:val="21"/>
                <w:szCs w:val="24"/>
              </w:rPr>
            </w:pPr>
            <w:r w:rsidRPr="00811C22">
              <w:rPr>
                <w:rFonts w:eastAsia="SimSun"/>
                <w:kern w:val="2"/>
                <w:sz w:val="21"/>
                <w:szCs w:val="24"/>
              </w:rPr>
              <w:t xml:space="preserve">Data </w:t>
            </w:r>
          </w:p>
        </w:tc>
        <w:tc>
          <w:tcPr>
            <w:tcW w:w="1251" w:type="dxa"/>
          </w:tcPr>
          <w:p w:rsidR="00B0781B" w:rsidRPr="00811C22" w:rsidRDefault="00B0781B" w:rsidP="00C3418E">
            <w:pPr>
              <w:widowControl w:val="0"/>
              <w:jc w:val="center"/>
              <w:rPr>
                <w:rFonts w:eastAsia="SimSun"/>
                <w:kern w:val="2"/>
                <w:sz w:val="21"/>
                <w:szCs w:val="24"/>
              </w:rPr>
            </w:pPr>
            <w:r w:rsidRPr="00811C22">
              <w:rPr>
                <w:rFonts w:eastAsia="SimSun"/>
                <w:kern w:val="2"/>
                <w:sz w:val="21"/>
                <w:szCs w:val="24"/>
              </w:rPr>
              <w:t>Godzina rozpoczęcia</w:t>
            </w:r>
          </w:p>
        </w:tc>
        <w:tc>
          <w:tcPr>
            <w:tcW w:w="1418" w:type="dxa"/>
          </w:tcPr>
          <w:p w:rsidR="00B0781B" w:rsidRPr="00811C22" w:rsidRDefault="00B0781B" w:rsidP="00C3418E">
            <w:pPr>
              <w:widowControl w:val="0"/>
              <w:jc w:val="center"/>
              <w:rPr>
                <w:rFonts w:eastAsia="SimSun"/>
                <w:kern w:val="2"/>
                <w:sz w:val="21"/>
                <w:szCs w:val="24"/>
              </w:rPr>
            </w:pPr>
            <w:r w:rsidRPr="00811C22">
              <w:rPr>
                <w:rFonts w:eastAsia="SimSun"/>
                <w:kern w:val="2"/>
                <w:sz w:val="21"/>
                <w:szCs w:val="24"/>
              </w:rPr>
              <w:t>Godzina zakończenia</w:t>
            </w:r>
          </w:p>
        </w:tc>
        <w:tc>
          <w:tcPr>
            <w:tcW w:w="4109" w:type="dxa"/>
          </w:tcPr>
          <w:p w:rsidR="00B0781B" w:rsidRPr="00811C22" w:rsidRDefault="00B0781B" w:rsidP="00C3418E">
            <w:pPr>
              <w:widowControl w:val="0"/>
              <w:jc w:val="center"/>
              <w:rPr>
                <w:rFonts w:eastAsia="SimSun"/>
                <w:kern w:val="2"/>
                <w:sz w:val="21"/>
                <w:szCs w:val="24"/>
              </w:rPr>
            </w:pPr>
            <w:r>
              <w:rPr>
                <w:rFonts w:eastAsia="SimSun"/>
                <w:kern w:val="2"/>
                <w:sz w:val="21"/>
                <w:szCs w:val="24"/>
              </w:rPr>
              <w:t>Czas pracy</w:t>
            </w: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2259" w:type="dxa"/>
          </w:tcPr>
          <w:p w:rsidR="00B0781B" w:rsidRPr="00811C22" w:rsidRDefault="00B0781B" w:rsidP="00C3418E">
            <w:pPr>
              <w:widowControl w:val="0"/>
              <w:rPr>
                <w:rFonts w:eastAsia="SimSun"/>
                <w:kern w:val="2"/>
                <w:sz w:val="21"/>
                <w:szCs w:val="24"/>
              </w:rPr>
            </w:pPr>
          </w:p>
        </w:tc>
        <w:tc>
          <w:tcPr>
            <w:tcW w:w="1251" w:type="dxa"/>
          </w:tcPr>
          <w:p w:rsidR="00B0781B" w:rsidRPr="00811C22" w:rsidRDefault="00B0781B" w:rsidP="00C3418E">
            <w:pPr>
              <w:widowControl w:val="0"/>
              <w:rPr>
                <w:rFonts w:eastAsia="SimSun"/>
                <w:kern w:val="2"/>
                <w:sz w:val="21"/>
                <w:szCs w:val="24"/>
              </w:rPr>
            </w:pPr>
          </w:p>
        </w:tc>
        <w:tc>
          <w:tcPr>
            <w:tcW w:w="1418" w:type="dxa"/>
          </w:tcPr>
          <w:p w:rsidR="00B0781B" w:rsidRPr="00811C22" w:rsidRDefault="00B0781B" w:rsidP="00C3418E">
            <w:pPr>
              <w:widowControl w:val="0"/>
              <w:rPr>
                <w:rFonts w:eastAsia="SimSun"/>
                <w:kern w:val="2"/>
                <w:sz w:val="21"/>
                <w:szCs w:val="24"/>
              </w:rPr>
            </w:pP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4928" w:type="dxa"/>
            <w:gridSpan w:val="3"/>
          </w:tcPr>
          <w:p w:rsidR="00B0781B" w:rsidRPr="00811C22" w:rsidRDefault="00B0781B" w:rsidP="00C3418E">
            <w:pPr>
              <w:widowControl w:val="0"/>
              <w:jc w:val="center"/>
              <w:rPr>
                <w:rFonts w:eastAsia="SimSun"/>
                <w:kern w:val="2"/>
                <w:sz w:val="21"/>
                <w:szCs w:val="24"/>
              </w:rPr>
            </w:pPr>
            <w:r w:rsidRPr="00811C22">
              <w:rPr>
                <w:rFonts w:eastAsia="SimSun"/>
                <w:kern w:val="2"/>
                <w:sz w:val="21"/>
                <w:szCs w:val="24"/>
              </w:rPr>
              <w:t>Suma godzin</w:t>
            </w:r>
          </w:p>
        </w:tc>
        <w:tc>
          <w:tcPr>
            <w:tcW w:w="4109" w:type="dxa"/>
          </w:tcPr>
          <w:p w:rsidR="00B0781B" w:rsidRPr="00811C22" w:rsidRDefault="00B0781B" w:rsidP="00C3418E">
            <w:pPr>
              <w:widowControl w:val="0"/>
              <w:rPr>
                <w:rFonts w:eastAsia="SimSun"/>
                <w:kern w:val="2"/>
                <w:sz w:val="21"/>
                <w:szCs w:val="24"/>
              </w:rPr>
            </w:pPr>
          </w:p>
        </w:tc>
      </w:tr>
      <w:tr w:rsidR="00B0781B" w:rsidRPr="00811C22" w:rsidTr="00C3418E">
        <w:trPr>
          <w:trHeight w:val="317"/>
        </w:trPr>
        <w:tc>
          <w:tcPr>
            <w:tcW w:w="4928" w:type="dxa"/>
            <w:gridSpan w:val="3"/>
          </w:tcPr>
          <w:p w:rsidR="00B0781B" w:rsidRPr="00811C22" w:rsidRDefault="00B0781B" w:rsidP="00B0781B">
            <w:pPr>
              <w:widowControl w:val="0"/>
              <w:jc w:val="center"/>
              <w:rPr>
                <w:rFonts w:eastAsia="SimSun"/>
                <w:kern w:val="2"/>
                <w:sz w:val="21"/>
                <w:szCs w:val="24"/>
              </w:rPr>
            </w:pPr>
            <w:r w:rsidRPr="00811C22">
              <w:rPr>
                <w:rFonts w:eastAsia="SimSun"/>
                <w:kern w:val="2"/>
                <w:sz w:val="21"/>
                <w:szCs w:val="24"/>
              </w:rPr>
              <w:t xml:space="preserve">Stawka </w:t>
            </w:r>
            <w:r>
              <w:rPr>
                <w:rFonts w:eastAsia="SimSun"/>
                <w:kern w:val="2"/>
                <w:sz w:val="21"/>
                <w:szCs w:val="24"/>
              </w:rPr>
              <w:t>za 1 godz. pracy przy pacjencie</w:t>
            </w:r>
            <w:r w:rsidRPr="00811C22">
              <w:rPr>
                <w:rFonts w:eastAsia="SimSun"/>
                <w:b/>
                <w:kern w:val="2"/>
                <w:sz w:val="21"/>
                <w:szCs w:val="24"/>
              </w:rPr>
              <w:t xml:space="preserve"> </w:t>
            </w:r>
            <w:r w:rsidRPr="00DE4DC5">
              <w:rPr>
                <w:rFonts w:eastAsia="SimSun"/>
                <w:kern w:val="2"/>
                <w:sz w:val="21"/>
                <w:szCs w:val="24"/>
              </w:rPr>
              <w:t>zakażonym</w:t>
            </w:r>
            <w:r>
              <w:rPr>
                <w:rFonts w:eastAsia="SimSun"/>
                <w:b/>
                <w:kern w:val="2"/>
                <w:sz w:val="21"/>
                <w:szCs w:val="24"/>
              </w:rPr>
              <w:t xml:space="preserve"> </w:t>
            </w:r>
            <w:r w:rsidRPr="00811C22">
              <w:rPr>
                <w:rFonts w:eastAsia="SimSun"/>
                <w:b/>
                <w:kern w:val="2"/>
                <w:sz w:val="21"/>
                <w:szCs w:val="24"/>
              </w:rPr>
              <w:t>SARS CoV2</w:t>
            </w:r>
          </w:p>
        </w:tc>
        <w:tc>
          <w:tcPr>
            <w:tcW w:w="4109" w:type="dxa"/>
          </w:tcPr>
          <w:p w:rsidR="00B0781B" w:rsidRPr="00DE4DC5" w:rsidRDefault="00B0781B" w:rsidP="00C3418E">
            <w:pPr>
              <w:widowControl w:val="0"/>
              <w:jc w:val="center"/>
              <w:rPr>
                <w:rFonts w:eastAsia="SimSun"/>
                <w:b/>
                <w:kern w:val="2"/>
                <w:sz w:val="21"/>
                <w:szCs w:val="24"/>
              </w:rPr>
            </w:pPr>
            <w:r w:rsidRPr="00DE4DC5">
              <w:rPr>
                <w:rFonts w:eastAsia="SimSun"/>
                <w:b/>
                <w:kern w:val="2"/>
                <w:sz w:val="21"/>
                <w:szCs w:val="24"/>
              </w:rPr>
              <w:t>30,00</w:t>
            </w:r>
            <w:r>
              <w:rPr>
                <w:rFonts w:eastAsia="SimSun"/>
                <w:b/>
                <w:kern w:val="2"/>
                <w:sz w:val="21"/>
                <w:szCs w:val="24"/>
              </w:rPr>
              <w:t xml:space="preserve"> zł</w:t>
            </w:r>
          </w:p>
        </w:tc>
      </w:tr>
    </w:tbl>
    <w:p w:rsidR="00B0781B" w:rsidRPr="00811C22" w:rsidRDefault="00B0781B" w:rsidP="00B0781B">
      <w:pPr>
        <w:widowControl w:val="0"/>
        <w:ind w:left="420" w:firstLine="420"/>
        <w:rPr>
          <w:rFonts w:eastAsia="SimSun"/>
          <w:kern w:val="2"/>
          <w:sz w:val="21"/>
          <w:szCs w:val="24"/>
          <w:vertAlign w:val="superscript"/>
        </w:rPr>
      </w:pPr>
      <w:r w:rsidRPr="00811C22">
        <w:rPr>
          <w:rFonts w:eastAsia="SimSun"/>
          <w:kern w:val="2"/>
          <w:sz w:val="21"/>
          <w:szCs w:val="24"/>
          <w:vertAlign w:val="superscript"/>
        </w:rPr>
        <w:tab/>
      </w:r>
    </w:p>
    <w:p w:rsidR="00B0781B" w:rsidRPr="00811C22" w:rsidRDefault="00B0781B" w:rsidP="00B0781B">
      <w:pPr>
        <w:widowControl w:val="0"/>
        <w:ind w:left="420" w:firstLine="420"/>
        <w:rPr>
          <w:rFonts w:eastAsia="SimSun"/>
          <w:kern w:val="2"/>
          <w:sz w:val="21"/>
          <w:szCs w:val="24"/>
          <w:vertAlign w:val="superscript"/>
        </w:rPr>
      </w:pPr>
      <w:r w:rsidRPr="00811C22">
        <w:rPr>
          <w:rFonts w:eastAsia="SimSun"/>
          <w:kern w:val="2"/>
          <w:sz w:val="21"/>
          <w:szCs w:val="24"/>
          <w:vertAlign w:val="superscript"/>
        </w:rPr>
        <w:tab/>
      </w:r>
      <w:r w:rsidRPr="00811C22">
        <w:rPr>
          <w:rFonts w:eastAsia="SimSun"/>
          <w:kern w:val="2"/>
          <w:sz w:val="21"/>
          <w:szCs w:val="24"/>
          <w:vertAlign w:val="superscript"/>
        </w:rPr>
        <w:tab/>
      </w:r>
    </w:p>
    <w:p w:rsidR="00B0781B" w:rsidRPr="00811C22" w:rsidRDefault="00B0781B" w:rsidP="00B0781B">
      <w:pPr>
        <w:widowControl w:val="0"/>
        <w:ind w:left="420" w:firstLine="6"/>
        <w:rPr>
          <w:rFonts w:eastAsia="SimSun"/>
          <w:kern w:val="2"/>
          <w:sz w:val="21"/>
          <w:szCs w:val="24"/>
        </w:rPr>
      </w:pPr>
      <w:r>
        <w:rPr>
          <w:rFonts w:eastAsia="SimSun"/>
          <w:kern w:val="2"/>
          <w:sz w:val="21"/>
          <w:szCs w:val="24"/>
        </w:rPr>
        <w:t>……….</w:t>
      </w:r>
      <w:r w:rsidRPr="00811C22">
        <w:rPr>
          <w:rFonts w:eastAsia="SimSun"/>
          <w:kern w:val="2"/>
          <w:sz w:val="21"/>
          <w:szCs w:val="24"/>
        </w:rPr>
        <w:t>.................................</w:t>
      </w:r>
      <w:r>
        <w:rPr>
          <w:rFonts w:eastAsia="SimSun"/>
          <w:kern w:val="2"/>
          <w:sz w:val="21"/>
          <w:szCs w:val="24"/>
        </w:rPr>
        <w:t>.....................</w:t>
      </w:r>
      <w:r>
        <w:rPr>
          <w:rFonts w:eastAsia="SimSun"/>
          <w:kern w:val="2"/>
          <w:sz w:val="21"/>
          <w:szCs w:val="24"/>
        </w:rPr>
        <w:tab/>
      </w:r>
      <w:r>
        <w:rPr>
          <w:rFonts w:eastAsia="SimSun"/>
          <w:kern w:val="2"/>
          <w:sz w:val="21"/>
          <w:szCs w:val="24"/>
        </w:rPr>
        <w:tab/>
        <w:t>…………………………………………………..</w:t>
      </w:r>
    </w:p>
    <w:p w:rsidR="00B0781B" w:rsidRPr="00095C41" w:rsidRDefault="00B0781B" w:rsidP="00B0781B">
      <w:pPr>
        <w:widowControl w:val="0"/>
        <w:ind w:left="709" w:firstLine="420"/>
        <w:rPr>
          <w:rFonts w:eastAsia="SimSun"/>
          <w:kern w:val="2"/>
          <w:sz w:val="24"/>
          <w:szCs w:val="24"/>
          <w:vertAlign w:val="superscript"/>
        </w:rPr>
      </w:pPr>
      <w:r w:rsidRPr="00095C41">
        <w:rPr>
          <w:rFonts w:eastAsia="SimSun"/>
          <w:kern w:val="2"/>
          <w:sz w:val="24"/>
          <w:szCs w:val="24"/>
          <w:vertAlign w:val="superscript"/>
        </w:rPr>
        <w:t>Podpis Przyjmującego zamówienie</w:t>
      </w:r>
      <w:r w:rsidRPr="00095C41">
        <w:rPr>
          <w:rFonts w:eastAsia="SimSun"/>
          <w:kern w:val="2"/>
          <w:sz w:val="24"/>
          <w:szCs w:val="24"/>
          <w:vertAlign w:val="superscript"/>
        </w:rPr>
        <w:tab/>
      </w:r>
      <w:r w:rsidRPr="00095C41">
        <w:rPr>
          <w:rFonts w:eastAsia="SimSun"/>
          <w:kern w:val="2"/>
          <w:sz w:val="24"/>
          <w:szCs w:val="24"/>
          <w:vertAlign w:val="superscript"/>
        </w:rPr>
        <w:tab/>
      </w:r>
      <w:r w:rsidRPr="00095C41">
        <w:rPr>
          <w:rFonts w:eastAsia="SimSun"/>
          <w:kern w:val="2"/>
          <w:sz w:val="24"/>
          <w:szCs w:val="24"/>
          <w:vertAlign w:val="superscript"/>
        </w:rPr>
        <w:tab/>
        <w:t xml:space="preserve">          </w:t>
      </w:r>
      <w:r>
        <w:rPr>
          <w:rFonts w:eastAsia="SimSun"/>
          <w:kern w:val="2"/>
          <w:sz w:val="24"/>
          <w:szCs w:val="24"/>
          <w:vertAlign w:val="superscript"/>
        </w:rPr>
        <w:t xml:space="preserve">  </w:t>
      </w:r>
      <w:r w:rsidRPr="00095C41">
        <w:rPr>
          <w:rFonts w:eastAsia="SimSun"/>
          <w:kern w:val="2"/>
          <w:sz w:val="24"/>
          <w:szCs w:val="24"/>
          <w:vertAlign w:val="superscript"/>
        </w:rPr>
        <w:t xml:space="preserve">        Podpis bezpośredniego przełożonego</w:t>
      </w:r>
    </w:p>
    <w:p w:rsidR="00B0781B" w:rsidRDefault="00B0781B" w:rsidP="00B0781B">
      <w:pPr>
        <w:widowControl w:val="0"/>
        <w:ind w:left="709" w:firstLine="420"/>
        <w:rPr>
          <w:rFonts w:eastAsia="SimSun"/>
          <w:kern w:val="2"/>
          <w:sz w:val="21"/>
          <w:szCs w:val="24"/>
          <w:vertAlign w:val="superscript"/>
        </w:rPr>
      </w:pPr>
    </w:p>
    <w:p w:rsidR="00B0781B" w:rsidRDefault="00B0781B" w:rsidP="00B0781B">
      <w:pPr>
        <w:widowControl w:val="0"/>
        <w:ind w:left="709" w:firstLine="420"/>
        <w:rPr>
          <w:rFonts w:eastAsia="SimSun"/>
          <w:kern w:val="2"/>
          <w:sz w:val="21"/>
          <w:szCs w:val="24"/>
          <w:vertAlign w:val="superscript"/>
        </w:rPr>
      </w:pPr>
    </w:p>
    <w:p w:rsidR="00B0781B" w:rsidRDefault="00B0781B" w:rsidP="00B0781B">
      <w:pPr>
        <w:widowControl w:val="0"/>
        <w:ind w:left="709" w:firstLine="420"/>
        <w:rPr>
          <w:rFonts w:eastAsia="SimSun"/>
          <w:kern w:val="2"/>
          <w:sz w:val="21"/>
          <w:szCs w:val="24"/>
          <w:vertAlign w:val="superscript"/>
        </w:rPr>
      </w:pPr>
    </w:p>
    <w:p w:rsidR="00B0781B" w:rsidRPr="009E3AC0" w:rsidRDefault="00B0781B" w:rsidP="00B0781B">
      <w:pPr>
        <w:widowControl w:val="0"/>
        <w:ind w:left="709" w:firstLine="420"/>
        <w:rPr>
          <w:rFonts w:eastAsia="SimSun"/>
          <w:kern w:val="2"/>
          <w:sz w:val="24"/>
          <w:szCs w:val="24"/>
          <w:vertAlign w:val="superscript"/>
        </w:rPr>
      </w:pP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sidRPr="009E3AC0">
        <w:rPr>
          <w:rFonts w:eastAsia="SimSun"/>
          <w:kern w:val="2"/>
          <w:sz w:val="24"/>
          <w:szCs w:val="24"/>
          <w:vertAlign w:val="superscript"/>
        </w:rPr>
        <w:t>………………………………</w:t>
      </w:r>
      <w:r>
        <w:rPr>
          <w:rFonts w:eastAsia="SimSun"/>
          <w:kern w:val="2"/>
          <w:sz w:val="24"/>
          <w:szCs w:val="24"/>
          <w:vertAlign w:val="superscript"/>
        </w:rPr>
        <w:t>…..</w:t>
      </w:r>
      <w:r w:rsidRPr="009E3AC0">
        <w:rPr>
          <w:rFonts w:eastAsia="SimSun"/>
          <w:kern w:val="2"/>
          <w:sz w:val="24"/>
          <w:szCs w:val="24"/>
          <w:vertAlign w:val="superscript"/>
        </w:rPr>
        <w:t>………………………………</w:t>
      </w:r>
    </w:p>
    <w:p w:rsidR="00B0781B" w:rsidRPr="00095C41" w:rsidRDefault="00B0781B" w:rsidP="00B0781B">
      <w:pPr>
        <w:widowControl w:val="0"/>
        <w:ind w:left="709" w:firstLine="420"/>
        <w:rPr>
          <w:rFonts w:eastAsia="SimSun"/>
          <w:kern w:val="2"/>
          <w:sz w:val="24"/>
          <w:szCs w:val="24"/>
          <w:vertAlign w:val="superscript"/>
        </w:rPr>
      </w:pPr>
      <w:r w:rsidRPr="00811C22">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Pr>
          <w:rFonts w:eastAsia="SimSun"/>
          <w:kern w:val="2"/>
          <w:sz w:val="21"/>
          <w:szCs w:val="24"/>
          <w:vertAlign w:val="superscript"/>
        </w:rPr>
        <w:tab/>
      </w:r>
      <w:r w:rsidR="00005B32">
        <w:rPr>
          <w:rFonts w:eastAsia="SimSun"/>
          <w:kern w:val="2"/>
          <w:sz w:val="24"/>
          <w:szCs w:val="24"/>
          <w:vertAlign w:val="superscript"/>
        </w:rPr>
        <w:t xml:space="preserve"> </w:t>
      </w:r>
      <w:r>
        <w:rPr>
          <w:rFonts w:eastAsia="SimSun"/>
          <w:kern w:val="2"/>
          <w:sz w:val="24"/>
          <w:szCs w:val="24"/>
          <w:vertAlign w:val="superscript"/>
        </w:rPr>
        <w:t xml:space="preserve"> </w:t>
      </w:r>
      <w:r w:rsidRPr="00095C41">
        <w:rPr>
          <w:rFonts w:eastAsia="SimSun"/>
          <w:kern w:val="2"/>
          <w:sz w:val="24"/>
          <w:szCs w:val="24"/>
          <w:vertAlign w:val="superscript"/>
        </w:rPr>
        <w:t xml:space="preserve"> Podpis </w:t>
      </w:r>
      <w:r w:rsidR="00005B32">
        <w:rPr>
          <w:rFonts w:eastAsia="SimSun"/>
          <w:kern w:val="2"/>
          <w:sz w:val="24"/>
          <w:szCs w:val="24"/>
          <w:vertAlign w:val="superscript"/>
        </w:rPr>
        <w:t>Ordynatora/Kierownika Komórki</w:t>
      </w:r>
    </w:p>
    <w:p w:rsidR="00B0781B" w:rsidRPr="007F0990" w:rsidRDefault="00B0781B" w:rsidP="009250CB">
      <w:pPr>
        <w:jc w:val="center"/>
        <w:rPr>
          <w:sz w:val="24"/>
        </w:rPr>
      </w:pPr>
    </w:p>
    <w:sectPr w:rsidR="00B0781B" w:rsidRPr="007F0990" w:rsidSect="00DA7139">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18E" w:rsidRDefault="00C3418E">
      <w:r>
        <w:separator/>
      </w:r>
    </w:p>
  </w:endnote>
  <w:endnote w:type="continuationSeparator" w:id="0">
    <w:p w:rsidR="00C3418E" w:rsidRDefault="00C34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8E" w:rsidRDefault="00C3418E">
    <w:pPr>
      <w:pStyle w:val="Stopka"/>
      <w:jc w:val="center"/>
    </w:pPr>
    <w:fldSimple w:instr=" PAGE ">
      <w:r w:rsidR="00005B32">
        <w:rPr>
          <w:noProof/>
        </w:rPr>
        <w:t>6</w:t>
      </w:r>
    </w:fldSimple>
  </w:p>
  <w:p w:rsidR="00C3418E" w:rsidRDefault="00C3418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8E" w:rsidRDefault="00C341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18E" w:rsidRDefault="00C3418E">
      <w:r>
        <w:separator/>
      </w:r>
    </w:p>
  </w:footnote>
  <w:footnote w:type="continuationSeparator" w:id="0">
    <w:p w:rsidR="00C3418E" w:rsidRDefault="00C34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43275CA"/>
    <w:multiLevelType w:val="hybridMultilevel"/>
    <w:tmpl w:val="5284FB28"/>
    <w:lvl w:ilvl="0" w:tplc="00000002">
      <w:start w:val="1"/>
      <w:numFmt w:val="lowerLetter"/>
      <w:lvlText w:val="%1)"/>
      <w:lvlJc w:val="left"/>
      <w:pPr>
        <w:ind w:left="1837" w:hanging="360"/>
      </w:pPr>
      <w:rPr>
        <w:iCs/>
        <w:szCs w:val="24"/>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250CB"/>
    <w:rsid w:val="0000312E"/>
    <w:rsid w:val="00005B32"/>
    <w:rsid w:val="0002319C"/>
    <w:rsid w:val="00033FF3"/>
    <w:rsid w:val="00040095"/>
    <w:rsid w:val="0004075C"/>
    <w:rsid w:val="00053A70"/>
    <w:rsid w:val="00066823"/>
    <w:rsid w:val="000770AF"/>
    <w:rsid w:val="00087495"/>
    <w:rsid w:val="000D1E5D"/>
    <w:rsid w:val="000E078C"/>
    <w:rsid w:val="000F5D52"/>
    <w:rsid w:val="000F5F70"/>
    <w:rsid w:val="00110C23"/>
    <w:rsid w:val="00124433"/>
    <w:rsid w:val="00126AB3"/>
    <w:rsid w:val="00130F67"/>
    <w:rsid w:val="00186972"/>
    <w:rsid w:val="0018751E"/>
    <w:rsid w:val="001915ED"/>
    <w:rsid w:val="001C0373"/>
    <w:rsid w:val="001E5B9A"/>
    <w:rsid w:val="001F4731"/>
    <w:rsid w:val="001F6328"/>
    <w:rsid w:val="00227AC0"/>
    <w:rsid w:val="002324EC"/>
    <w:rsid w:val="00243279"/>
    <w:rsid w:val="002707D2"/>
    <w:rsid w:val="002C798D"/>
    <w:rsid w:val="002F0B74"/>
    <w:rsid w:val="003526D4"/>
    <w:rsid w:val="00360546"/>
    <w:rsid w:val="00361E47"/>
    <w:rsid w:val="00375C6E"/>
    <w:rsid w:val="003F2463"/>
    <w:rsid w:val="00467103"/>
    <w:rsid w:val="00471324"/>
    <w:rsid w:val="00475711"/>
    <w:rsid w:val="004970F5"/>
    <w:rsid w:val="004A233C"/>
    <w:rsid w:val="004C3178"/>
    <w:rsid w:val="004D501E"/>
    <w:rsid w:val="004E0A98"/>
    <w:rsid w:val="004E28B9"/>
    <w:rsid w:val="004F1AAF"/>
    <w:rsid w:val="0051358E"/>
    <w:rsid w:val="00521416"/>
    <w:rsid w:val="0052648F"/>
    <w:rsid w:val="00542EEE"/>
    <w:rsid w:val="00563F73"/>
    <w:rsid w:val="00566ACA"/>
    <w:rsid w:val="0059412D"/>
    <w:rsid w:val="005D2842"/>
    <w:rsid w:val="005F40FA"/>
    <w:rsid w:val="00606D1B"/>
    <w:rsid w:val="00626FBF"/>
    <w:rsid w:val="006429FA"/>
    <w:rsid w:val="00660FF7"/>
    <w:rsid w:val="00675355"/>
    <w:rsid w:val="00681499"/>
    <w:rsid w:val="006B0B0C"/>
    <w:rsid w:val="006C0FB0"/>
    <w:rsid w:val="006C1DB5"/>
    <w:rsid w:val="006D7E06"/>
    <w:rsid w:val="006E5B08"/>
    <w:rsid w:val="006F1E3E"/>
    <w:rsid w:val="006F4259"/>
    <w:rsid w:val="00700687"/>
    <w:rsid w:val="00707315"/>
    <w:rsid w:val="00716FCB"/>
    <w:rsid w:val="007275D5"/>
    <w:rsid w:val="00732E8B"/>
    <w:rsid w:val="007470C3"/>
    <w:rsid w:val="007516D1"/>
    <w:rsid w:val="007645A0"/>
    <w:rsid w:val="0078285F"/>
    <w:rsid w:val="00786BD7"/>
    <w:rsid w:val="00793EFB"/>
    <w:rsid w:val="007941F0"/>
    <w:rsid w:val="007A20DA"/>
    <w:rsid w:val="007A634C"/>
    <w:rsid w:val="007B565E"/>
    <w:rsid w:val="007D328A"/>
    <w:rsid w:val="007D501F"/>
    <w:rsid w:val="007E6C80"/>
    <w:rsid w:val="007F0990"/>
    <w:rsid w:val="00857F52"/>
    <w:rsid w:val="008769A2"/>
    <w:rsid w:val="008A0FB1"/>
    <w:rsid w:val="008A6290"/>
    <w:rsid w:val="008A71E5"/>
    <w:rsid w:val="008C0227"/>
    <w:rsid w:val="008D35B9"/>
    <w:rsid w:val="008E3451"/>
    <w:rsid w:val="008F05AA"/>
    <w:rsid w:val="008F181A"/>
    <w:rsid w:val="0090549A"/>
    <w:rsid w:val="00910924"/>
    <w:rsid w:val="0091794E"/>
    <w:rsid w:val="009250CB"/>
    <w:rsid w:val="009768B0"/>
    <w:rsid w:val="00982A4D"/>
    <w:rsid w:val="00983989"/>
    <w:rsid w:val="00992D5A"/>
    <w:rsid w:val="00A00F85"/>
    <w:rsid w:val="00A20B45"/>
    <w:rsid w:val="00A46914"/>
    <w:rsid w:val="00A54C02"/>
    <w:rsid w:val="00A63629"/>
    <w:rsid w:val="00A722BE"/>
    <w:rsid w:val="00A86196"/>
    <w:rsid w:val="00AA30BF"/>
    <w:rsid w:val="00AB4E83"/>
    <w:rsid w:val="00AE5C30"/>
    <w:rsid w:val="00AF07B4"/>
    <w:rsid w:val="00AF648B"/>
    <w:rsid w:val="00B03EA1"/>
    <w:rsid w:val="00B0781B"/>
    <w:rsid w:val="00B17EF5"/>
    <w:rsid w:val="00B35670"/>
    <w:rsid w:val="00B42CA5"/>
    <w:rsid w:val="00B43F77"/>
    <w:rsid w:val="00B47F97"/>
    <w:rsid w:val="00B657B7"/>
    <w:rsid w:val="00B74063"/>
    <w:rsid w:val="00BA3733"/>
    <w:rsid w:val="00BD7DB4"/>
    <w:rsid w:val="00BE171E"/>
    <w:rsid w:val="00BF688F"/>
    <w:rsid w:val="00C21EA6"/>
    <w:rsid w:val="00C2605F"/>
    <w:rsid w:val="00C3418E"/>
    <w:rsid w:val="00C43D78"/>
    <w:rsid w:val="00C5555E"/>
    <w:rsid w:val="00C64695"/>
    <w:rsid w:val="00CA3DCC"/>
    <w:rsid w:val="00CB52DD"/>
    <w:rsid w:val="00CC1196"/>
    <w:rsid w:val="00CC4994"/>
    <w:rsid w:val="00CC70B7"/>
    <w:rsid w:val="00CC78FA"/>
    <w:rsid w:val="00D32023"/>
    <w:rsid w:val="00D32C0E"/>
    <w:rsid w:val="00D33F8B"/>
    <w:rsid w:val="00D433D1"/>
    <w:rsid w:val="00D64CFD"/>
    <w:rsid w:val="00D70F4F"/>
    <w:rsid w:val="00D73AB5"/>
    <w:rsid w:val="00D8250D"/>
    <w:rsid w:val="00D92FF2"/>
    <w:rsid w:val="00DA6A9F"/>
    <w:rsid w:val="00DA7139"/>
    <w:rsid w:val="00DB281B"/>
    <w:rsid w:val="00DB7DDE"/>
    <w:rsid w:val="00DC1F2E"/>
    <w:rsid w:val="00DC447C"/>
    <w:rsid w:val="00DE5F70"/>
    <w:rsid w:val="00E26ABA"/>
    <w:rsid w:val="00E31EA9"/>
    <w:rsid w:val="00E47FB2"/>
    <w:rsid w:val="00E72E0F"/>
    <w:rsid w:val="00EB4CC3"/>
    <w:rsid w:val="00EB7898"/>
    <w:rsid w:val="00EE4C5C"/>
    <w:rsid w:val="00F208B1"/>
    <w:rsid w:val="00F37231"/>
    <w:rsid w:val="00F957FA"/>
    <w:rsid w:val="00FB2187"/>
    <w:rsid w:val="00FC61DD"/>
    <w:rsid w:val="00FE0526"/>
    <w:rsid w:val="00FE6B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110E8-66F7-443A-83C7-CDBD80AD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3325</Words>
  <Characters>19952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7</cp:revision>
  <cp:lastPrinted>2020-10-05T06:29:00Z</cp:lastPrinted>
  <dcterms:created xsi:type="dcterms:W3CDTF">2020-10-02T11:40:00Z</dcterms:created>
  <dcterms:modified xsi:type="dcterms:W3CDTF">2020-11-09T14:07:00Z</dcterms:modified>
</cp:coreProperties>
</file>