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52035CE8" w14:textId="77777777" w:rsidR="00CC70B7"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14:paraId="7C6703FE" w14:textId="76C8F46A" w:rsidR="009250CB" w:rsidRPr="007F0990" w:rsidRDefault="004A233C" w:rsidP="009250CB">
      <w:pPr>
        <w:jc w:val="both"/>
        <w:rPr>
          <w:sz w:val="24"/>
        </w:rPr>
      </w:pPr>
      <w:r>
        <w:rPr>
          <w:sz w:val="24"/>
        </w:rPr>
        <w:t>a …………PESEL,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r w:rsidR="009250CB" w:rsidRPr="007F0990">
        <w:rPr>
          <w:sz w:val="24"/>
        </w:rPr>
        <w:t>.</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11C25FF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4A233C">
        <w:rPr>
          <w:rFonts w:ascii="Times New Roman" w:hAnsi="Times New Roman" w:cs="Times New Roman"/>
          <w:sz w:val="24"/>
          <w:szCs w:val="24"/>
        </w:rPr>
        <w:t>34</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D501E">
        <w:rPr>
          <w:rStyle w:val="plainlinks"/>
          <w:rFonts w:ascii="Times New Roman" w:hAnsi="Times New Roman" w:cs="Times New Roman"/>
          <w:sz w:val="24"/>
          <w:szCs w:val="24"/>
        </w:rPr>
        <w:t>Dz.U. z 2020r. poz. 1398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06345DD8" w:rsidR="000F5D52" w:rsidRPr="00EB4CC3" w:rsidRDefault="000F5D52" w:rsidP="007B565E">
      <w:pPr>
        <w:numPr>
          <w:ilvl w:val="0"/>
          <w:numId w:val="1"/>
        </w:numPr>
        <w:jc w:val="both"/>
        <w:rPr>
          <w:sz w:val="24"/>
          <w:szCs w:val="24"/>
        </w:rPr>
      </w:pPr>
      <w:r w:rsidRPr="00EB4CC3">
        <w:rPr>
          <w:sz w:val="24"/>
          <w:szCs w:val="24"/>
        </w:rPr>
        <w:t xml:space="preserve">Przedmiotem niniejszej umowy </w:t>
      </w:r>
      <w:r w:rsidRPr="007D501F">
        <w:rPr>
          <w:b/>
          <w:sz w:val="24"/>
          <w:szCs w:val="24"/>
          <w:u w:val="single"/>
        </w:rPr>
        <w:t xml:space="preserve">jest zapewnienie pełnej opieki </w:t>
      </w:r>
      <w:r w:rsidR="006C1DB5" w:rsidRPr="007D501F">
        <w:rPr>
          <w:b/>
          <w:sz w:val="24"/>
          <w:szCs w:val="24"/>
          <w:u w:val="single"/>
        </w:rPr>
        <w:t>pielęgniarskiej</w:t>
      </w:r>
      <w:r w:rsidRPr="007D501F">
        <w:rPr>
          <w:b/>
          <w:sz w:val="24"/>
          <w:szCs w:val="24"/>
          <w:u w:val="single"/>
        </w:rPr>
        <w:t xml:space="preserve"> pacjentom Udzielającego zamówienia </w:t>
      </w:r>
      <w:r w:rsidR="007D501F" w:rsidRPr="007D501F">
        <w:rPr>
          <w:b/>
          <w:sz w:val="24"/>
          <w:szCs w:val="24"/>
          <w:u w:val="single"/>
        </w:rPr>
        <w:t xml:space="preserve">w zakresie </w:t>
      </w:r>
      <w:r w:rsidR="005A00AF" w:rsidRPr="005A00AF">
        <w:rPr>
          <w:b/>
          <w:sz w:val="24"/>
          <w:szCs w:val="24"/>
          <w:u w:val="single"/>
        </w:rPr>
        <w:t xml:space="preserve">wykonywania </w:t>
      </w:r>
      <w:r w:rsidR="002B737D" w:rsidRPr="002B737D">
        <w:rPr>
          <w:b/>
          <w:sz w:val="24"/>
          <w:szCs w:val="24"/>
          <w:u w:val="single"/>
        </w:rPr>
        <w:t>czynności zawodowych pielęgniarki w Zakładzie Radiologii Lekarskiej</w:t>
      </w:r>
      <w:r w:rsidR="002B737D" w:rsidRPr="002B737D">
        <w:rPr>
          <w:b/>
          <w:sz w:val="24"/>
          <w:szCs w:val="24"/>
          <w:u w:val="single"/>
          <w:lang w:eastAsia="pl-PL"/>
        </w:rPr>
        <w:t xml:space="preserve"> i Diagnostyki Obrazowej</w:t>
      </w:r>
      <w:r w:rsidR="002B737D">
        <w:rPr>
          <w:b/>
          <w:sz w:val="24"/>
          <w:szCs w:val="24"/>
          <w:u w:val="single"/>
          <w:lang w:eastAsia="pl-PL"/>
        </w:rPr>
        <w:t xml:space="preserve"> </w:t>
      </w:r>
      <w:r w:rsidR="002B737D" w:rsidRPr="002B737D">
        <w:rPr>
          <w:b/>
          <w:sz w:val="24"/>
          <w:szCs w:val="24"/>
        </w:rPr>
        <w:t xml:space="preserve">4 </w:t>
      </w:r>
      <w:proofErr w:type="spellStart"/>
      <w:r w:rsidR="002B737D" w:rsidRPr="002B737D">
        <w:rPr>
          <w:b/>
          <w:sz w:val="24"/>
          <w:szCs w:val="24"/>
        </w:rPr>
        <w:t>WSzKzP</w:t>
      </w:r>
      <w:proofErr w:type="spellEnd"/>
      <w:r w:rsidR="002B737D" w:rsidRPr="002B737D">
        <w:rPr>
          <w:b/>
          <w:sz w:val="24"/>
          <w:szCs w:val="24"/>
        </w:rPr>
        <w:t xml:space="preserve"> SP ZOZ</w:t>
      </w:r>
      <w:r w:rsidR="007D501F" w:rsidRPr="002B737D">
        <w:rPr>
          <w:b/>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332DFBF6" w14:textId="043BB79B" w:rsidR="00217D51" w:rsidRDefault="00322D83" w:rsidP="006D7E06">
      <w:pPr>
        <w:numPr>
          <w:ilvl w:val="0"/>
          <w:numId w:val="25"/>
        </w:numPr>
        <w:rPr>
          <w:sz w:val="24"/>
          <w:szCs w:val="24"/>
          <w:lang w:eastAsia="pl-PL"/>
        </w:rPr>
      </w:pPr>
      <w:r>
        <w:rPr>
          <w:sz w:val="24"/>
          <w:szCs w:val="24"/>
          <w:lang w:eastAsia="pl-PL"/>
        </w:rPr>
        <w:t>p</w:t>
      </w:r>
      <w:r w:rsidR="00217D51">
        <w:rPr>
          <w:sz w:val="24"/>
          <w:szCs w:val="24"/>
          <w:lang w:eastAsia="pl-PL"/>
        </w:rPr>
        <w:t>odawanie kontrastu i innych farmaceutyków podczas badań z zakresu diagnostyki obrazowej</w:t>
      </w:r>
    </w:p>
    <w:p w14:paraId="41F84890" w14:textId="71655703" w:rsidR="00542EEE" w:rsidRPr="00217D51" w:rsidRDefault="00322D83" w:rsidP="00217D51">
      <w:pPr>
        <w:numPr>
          <w:ilvl w:val="0"/>
          <w:numId w:val="25"/>
        </w:numPr>
        <w:rPr>
          <w:sz w:val="24"/>
          <w:szCs w:val="24"/>
          <w:lang w:eastAsia="pl-PL"/>
        </w:rPr>
      </w:pPr>
      <w:r>
        <w:rPr>
          <w:sz w:val="24"/>
          <w:szCs w:val="24"/>
          <w:lang w:eastAsia="pl-PL"/>
        </w:rPr>
        <w:t>o</w:t>
      </w:r>
      <w:r w:rsidR="00217D51">
        <w:rPr>
          <w:sz w:val="24"/>
          <w:szCs w:val="24"/>
          <w:lang w:eastAsia="pl-PL"/>
        </w:rPr>
        <w:t>pieka nad pacjentem podczas procesu diagnostyki obrazowej,</w:t>
      </w:r>
    </w:p>
    <w:p w14:paraId="6892A501" w14:textId="49117701"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w:t>
      </w:r>
      <w:r w:rsidR="00217D51">
        <w:rPr>
          <w:rFonts w:ascii="Times New Roman" w:eastAsia="Times New Roman" w:hAnsi="Times New Roman" w:cs="Times New Roman"/>
          <w:color w:val="000000"/>
          <w:sz w:val="24"/>
          <w:szCs w:val="24"/>
          <w:lang w:eastAsia="pl-PL"/>
        </w:rPr>
        <w:t>resie przyznanych uprawnień.</w:t>
      </w:r>
    </w:p>
    <w:p w14:paraId="62D4386B" w14:textId="77777777" w:rsidR="008769A2" w:rsidRPr="000F5F70" w:rsidRDefault="008769A2" w:rsidP="008769A2">
      <w:pPr>
        <w:pStyle w:val="Bezodstpw"/>
        <w:jc w:val="both"/>
        <w:rPr>
          <w:rFonts w:ascii="Times New Roman" w:hAnsi="Times New Roman" w:cs="Times New Roman"/>
          <w:color w:val="000000"/>
          <w:sz w:val="24"/>
        </w:rPr>
      </w:pPr>
    </w:p>
    <w:p w14:paraId="1FF5CB75" w14:textId="43849228"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min</w:t>
      </w:r>
      <w:r w:rsidR="00DB281B">
        <w:rPr>
          <w:rFonts w:ascii="Times New Roman" w:hAnsi="Times New Roman" w:cs="Times New Roman"/>
          <w:b/>
          <w:bCs/>
          <w:color w:val="000000"/>
          <w:sz w:val="24"/>
          <w:szCs w:val="24"/>
          <w:lang w:eastAsia="en-US"/>
        </w:rPr>
        <w:t>imalnie</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DB281B">
        <w:rPr>
          <w:rFonts w:ascii="Times New Roman" w:hAnsi="Times New Roman" w:cs="Times New Roman"/>
          <w:b/>
          <w:bCs/>
          <w:color w:val="000000"/>
          <w:sz w:val="24"/>
          <w:szCs w:val="24"/>
          <w:lang w:eastAsia="en-US"/>
        </w:rPr>
        <w:t xml:space="preserve"> godz. w miesiącu  maksymalnie </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322D83" w:rsidRPr="007E6C80">
        <w:rPr>
          <w:rFonts w:ascii="Times New Roman" w:hAnsi="Times New Roman" w:cs="Times New Roman"/>
          <w:color w:val="000000"/>
          <w:sz w:val="24"/>
        </w:rPr>
        <w:t>Zakładu Radiologii Lekarskiej i Diagnostyki Obrazowej</w:t>
      </w:r>
      <w:r w:rsidR="00322D83" w:rsidRPr="005C7022">
        <w:rPr>
          <w:rFonts w:ascii="Times New Roman" w:hAnsi="Times New Roman" w:cs="Times New Roman"/>
          <w:color w:val="000000"/>
          <w:sz w:val="24"/>
        </w:rPr>
        <w:t xml:space="preserve"> </w:t>
      </w:r>
      <w:r w:rsidR="00322D83" w:rsidRPr="005C7022">
        <w:rPr>
          <w:rFonts w:ascii="Times New Roman" w:hAnsi="Times New Roman" w:cs="Times New Roman"/>
          <w:bCs/>
          <w:color w:val="000000"/>
          <w:sz w:val="24"/>
        </w:rPr>
        <w:t xml:space="preserve">zwanego dalej </w:t>
      </w:r>
      <w:r w:rsidR="00322D83">
        <w:rPr>
          <w:rFonts w:ascii="Times New Roman" w:hAnsi="Times New Roman" w:cs="Times New Roman"/>
          <w:bCs/>
          <w:color w:val="000000"/>
          <w:sz w:val="24"/>
        </w:rPr>
        <w:t>Z</w:t>
      </w:r>
      <w:r w:rsidR="00322D83">
        <w:rPr>
          <w:rFonts w:ascii="Times New Roman" w:hAnsi="Times New Roman" w:cs="Times New Roman"/>
          <w:bCs/>
          <w:color w:val="000000"/>
          <w:sz w:val="24"/>
        </w:rPr>
        <w:t>akładem</w:t>
      </w:r>
      <w:r w:rsidR="00A00F85" w:rsidRPr="005C7022">
        <w:rPr>
          <w:rFonts w:ascii="Times New Roman" w:hAnsi="Times New Roman" w:cs="Times New Roman"/>
          <w:color w:val="000000"/>
          <w:sz w:val="24"/>
        </w:rPr>
        <w:t xml:space="preserve"> </w:t>
      </w:r>
      <w:r w:rsidR="00A00F85" w:rsidRPr="005C7022">
        <w:rPr>
          <w:rFonts w:ascii="Times New Roman" w:hAnsi="Times New Roman" w:cs="Times New Roman"/>
          <w:color w:val="000000"/>
          <w:sz w:val="24"/>
        </w:rPr>
        <w:t>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106F87FB"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322D83">
        <w:rPr>
          <w:bCs/>
          <w:color w:val="000000"/>
          <w:sz w:val="24"/>
        </w:rPr>
        <w:t>Zakład</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77777777"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3EDD9B59" w14:textId="569D87DD" w:rsidR="008769A2" w:rsidRDefault="008769A2" w:rsidP="008769A2">
      <w:pPr>
        <w:jc w:val="both"/>
        <w:rPr>
          <w:sz w:val="24"/>
        </w:rPr>
      </w:pPr>
    </w:p>
    <w:p w14:paraId="4DFD5FEA" w14:textId="674B1391" w:rsidR="00A00F85" w:rsidRPr="007E6C80" w:rsidRDefault="00A00F85" w:rsidP="00A00F8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sidR="00322D83">
        <w:rPr>
          <w:color w:val="000000"/>
          <w:sz w:val="24"/>
        </w:rPr>
        <w:t>Zakładu</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w:t>
      </w:r>
      <w:r w:rsidRPr="007E6C80">
        <w:rPr>
          <w:sz w:val="24"/>
        </w:rPr>
        <w:lastRenderedPageBreak/>
        <w:t xml:space="preserve">Przyjmujący zamówienie zobowiązuje się do współdziałania z Udzielającym zamówienie i pozostałymi świadczeniodawcami oraz do respektowania zaleceń lub poleceń związanych z funkcjonowaniem </w:t>
      </w:r>
      <w:r w:rsidR="00322D83">
        <w:rPr>
          <w:bCs/>
          <w:color w:val="000000"/>
          <w:sz w:val="24"/>
        </w:rPr>
        <w:t>Zakładu</w:t>
      </w:r>
      <w:r>
        <w:rPr>
          <w:sz w:val="24"/>
        </w:rPr>
        <w:t>.</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F6A753C"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w:t>
      </w:r>
      <w:r w:rsidR="00A54C02">
        <w:t xml:space="preserve"> U. z 2020</w:t>
      </w:r>
      <w:r w:rsidRPr="007F0990">
        <w:t xml:space="preserve">r. poz. </w:t>
      </w:r>
      <w:r w:rsidR="00A54C02">
        <w:t>849</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BBC1318" w14:textId="77777777" w:rsidR="007645A0" w:rsidRDefault="007645A0" w:rsidP="009250CB">
      <w:pPr>
        <w:jc w:val="center"/>
        <w:rPr>
          <w:sz w:val="24"/>
          <w:szCs w:val="24"/>
        </w:rPr>
      </w:pPr>
    </w:p>
    <w:p w14:paraId="19353718" w14:textId="77777777" w:rsidR="009250CB" w:rsidRPr="007F0990" w:rsidRDefault="009250CB" w:rsidP="009250CB">
      <w:pPr>
        <w:jc w:val="center"/>
        <w:rPr>
          <w:sz w:val="24"/>
          <w:szCs w:val="24"/>
        </w:rPr>
      </w:pPr>
      <w:r w:rsidRPr="007F0990">
        <w:rPr>
          <w:sz w:val="24"/>
          <w:szCs w:val="24"/>
        </w:rPr>
        <w:t>§ 11</w:t>
      </w:r>
    </w:p>
    <w:p w14:paraId="298F501D" w14:textId="591EEE20" w:rsidR="009250CB" w:rsidRPr="007F0990" w:rsidRDefault="00FC61DD"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sidRPr="007F0990">
        <w:rPr>
          <w:sz w:val="24"/>
          <w:szCs w:val="24"/>
        </w:rPr>
        <w:t>§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71FA6C53" w:rsidR="007A20DA" w:rsidRDefault="009250CB" w:rsidP="00615FB1">
      <w:pPr>
        <w:pStyle w:val="Akapitzlist"/>
        <w:ind w:left="709"/>
        <w:jc w:val="both"/>
        <w:rPr>
          <w:sz w:val="24"/>
        </w:rPr>
      </w:pPr>
      <w:r w:rsidRPr="00066823">
        <w:rPr>
          <w:b/>
          <w:sz w:val="24"/>
        </w:rPr>
        <w:t xml:space="preserve">……………….. zł brutto za 1 godzinę </w:t>
      </w:r>
      <w:r w:rsidR="0018751E">
        <w:rPr>
          <w:sz w:val="24"/>
        </w:rPr>
        <w:t xml:space="preserve">(słownie………………………….. brutto), </w:t>
      </w:r>
    </w:p>
    <w:p w14:paraId="44F8DDB3" w14:textId="6C6311C3" w:rsidR="00EB7898" w:rsidRPr="00CC78FA" w:rsidRDefault="00707315" w:rsidP="00CC78FA">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BFA10F0" w14:textId="301380C8" w:rsidR="001D6892" w:rsidRPr="007F0990" w:rsidRDefault="001D6892" w:rsidP="001D6892">
      <w:pPr>
        <w:numPr>
          <w:ilvl w:val="0"/>
          <w:numId w:val="16"/>
        </w:numPr>
        <w:jc w:val="both"/>
        <w:rPr>
          <w:sz w:val="24"/>
        </w:rPr>
      </w:pPr>
      <w:r w:rsidRPr="007F0990">
        <w:rPr>
          <w:sz w:val="24"/>
        </w:rPr>
        <w:t>Należność za wykonanie usługi wynikająca z niniejszej umowy Udzielający zamówienia wypłaci na podstawie przedłożonej faktury – po zakończeniu miesiąca kalendarzo</w:t>
      </w:r>
      <w:r>
        <w:rPr>
          <w:sz w:val="24"/>
        </w:rPr>
        <w:t xml:space="preserve">wego stanowiącego jednocześnie </w:t>
      </w:r>
      <w:r w:rsidRPr="007F0990">
        <w:rPr>
          <w:sz w:val="24"/>
        </w:rPr>
        <w:t xml:space="preserve">okres obrachunkowy.  </w:t>
      </w:r>
    </w:p>
    <w:p w14:paraId="0368968A" w14:textId="77777777" w:rsidR="001D6892" w:rsidRPr="007F0990" w:rsidRDefault="001D6892" w:rsidP="001D6892">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 prawidłowo wystawionej </w:t>
      </w:r>
      <w:r w:rsidRPr="007F0990">
        <w:rPr>
          <w:b/>
          <w:sz w:val="24"/>
        </w:rPr>
        <w:t>faktury wraz z wydrukiem z modułu grafiki.</w:t>
      </w:r>
    </w:p>
    <w:p w14:paraId="5E63ED52" w14:textId="77777777" w:rsidR="001D6892" w:rsidRPr="007F0990" w:rsidRDefault="001D6892" w:rsidP="001D6892">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Pr>
          <w:sz w:val="24"/>
        </w:rPr>
        <w:t xml:space="preserve"> Kierownika Zakładu </w:t>
      </w:r>
      <w:r w:rsidRPr="007E6C80">
        <w:rPr>
          <w:color w:val="000000"/>
          <w:sz w:val="24"/>
        </w:rPr>
        <w:t>Radiologii Lekarskiej i Diagnostyki Obrazowej</w:t>
      </w:r>
      <w:r>
        <w:rPr>
          <w:sz w:val="24"/>
        </w:rPr>
        <w:t>.</w:t>
      </w:r>
      <w:r w:rsidRPr="007F0990">
        <w:rPr>
          <w:sz w:val="24"/>
        </w:rPr>
        <w:t xml:space="preserve"> </w:t>
      </w:r>
    </w:p>
    <w:p w14:paraId="154BEF17" w14:textId="3A943DAE" w:rsidR="00EB4CC3" w:rsidRPr="00593BF6" w:rsidRDefault="001D6892" w:rsidP="001D6892">
      <w:pPr>
        <w:numPr>
          <w:ilvl w:val="0"/>
          <w:numId w:val="16"/>
        </w:numPr>
        <w:tabs>
          <w:tab w:val="left" w:pos="360"/>
        </w:tabs>
        <w:jc w:val="both"/>
        <w:rPr>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6C3B6A79"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w:t>
      </w:r>
      <w:r w:rsidR="00D32023">
        <w:rPr>
          <w:color w:val="auto"/>
          <w:sz w:val="24"/>
        </w:rPr>
        <w:t xml:space="preserve">zł </w:t>
      </w:r>
      <w:r w:rsidRPr="00C5334E">
        <w:rPr>
          <w:color w:val="auto"/>
          <w:sz w:val="24"/>
        </w:rPr>
        <w:t>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2AEC6511" w14:textId="77777777" w:rsidR="008769A2" w:rsidRDefault="008769A2" w:rsidP="009250CB">
      <w:pPr>
        <w:jc w:val="center"/>
        <w:rPr>
          <w:sz w:val="24"/>
        </w:rPr>
      </w:pP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34E56CE5" w14:textId="53268BEE" w:rsidR="00B0781B" w:rsidRDefault="009250CB" w:rsidP="001D6892">
      <w:pPr>
        <w:jc w:val="center"/>
        <w:rPr>
          <w:sz w:val="24"/>
        </w:rPr>
      </w:pPr>
      <w:r w:rsidRPr="007F0990">
        <w:rPr>
          <w:sz w:val="24"/>
        </w:rPr>
        <w:t xml:space="preserve">          ……………………………                                                 ……………………………..</w:t>
      </w:r>
      <w:bookmarkStart w:id="0" w:name="_GoBack"/>
      <w:bookmarkEnd w:id="0"/>
    </w:p>
    <w:sectPr w:rsidR="00B0781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2525CE2D" w:rsidR="00D33F8B" w:rsidRDefault="00D33F8B">
    <w:pPr>
      <w:pStyle w:val="Stopka"/>
      <w:jc w:val="center"/>
    </w:pPr>
    <w:r>
      <w:fldChar w:fldCharType="begin"/>
    </w:r>
    <w:r>
      <w:instrText xml:space="preserve"> PAGE </w:instrText>
    </w:r>
    <w:r>
      <w:fldChar w:fldCharType="separate"/>
    </w:r>
    <w:r w:rsidR="001D6892">
      <w:rPr>
        <w:noProof/>
      </w:rPr>
      <w:t>8</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095"/>
    <w:rsid w:val="0004075C"/>
    <w:rsid w:val="00053A70"/>
    <w:rsid w:val="00066823"/>
    <w:rsid w:val="000770AF"/>
    <w:rsid w:val="00087495"/>
    <w:rsid w:val="000D1E5D"/>
    <w:rsid w:val="000E078C"/>
    <w:rsid w:val="000F5D52"/>
    <w:rsid w:val="000F5F70"/>
    <w:rsid w:val="00110C23"/>
    <w:rsid w:val="00124433"/>
    <w:rsid w:val="00126AB3"/>
    <w:rsid w:val="00130F67"/>
    <w:rsid w:val="00172C41"/>
    <w:rsid w:val="00186972"/>
    <w:rsid w:val="0018751E"/>
    <w:rsid w:val="001915ED"/>
    <w:rsid w:val="001C0373"/>
    <w:rsid w:val="001D6892"/>
    <w:rsid w:val="001E5B9A"/>
    <w:rsid w:val="001F4731"/>
    <w:rsid w:val="001F6328"/>
    <w:rsid w:val="00217D51"/>
    <w:rsid w:val="00217E89"/>
    <w:rsid w:val="00227AC0"/>
    <w:rsid w:val="002324EC"/>
    <w:rsid w:val="00243279"/>
    <w:rsid w:val="00245B85"/>
    <w:rsid w:val="002707D2"/>
    <w:rsid w:val="002B737D"/>
    <w:rsid w:val="002C798D"/>
    <w:rsid w:val="002F0B74"/>
    <w:rsid w:val="00322D83"/>
    <w:rsid w:val="003526D4"/>
    <w:rsid w:val="00360546"/>
    <w:rsid w:val="00361E47"/>
    <w:rsid w:val="00375C6E"/>
    <w:rsid w:val="003F2463"/>
    <w:rsid w:val="00467103"/>
    <w:rsid w:val="00471324"/>
    <w:rsid w:val="00475711"/>
    <w:rsid w:val="004970F5"/>
    <w:rsid w:val="004A233C"/>
    <w:rsid w:val="004C3178"/>
    <w:rsid w:val="004D501E"/>
    <w:rsid w:val="004E0A98"/>
    <w:rsid w:val="004E28B9"/>
    <w:rsid w:val="004F1AAF"/>
    <w:rsid w:val="0051358E"/>
    <w:rsid w:val="00521416"/>
    <w:rsid w:val="0052648F"/>
    <w:rsid w:val="00542EEE"/>
    <w:rsid w:val="00563F73"/>
    <w:rsid w:val="00566ACA"/>
    <w:rsid w:val="0059412D"/>
    <w:rsid w:val="005A00AF"/>
    <w:rsid w:val="005D2842"/>
    <w:rsid w:val="005F40FA"/>
    <w:rsid w:val="00605351"/>
    <w:rsid w:val="00606D1B"/>
    <w:rsid w:val="00615FB1"/>
    <w:rsid w:val="00626FBF"/>
    <w:rsid w:val="006429FA"/>
    <w:rsid w:val="00651128"/>
    <w:rsid w:val="00660FF7"/>
    <w:rsid w:val="00675355"/>
    <w:rsid w:val="00681499"/>
    <w:rsid w:val="006B0B0C"/>
    <w:rsid w:val="006C0FB0"/>
    <w:rsid w:val="006C1DB5"/>
    <w:rsid w:val="006D7E06"/>
    <w:rsid w:val="006E5B08"/>
    <w:rsid w:val="006F1E3E"/>
    <w:rsid w:val="006F4259"/>
    <w:rsid w:val="00700687"/>
    <w:rsid w:val="00707315"/>
    <w:rsid w:val="00716FCB"/>
    <w:rsid w:val="007275D5"/>
    <w:rsid w:val="00732E8B"/>
    <w:rsid w:val="007470C3"/>
    <w:rsid w:val="007516D1"/>
    <w:rsid w:val="007645A0"/>
    <w:rsid w:val="0078285F"/>
    <w:rsid w:val="00786BD7"/>
    <w:rsid w:val="00793EFB"/>
    <w:rsid w:val="007941F0"/>
    <w:rsid w:val="007A07BE"/>
    <w:rsid w:val="007A20DA"/>
    <w:rsid w:val="007A634C"/>
    <w:rsid w:val="007B565E"/>
    <w:rsid w:val="007D328A"/>
    <w:rsid w:val="007D501F"/>
    <w:rsid w:val="007E6C80"/>
    <w:rsid w:val="007F0990"/>
    <w:rsid w:val="00857F52"/>
    <w:rsid w:val="008769A2"/>
    <w:rsid w:val="008A0FB1"/>
    <w:rsid w:val="008A6290"/>
    <w:rsid w:val="008A71E5"/>
    <w:rsid w:val="008C0227"/>
    <w:rsid w:val="008D35B9"/>
    <w:rsid w:val="008E3451"/>
    <w:rsid w:val="008F05AA"/>
    <w:rsid w:val="008F181A"/>
    <w:rsid w:val="0090549A"/>
    <w:rsid w:val="00910924"/>
    <w:rsid w:val="0091794E"/>
    <w:rsid w:val="009250CB"/>
    <w:rsid w:val="009768B0"/>
    <w:rsid w:val="00982A4D"/>
    <w:rsid w:val="00983989"/>
    <w:rsid w:val="00992D5A"/>
    <w:rsid w:val="00A00F85"/>
    <w:rsid w:val="00A20B45"/>
    <w:rsid w:val="00A46914"/>
    <w:rsid w:val="00A54C02"/>
    <w:rsid w:val="00A63629"/>
    <w:rsid w:val="00A722BE"/>
    <w:rsid w:val="00A86196"/>
    <w:rsid w:val="00AA30BF"/>
    <w:rsid w:val="00AB4E83"/>
    <w:rsid w:val="00AE5C30"/>
    <w:rsid w:val="00AF07B4"/>
    <w:rsid w:val="00AF648B"/>
    <w:rsid w:val="00B03EA1"/>
    <w:rsid w:val="00B0781B"/>
    <w:rsid w:val="00B17EF5"/>
    <w:rsid w:val="00B35670"/>
    <w:rsid w:val="00B42CA5"/>
    <w:rsid w:val="00B43F77"/>
    <w:rsid w:val="00B47F97"/>
    <w:rsid w:val="00B657B7"/>
    <w:rsid w:val="00B74063"/>
    <w:rsid w:val="00BA3733"/>
    <w:rsid w:val="00BD7DB4"/>
    <w:rsid w:val="00BE171E"/>
    <w:rsid w:val="00C21EA6"/>
    <w:rsid w:val="00C2605F"/>
    <w:rsid w:val="00C43D78"/>
    <w:rsid w:val="00C5555E"/>
    <w:rsid w:val="00C64695"/>
    <w:rsid w:val="00CA3DCC"/>
    <w:rsid w:val="00CB52DD"/>
    <w:rsid w:val="00CC1196"/>
    <w:rsid w:val="00CC70B7"/>
    <w:rsid w:val="00CC78FA"/>
    <w:rsid w:val="00D32023"/>
    <w:rsid w:val="00D32C0E"/>
    <w:rsid w:val="00D33F8B"/>
    <w:rsid w:val="00D433D1"/>
    <w:rsid w:val="00D64CFD"/>
    <w:rsid w:val="00D70F4F"/>
    <w:rsid w:val="00D73AB5"/>
    <w:rsid w:val="00D8250D"/>
    <w:rsid w:val="00D92FF2"/>
    <w:rsid w:val="00DA6A9F"/>
    <w:rsid w:val="00DB281B"/>
    <w:rsid w:val="00DB7DDE"/>
    <w:rsid w:val="00DC1F2E"/>
    <w:rsid w:val="00DC447C"/>
    <w:rsid w:val="00DE5F70"/>
    <w:rsid w:val="00E26ABA"/>
    <w:rsid w:val="00E31EA9"/>
    <w:rsid w:val="00E4048A"/>
    <w:rsid w:val="00E47FB2"/>
    <w:rsid w:val="00E72E0F"/>
    <w:rsid w:val="00EA697F"/>
    <w:rsid w:val="00EB4CC3"/>
    <w:rsid w:val="00EB7898"/>
    <w:rsid w:val="00EE4C5C"/>
    <w:rsid w:val="00F208B1"/>
    <w:rsid w:val="00F37231"/>
    <w:rsid w:val="00F85466"/>
    <w:rsid w:val="00F86F69"/>
    <w:rsid w:val="00F957FA"/>
    <w:rsid w:val="00FB2187"/>
    <w:rsid w:val="00FC61D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1DE4-91E2-4E0B-A982-20D36C37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3220</Words>
  <Characters>19326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2020-10-05T06:29:00Z</cp:lastPrinted>
  <dcterms:created xsi:type="dcterms:W3CDTF">2020-10-05T09:32:00Z</dcterms:created>
  <dcterms:modified xsi:type="dcterms:W3CDTF">2020-10-05T10:04:00Z</dcterms:modified>
</cp:coreProperties>
</file>