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76C8F46A" w:rsidR="009250CB" w:rsidRPr="007F0990" w:rsidRDefault="004A233C" w:rsidP="009250CB">
      <w:pPr>
        <w:jc w:val="both"/>
        <w:rPr>
          <w:sz w:val="24"/>
        </w:rPr>
      </w:pPr>
      <w:r>
        <w:rPr>
          <w:sz w:val="24"/>
        </w:rPr>
        <w:t>a …………PESEL,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11C25FF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A233C">
        <w:rPr>
          <w:rFonts w:ascii="Times New Roman" w:hAnsi="Times New Roman" w:cs="Times New Roman"/>
          <w:sz w:val="24"/>
          <w:szCs w:val="24"/>
        </w:rPr>
        <w:t>34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31C29CCD"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7D501F">
        <w:rPr>
          <w:b/>
          <w:sz w:val="24"/>
          <w:szCs w:val="24"/>
          <w:u w:val="single"/>
        </w:rPr>
        <w:t xml:space="preserve">jest zapewnienie pełnej opieki </w:t>
      </w:r>
      <w:r w:rsidR="006C1DB5" w:rsidRPr="007D501F">
        <w:rPr>
          <w:b/>
          <w:sz w:val="24"/>
          <w:szCs w:val="24"/>
          <w:u w:val="single"/>
        </w:rPr>
        <w:t>pielęgniarskiej</w:t>
      </w:r>
      <w:r w:rsidRPr="007D501F">
        <w:rPr>
          <w:b/>
          <w:sz w:val="24"/>
          <w:szCs w:val="24"/>
          <w:u w:val="single"/>
        </w:rPr>
        <w:t xml:space="preserve"> pacjentom Udzielającego zamówienia </w:t>
      </w:r>
      <w:r w:rsidR="007D501F" w:rsidRPr="007D501F">
        <w:rPr>
          <w:b/>
          <w:sz w:val="24"/>
          <w:szCs w:val="24"/>
          <w:u w:val="single"/>
        </w:rPr>
        <w:t xml:space="preserve">w zakresie </w:t>
      </w:r>
      <w:r w:rsidR="005A00AF" w:rsidRPr="005A00AF">
        <w:rPr>
          <w:b/>
          <w:sz w:val="24"/>
          <w:szCs w:val="24"/>
          <w:u w:val="single"/>
        </w:rPr>
        <w:t xml:space="preserve">wykonywania czynności zawodowych pielęgniarki w Klinicznym Oddziale Anestezjologii i Intensywnej Terapii i oddziałach 4 </w:t>
      </w:r>
      <w:proofErr w:type="spellStart"/>
      <w:r w:rsidR="005A00AF" w:rsidRPr="005A00AF">
        <w:rPr>
          <w:b/>
          <w:sz w:val="24"/>
          <w:szCs w:val="24"/>
          <w:u w:val="single"/>
        </w:rPr>
        <w:t>WSzKzP</w:t>
      </w:r>
      <w:proofErr w:type="spellEnd"/>
      <w:r w:rsidR="005A00AF" w:rsidRPr="005A00AF">
        <w:rPr>
          <w:b/>
          <w:sz w:val="24"/>
          <w:szCs w:val="24"/>
          <w:u w:val="single"/>
        </w:rPr>
        <w:t xml:space="preserve"> SP ZOZ wraz z wykonywaniem czynności koordynatora pielęgniarek w </w:t>
      </w:r>
      <w:proofErr w:type="spellStart"/>
      <w:r w:rsidR="005A00AF" w:rsidRPr="005A00AF">
        <w:rPr>
          <w:b/>
          <w:sz w:val="24"/>
          <w:szCs w:val="24"/>
          <w:u w:val="single"/>
        </w:rPr>
        <w:t>KOAiIT</w:t>
      </w:r>
      <w:proofErr w:type="spellEnd"/>
      <w:r w:rsidR="007D501F" w:rsidRPr="005A00AF">
        <w:rPr>
          <w:b/>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A9B0FD3" w14:textId="77777777" w:rsidR="007A07BE" w:rsidRDefault="00EA697F" w:rsidP="006D7E06">
      <w:pPr>
        <w:numPr>
          <w:ilvl w:val="0"/>
          <w:numId w:val="25"/>
        </w:numPr>
        <w:rPr>
          <w:sz w:val="24"/>
          <w:szCs w:val="24"/>
          <w:lang w:eastAsia="pl-PL"/>
        </w:rPr>
      </w:pPr>
      <w:r>
        <w:rPr>
          <w:sz w:val="24"/>
          <w:szCs w:val="24"/>
          <w:lang w:eastAsia="pl-PL"/>
        </w:rPr>
        <w:t xml:space="preserve">Koordynowanie w zakresie czynności pielęgniarek </w:t>
      </w:r>
      <w:proofErr w:type="spellStart"/>
      <w:r>
        <w:rPr>
          <w:sz w:val="24"/>
          <w:szCs w:val="24"/>
          <w:lang w:eastAsia="pl-PL"/>
        </w:rPr>
        <w:t>KOAiIT</w:t>
      </w:r>
      <w:proofErr w:type="spellEnd"/>
      <w:r w:rsidR="007A07BE">
        <w:rPr>
          <w:sz w:val="24"/>
          <w:szCs w:val="24"/>
          <w:lang w:eastAsia="pl-PL"/>
        </w:rPr>
        <w:t xml:space="preserve"> </w:t>
      </w:r>
    </w:p>
    <w:p w14:paraId="04F30136" w14:textId="77777777" w:rsidR="00217E89" w:rsidRDefault="00217E89" w:rsidP="006D7E06">
      <w:pPr>
        <w:numPr>
          <w:ilvl w:val="0"/>
          <w:numId w:val="25"/>
        </w:numPr>
        <w:rPr>
          <w:sz w:val="24"/>
          <w:szCs w:val="24"/>
          <w:lang w:eastAsia="pl-PL"/>
        </w:rPr>
      </w:pPr>
      <w:r>
        <w:rPr>
          <w:sz w:val="24"/>
          <w:szCs w:val="24"/>
          <w:lang w:eastAsia="pl-PL"/>
        </w:rPr>
        <w:t xml:space="preserve">Przygotowanie bieżącego zapotrzebowania lekowo-sprzętowego </w:t>
      </w:r>
      <w:proofErr w:type="spellStart"/>
      <w:r>
        <w:rPr>
          <w:sz w:val="24"/>
          <w:szCs w:val="24"/>
          <w:lang w:eastAsia="pl-PL"/>
        </w:rPr>
        <w:t>KOAiIT</w:t>
      </w:r>
      <w:proofErr w:type="spellEnd"/>
      <w:r>
        <w:rPr>
          <w:sz w:val="24"/>
          <w:szCs w:val="24"/>
          <w:lang w:eastAsia="pl-PL"/>
        </w:rPr>
        <w:t xml:space="preserve"> </w:t>
      </w:r>
    </w:p>
    <w:p w14:paraId="74E02325" w14:textId="59E0E15D" w:rsidR="00F86F69" w:rsidRPr="00E4048A" w:rsidRDefault="00F85466" w:rsidP="00E4048A">
      <w:pPr>
        <w:numPr>
          <w:ilvl w:val="0"/>
          <w:numId w:val="25"/>
        </w:numPr>
        <w:rPr>
          <w:sz w:val="24"/>
          <w:szCs w:val="24"/>
          <w:lang w:eastAsia="pl-PL"/>
        </w:rPr>
      </w:pPr>
      <w:r>
        <w:rPr>
          <w:sz w:val="24"/>
          <w:szCs w:val="24"/>
          <w:lang w:eastAsia="pl-PL"/>
        </w:rPr>
        <w:t>Koordynacja zabezpieczenia</w:t>
      </w:r>
      <w:r w:rsidR="00217E89">
        <w:rPr>
          <w:sz w:val="24"/>
          <w:szCs w:val="24"/>
          <w:lang w:eastAsia="pl-PL"/>
        </w:rPr>
        <w:t xml:space="preserve"> kadrowego niezbędnego </w:t>
      </w:r>
      <w:r w:rsidR="00F86F69">
        <w:rPr>
          <w:sz w:val="24"/>
          <w:szCs w:val="24"/>
          <w:lang w:eastAsia="pl-PL"/>
        </w:rPr>
        <w:t>do realizacji procedur transplantacyjnych</w:t>
      </w:r>
    </w:p>
    <w:p w14:paraId="256561C2" w14:textId="34BB83C1" w:rsidR="000D1E5D" w:rsidRDefault="000D1E5D" w:rsidP="00542EEE">
      <w:pPr>
        <w:numPr>
          <w:ilvl w:val="0"/>
          <w:numId w:val="25"/>
        </w:numPr>
        <w:rPr>
          <w:sz w:val="24"/>
          <w:szCs w:val="24"/>
          <w:lang w:eastAsia="pl-PL"/>
        </w:rPr>
      </w:pPr>
      <w:r>
        <w:rPr>
          <w:sz w:val="24"/>
          <w:szCs w:val="24"/>
          <w:lang w:eastAsia="pl-PL"/>
        </w:rPr>
        <w:t>Efektywna praca przy chorym z zakażeniem SARS-CoV2;</w:t>
      </w:r>
    </w:p>
    <w:p w14:paraId="18BA43B4" w14:textId="07D0AC44" w:rsidR="00E4048A" w:rsidRPr="00542EEE" w:rsidRDefault="00E4048A" w:rsidP="00542EEE">
      <w:pPr>
        <w:numPr>
          <w:ilvl w:val="0"/>
          <w:numId w:val="25"/>
        </w:numPr>
        <w:rPr>
          <w:sz w:val="24"/>
          <w:szCs w:val="24"/>
          <w:lang w:eastAsia="pl-PL"/>
        </w:rPr>
      </w:pPr>
      <w:r>
        <w:rPr>
          <w:sz w:val="24"/>
          <w:szCs w:val="24"/>
          <w:lang w:eastAsia="pl-PL"/>
        </w:rPr>
        <w:t xml:space="preserve">Kontrola i koordynowanie pracy przy pacjentach z </w:t>
      </w:r>
      <w:r>
        <w:rPr>
          <w:sz w:val="24"/>
          <w:szCs w:val="24"/>
          <w:lang w:eastAsia="pl-PL"/>
        </w:rPr>
        <w:t>SARS-CoV2</w:t>
      </w:r>
    </w:p>
    <w:p w14:paraId="34FC07F0" w14:textId="1F42216C" w:rsidR="00F957FA" w:rsidRDefault="00F957FA" w:rsidP="006D7E06">
      <w:pPr>
        <w:numPr>
          <w:ilvl w:val="0"/>
          <w:numId w:val="25"/>
        </w:numPr>
        <w:rPr>
          <w:sz w:val="24"/>
          <w:szCs w:val="24"/>
          <w:lang w:eastAsia="pl-PL"/>
        </w:rPr>
      </w:pPr>
      <w:r>
        <w:rPr>
          <w:sz w:val="24"/>
          <w:szCs w:val="24"/>
          <w:lang w:eastAsia="pl-PL"/>
        </w:rPr>
        <w:t>Udział w p</w:t>
      </w:r>
      <w:r w:rsidR="00DB281B">
        <w:rPr>
          <w:sz w:val="24"/>
          <w:szCs w:val="24"/>
          <w:lang w:eastAsia="pl-PL"/>
        </w:rPr>
        <w:t>rocedurze pobrań i przeszczepów;</w:t>
      </w:r>
    </w:p>
    <w:p w14:paraId="41F84890" w14:textId="12AED7DF" w:rsidR="00542EEE" w:rsidRDefault="00542EEE" w:rsidP="006D7E06">
      <w:pPr>
        <w:numPr>
          <w:ilvl w:val="0"/>
          <w:numId w:val="25"/>
        </w:numPr>
        <w:rPr>
          <w:sz w:val="24"/>
          <w:szCs w:val="24"/>
          <w:lang w:eastAsia="pl-PL"/>
        </w:rPr>
      </w:pPr>
      <w:bookmarkStart w:id="0" w:name="_GoBack"/>
      <w:bookmarkEnd w:id="0"/>
      <w:r>
        <w:rPr>
          <w:sz w:val="24"/>
          <w:szCs w:val="24"/>
          <w:lang w:eastAsia="pl-PL"/>
        </w:rPr>
        <w:t>Udział w opiece nad dawcą od stwierdzenia śmierci mózgu lub zgonu w skutek nieodwracalnego zatrzymania krążenia do pobrania narządu lub narządów.</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lastRenderedPageBreak/>
        <w:t xml:space="preserve">bezwzględny nakaz korzystania z zaordynowanego programu celem rejestracji pełnych przebiegów realizowanych w komórkach procesów leczenia i wszystkich działań podejmowanych wobec pacjenta w zakresie przyznanych uprawnień.    </w:t>
      </w: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4FB5F69A"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godz. w miesiącu  maksymalnie </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2F0B74">
        <w:rPr>
          <w:rFonts w:ascii="Times New Roman" w:eastAsia="Times New Roman" w:hAnsi="Times New Roman" w:cs="Times New Roman"/>
          <w:sz w:val="24"/>
          <w:szCs w:val="24"/>
        </w:rPr>
        <w:t>Klinicznego Oddziału</w:t>
      </w:r>
      <w:r w:rsidR="002F0B74" w:rsidRPr="002F0B74">
        <w:rPr>
          <w:rFonts w:ascii="Times New Roman" w:eastAsia="Times New Roman" w:hAnsi="Times New Roman" w:cs="Times New Roman"/>
          <w:sz w:val="24"/>
          <w:szCs w:val="24"/>
        </w:rPr>
        <w:t xml:space="preserve"> Anestezjologii i Intensywnej Terapii</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proofErr w:type="spellStart"/>
      <w:r w:rsidR="00DE5F70">
        <w:rPr>
          <w:rFonts w:ascii="Times New Roman" w:hAnsi="Times New Roman" w:cs="Times New Roman"/>
          <w:bCs/>
          <w:color w:val="000000"/>
          <w:sz w:val="24"/>
        </w:rPr>
        <w:t>KOAiIT</w:t>
      </w:r>
      <w:proofErr w:type="spellEnd"/>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6F8CE802"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proofErr w:type="spellStart"/>
      <w:r w:rsidR="00DE5F70">
        <w:rPr>
          <w:bCs/>
          <w:color w:val="000000"/>
          <w:sz w:val="24"/>
        </w:rPr>
        <w:t>KOAiIT</w:t>
      </w:r>
      <w:proofErr w:type="spellEnd"/>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w:t>
      </w:r>
      <w:r w:rsidRPr="00D3477C">
        <w:rPr>
          <w:sz w:val="24"/>
        </w:rPr>
        <w:lastRenderedPageBreak/>
        <w:t>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4DFD5FEA" w14:textId="4C72DF19"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proofErr w:type="spellStart"/>
      <w:r w:rsidR="008A0FB1">
        <w:rPr>
          <w:color w:val="000000"/>
          <w:sz w:val="24"/>
        </w:rPr>
        <w:t>KOAiIT</w:t>
      </w:r>
      <w:proofErr w:type="spellEnd"/>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proofErr w:type="spellStart"/>
      <w:r w:rsidR="00DE5F70">
        <w:rPr>
          <w:bCs/>
          <w:color w:val="000000"/>
          <w:sz w:val="24"/>
        </w:rPr>
        <w:t>KOAiIT</w:t>
      </w:r>
      <w:proofErr w:type="spellEnd"/>
      <w:r>
        <w:rPr>
          <w:sz w:val="24"/>
        </w:rPr>
        <w:t>.</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w:t>
      </w:r>
      <w:r w:rsidRPr="007F0990">
        <w:rPr>
          <w:sz w:val="24"/>
          <w:szCs w:val="24"/>
        </w:rPr>
        <w:lastRenderedPageBreak/>
        <w:t xml:space="preserve">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lastRenderedPageBreak/>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2EE93B19" w:rsidR="007A20DA" w:rsidRDefault="009250CB" w:rsidP="00066823">
      <w:pPr>
        <w:pStyle w:val="Akapitzlist"/>
        <w:numPr>
          <w:ilvl w:val="0"/>
          <w:numId w:val="29"/>
        </w:numPr>
        <w:ind w:left="709"/>
        <w:jc w:val="both"/>
        <w:rPr>
          <w:sz w:val="24"/>
        </w:rPr>
      </w:pPr>
      <w:r w:rsidRPr="00066823">
        <w:rPr>
          <w:b/>
          <w:sz w:val="24"/>
        </w:rPr>
        <w:t xml:space="preserve">……………….. zł brutto za 1 godzinę </w:t>
      </w:r>
      <w:r w:rsidR="0018751E">
        <w:rPr>
          <w:sz w:val="24"/>
        </w:rPr>
        <w:t xml:space="preserve">(słownie………………………….. brutto), które w przypadku pracy z pacjentem zakażonym SARS-CoV2 zwiększa się o </w:t>
      </w:r>
      <w:r w:rsidR="004F1AAF" w:rsidRPr="00066823">
        <w:rPr>
          <w:b/>
          <w:sz w:val="24"/>
        </w:rPr>
        <w:t xml:space="preserve">……………….. zł brutto za 1 godzinę </w:t>
      </w:r>
      <w:r w:rsidR="004F1AAF">
        <w:rPr>
          <w:sz w:val="24"/>
        </w:rPr>
        <w:t>(słownie………………………….. brutto) takiej pracy.</w:t>
      </w:r>
    </w:p>
    <w:p w14:paraId="0F669719" w14:textId="14EE2810" w:rsidR="00AB4E83" w:rsidRPr="00B47F97" w:rsidRDefault="00E72E0F" w:rsidP="00375C6E">
      <w:pPr>
        <w:pStyle w:val="Akapitzlist"/>
        <w:numPr>
          <w:ilvl w:val="0"/>
          <w:numId w:val="29"/>
        </w:numPr>
        <w:ind w:left="709"/>
        <w:jc w:val="both"/>
        <w:rPr>
          <w:sz w:val="24"/>
        </w:rPr>
      </w:pPr>
      <w:r w:rsidRPr="00E72E0F">
        <w:rPr>
          <w:b/>
          <w:bCs/>
          <w:sz w:val="24"/>
          <w:szCs w:val="24"/>
        </w:rPr>
        <w:t xml:space="preserve">wynagrodzenie za udział w procedurach pobrań i przeszczepów </w:t>
      </w:r>
      <w:r w:rsidRPr="00E72E0F">
        <w:rPr>
          <w:bCs/>
          <w:sz w:val="24"/>
          <w:szCs w:val="24"/>
        </w:rPr>
        <w:t xml:space="preserve">wypłacane zgodnie z algorytmem aktualnie zatwierdzonym przez Komendanta 4. </w:t>
      </w:r>
      <w:proofErr w:type="spellStart"/>
      <w:r w:rsidRPr="00E72E0F">
        <w:rPr>
          <w:bCs/>
          <w:sz w:val="24"/>
          <w:szCs w:val="24"/>
        </w:rPr>
        <w:t>WSzKzP</w:t>
      </w:r>
      <w:proofErr w:type="spellEnd"/>
      <w:r w:rsidRPr="00E72E0F">
        <w:rPr>
          <w:bCs/>
          <w:sz w:val="24"/>
          <w:szCs w:val="24"/>
        </w:rPr>
        <w:t xml:space="preserve"> SP ZOZ ( do wglądu w Dziale Kadr)</w:t>
      </w:r>
    </w:p>
    <w:p w14:paraId="0F83A4E3" w14:textId="502954B3" w:rsidR="00B47F97" w:rsidRPr="00C21EA6" w:rsidRDefault="00B47F97" w:rsidP="00B47F97">
      <w:pPr>
        <w:pStyle w:val="Akapitzlist"/>
        <w:numPr>
          <w:ilvl w:val="0"/>
          <w:numId w:val="29"/>
        </w:numPr>
        <w:ind w:left="709"/>
        <w:jc w:val="both"/>
        <w:rPr>
          <w:sz w:val="24"/>
        </w:rPr>
      </w:pPr>
      <w:r w:rsidRPr="00B47F97">
        <w:rPr>
          <w:b/>
          <w:bCs/>
          <w:sz w:val="24"/>
          <w:szCs w:val="24"/>
        </w:rPr>
        <w:t>wynagrodzenie za czynności związane z pobieraniem narządów od dawcy</w:t>
      </w:r>
      <w:r w:rsidRPr="00C21EA6">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14:paraId="44F8DDB3" w14:textId="6C6311C3" w:rsidR="00EB7898" w:rsidRPr="00CC78FA" w:rsidRDefault="00707315" w:rsidP="00CC78F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2F14D360" w:rsidR="009250CB" w:rsidRPr="007F0990" w:rsidRDefault="009250CB" w:rsidP="009250CB">
      <w:pPr>
        <w:numPr>
          <w:ilvl w:val="0"/>
          <w:numId w:val="16"/>
        </w:numPr>
        <w:jc w:val="both"/>
        <w:rPr>
          <w:sz w:val="24"/>
        </w:rPr>
      </w:pPr>
      <w:r w:rsidRPr="007F0990">
        <w:rPr>
          <w:sz w:val="24"/>
        </w:rPr>
        <w:t>Należność za wykonanie usługi wynikająca z niniejszej umowy Udzielający zamówienia wypłaci na podstawie przedłożonej faktury – po zakończeniu miesiąca kalendarzowego stanowiącego jednoc</w:t>
      </w:r>
      <w:r w:rsidR="000D1E5D">
        <w:rPr>
          <w:sz w:val="24"/>
        </w:rPr>
        <w:t xml:space="preserve">ześnie </w:t>
      </w:r>
      <w:r w:rsidRPr="007F0990">
        <w:rPr>
          <w:sz w:val="24"/>
        </w:rPr>
        <w:t xml:space="preserve">okres obrachunkowy.  </w:t>
      </w:r>
    </w:p>
    <w:p w14:paraId="791AD435" w14:textId="00BFCD66" w:rsidR="009250CB" w:rsidRPr="00A63629"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w:t>
      </w:r>
      <w:r w:rsidR="000D1E5D">
        <w:rPr>
          <w:b/>
          <w:sz w:val="24"/>
        </w:rPr>
        <w:t>az z wydrukiem z modułu grafiki (</w:t>
      </w:r>
      <w:r w:rsidR="007516D1">
        <w:rPr>
          <w:b/>
          <w:sz w:val="24"/>
        </w:rPr>
        <w:t xml:space="preserve">wydruk </w:t>
      </w:r>
      <w:r w:rsidR="000D1E5D">
        <w:rPr>
          <w:b/>
          <w:sz w:val="24"/>
        </w:rPr>
        <w:t xml:space="preserve">nie dotyczy </w:t>
      </w:r>
      <w:r w:rsidR="008F181A">
        <w:rPr>
          <w:b/>
          <w:sz w:val="24"/>
        </w:rPr>
        <w:t xml:space="preserve">godzin pracy </w:t>
      </w:r>
      <w:r w:rsidR="00B657B7">
        <w:rPr>
          <w:b/>
          <w:sz w:val="24"/>
        </w:rPr>
        <w:t xml:space="preserve">przy pacjencie z </w:t>
      </w:r>
      <w:r w:rsidR="0091794E">
        <w:rPr>
          <w:b/>
          <w:sz w:val="24"/>
        </w:rPr>
        <w:t>SARS-</w:t>
      </w:r>
      <w:r w:rsidR="00B657B7">
        <w:rPr>
          <w:b/>
          <w:sz w:val="24"/>
        </w:rPr>
        <w:t>CoV2</w:t>
      </w:r>
      <w:r w:rsidR="008E3451">
        <w:rPr>
          <w:b/>
          <w:sz w:val="24"/>
        </w:rPr>
        <w:t>)</w:t>
      </w:r>
    </w:p>
    <w:p w14:paraId="7794D876" w14:textId="49101B94" w:rsidR="00A63629" w:rsidRPr="007F0990" w:rsidRDefault="00A63629" w:rsidP="009250CB">
      <w:pPr>
        <w:numPr>
          <w:ilvl w:val="0"/>
          <w:numId w:val="16"/>
        </w:numPr>
        <w:tabs>
          <w:tab w:val="left" w:pos="360"/>
        </w:tabs>
        <w:jc w:val="both"/>
        <w:rPr>
          <w:sz w:val="24"/>
        </w:rPr>
      </w:pPr>
      <w:r>
        <w:rPr>
          <w:b/>
          <w:sz w:val="24"/>
        </w:rPr>
        <w:t>Warunkiem otrzy</w:t>
      </w:r>
      <w:r w:rsidR="007516D1">
        <w:rPr>
          <w:b/>
          <w:sz w:val="24"/>
        </w:rPr>
        <w:t xml:space="preserve">mania </w:t>
      </w:r>
      <w:r w:rsidR="008F181A">
        <w:rPr>
          <w:b/>
          <w:sz w:val="24"/>
        </w:rPr>
        <w:t xml:space="preserve">zwiększenia </w:t>
      </w:r>
      <w:r w:rsidR="007516D1">
        <w:rPr>
          <w:b/>
          <w:sz w:val="24"/>
        </w:rPr>
        <w:t>wynagrodzenia</w:t>
      </w:r>
      <w:r w:rsidR="0091794E">
        <w:rPr>
          <w:b/>
          <w:sz w:val="24"/>
        </w:rPr>
        <w:t xml:space="preserve"> za pracę</w:t>
      </w:r>
      <w:r w:rsidR="008F181A">
        <w:rPr>
          <w:b/>
          <w:sz w:val="24"/>
        </w:rPr>
        <w:t xml:space="preserve"> z pacjentami z</w:t>
      </w:r>
      <w:r w:rsidR="0091794E">
        <w:rPr>
          <w:b/>
          <w:sz w:val="24"/>
        </w:rPr>
        <w:t xml:space="preserve"> potwierdzonym zakażeniem SARS-</w:t>
      </w:r>
      <w:r w:rsidR="00A86196">
        <w:rPr>
          <w:b/>
          <w:sz w:val="24"/>
        </w:rPr>
        <w:t>CoV2</w:t>
      </w:r>
      <w:r w:rsidR="00C21EA6">
        <w:rPr>
          <w:b/>
          <w:sz w:val="24"/>
        </w:rPr>
        <w:t xml:space="preserve"> jest dołączenie do faktury wykazu godzin pracy </w:t>
      </w:r>
      <w:r w:rsidR="00A86196">
        <w:rPr>
          <w:b/>
          <w:sz w:val="24"/>
        </w:rPr>
        <w:t xml:space="preserve"> </w:t>
      </w:r>
      <w:r w:rsidR="00110C23">
        <w:rPr>
          <w:b/>
          <w:sz w:val="24"/>
        </w:rPr>
        <w:t xml:space="preserve">z pacjentem z potwierdzonym zakażeniem </w:t>
      </w:r>
      <w:r w:rsidR="00DC1F2E">
        <w:rPr>
          <w:b/>
          <w:sz w:val="24"/>
        </w:rPr>
        <w:t>SARS-CoV2</w:t>
      </w:r>
      <w:r w:rsidR="00110C23">
        <w:rPr>
          <w:b/>
          <w:sz w:val="24"/>
        </w:rPr>
        <w:t xml:space="preserve"> wg wzoru określonego w załączniku nr 1 do umowy, potwierdzon</w:t>
      </w:r>
      <w:r w:rsidR="006B0B0C">
        <w:rPr>
          <w:b/>
          <w:sz w:val="24"/>
        </w:rPr>
        <w:t>ego przez</w:t>
      </w:r>
      <w:r w:rsidR="00DE5F70">
        <w:rPr>
          <w:b/>
          <w:sz w:val="24"/>
        </w:rPr>
        <w:t xml:space="preserve"> Pielęgniarkę Oddziałową oraz Kierownika </w:t>
      </w:r>
      <w:proofErr w:type="spellStart"/>
      <w:r w:rsidR="00DE5F70" w:rsidRPr="00DE5F70">
        <w:rPr>
          <w:b/>
          <w:bCs/>
          <w:color w:val="000000"/>
          <w:sz w:val="24"/>
        </w:rPr>
        <w:t>KOAiIT</w:t>
      </w:r>
      <w:proofErr w:type="spellEnd"/>
      <w:r w:rsidR="00DE5F70">
        <w:rPr>
          <w:b/>
          <w:sz w:val="24"/>
        </w:rPr>
        <w:t>.</w:t>
      </w:r>
    </w:p>
    <w:p w14:paraId="154BEF17" w14:textId="2D100CE5" w:rsidR="00EB4CC3" w:rsidRPr="00593BF6" w:rsidRDefault="009250CB" w:rsidP="00EB4CC3">
      <w:pPr>
        <w:numPr>
          <w:ilvl w:val="0"/>
          <w:numId w:val="16"/>
        </w:numPr>
        <w:tabs>
          <w:tab w:val="left" w:pos="360"/>
        </w:tabs>
        <w:jc w:val="both"/>
        <w:rPr>
          <w:sz w:val="24"/>
        </w:rPr>
      </w:pPr>
      <w:r w:rsidRPr="00EB4CC3">
        <w:rPr>
          <w:sz w:val="24"/>
        </w:rPr>
        <w:t>Wystawione przez Prz</w:t>
      </w:r>
      <w:r w:rsidR="006B0B0C">
        <w:rPr>
          <w:sz w:val="24"/>
        </w:rPr>
        <w:t>yjmującego zamówienie faktury oraz</w:t>
      </w:r>
      <w:r w:rsidR="00D32C0E">
        <w:rPr>
          <w:sz w:val="24"/>
        </w:rPr>
        <w:t xml:space="preserve"> </w:t>
      </w:r>
      <w:r w:rsidRPr="00EB4CC3">
        <w:rPr>
          <w:sz w:val="24"/>
        </w:rPr>
        <w:t>wydruki z modułu grafiki w</w:t>
      </w:r>
      <w:r w:rsidR="00660FF7">
        <w:rPr>
          <w:sz w:val="24"/>
        </w:rPr>
        <w:t xml:space="preserve">inny uzyskać zatwierdzenie pod </w:t>
      </w:r>
      <w:r w:rsidRPr="00EB4CC3">
        <w:rPr>
          <w:sz w:val="24"/>
        </w:rPr>
        <w:t>względem merytorycznym ( w zakresie realizacji przedmiotu umowy) przez</w:t>
      </w:r>
      <w:r w:rsidR="0000312E" w:rsidRPr="00EB4CC3">
        <w:rPr>
          <w:sz w:val="24"/>
        </w:rPr>
        <w:t xml:space="preserve"> </w:t>
      </w:r>
      <w:r w:rsidR="00EB4CC3">
        <w:rPr>
          <w:sz w:val="24"/>
        </w:rPr>
        <w:t xml:space="preserve">Kierownika </w:t>
      </w:r>
      <w:proofErr w:type="spellStart"/>
      <w:r w:rsidR="008E3451" w:rsidRPr="008E3451">
        <w:rPr>
          <w:bCs/>
          <w:color w:val="000000"/>
          <w:sz w:val="24"/>
        </w:rPr>
        <w:t>KOAiIT</w:t>
      </w:r>
      <w:proofErr w:type="spellEnd"/>
      <w:r w:rsidR="00EB4CC3">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4351EA4" w:rsidR="009250CB" w:rsidRDefault="009250CB" w:rsidP="009250CB">
      <w:pPr>
        <w:jc w:val="center"/>
        <w:rPr>
          <w:sz w:val="24"/>
        </w:rPr>
      </w:pPr>
      <w:r w:rsidRPr="007F0990">
        <w:rPr>
          <w:sz w:val="24"/>
        </w:rPr>
        <w:t xml:space="preserve">          ……………………………                                                 ……………………………..</w:t>
      </w:r>
    </w:p>
    <w:p w14:paraId="34E56CE5" w14:textId="76FEDCDF" w:rsidR="00B0781B" w:rsidRDefault="00B0781B">
      <w:pPr>
        <w:suppressAutoHyphens w:val="0"/>
        <w:spacing w:after="160" w:line="259" w:lineRule="auto"/>
        <w:rPr>
          <w:sz w:val="24"/>
        </w:rPr>
      </w:pPr>
      <w:r>
        <w:rPr>
          <w:sz w:val="24"/>
        </w:rPr>
        <w:br w:type="page"/>
      </w:r>
    </w:p>
    <w:p w14:paraId="500DCACF" w14:textId="77777777" w:rsidR="00B0781B" w:rsidRPr="00811C22" w:rsidRDefault="00B0781B" w:rsidP="00B0781B">
      <w:pPr>
        <w:widowControl w:val="0"/>
        <w:jc w:val="right"/>
        <w:rPr>
          <w:rFonts w:eastAsia="SimSun"/>
          <w:b/>
          <w:kern w:val="2"/>
          <w:sz w:val="21"/>
          <w:szCs w:val="24"/>
        </w:rPr>
      </w:pPr>
      <w:r w:rsidRPr="00811C22">
        <w:rPr>
          <w:rFonts w:eastAsia="SimSun"/>
          <w:b/>
          <w:kern w:val="2"/>
          <w:sz w:val="21"/>
          <w:szCs w:val="24"/>
        </w:rPr>
        <w:t>Załącznik nr 1 do umowy kontraktowej</w:t>
      </w:r>
    </w:p>
    <w:p w14:paraId="3C2A55CB" w14:textId="77777777" w:rsidR="00B0781B" w:rsidRPr="00811C22" w:rsidRDefault="00B0781B" w:rsidP="00B0781B">
      <w:pPr>
        <w:widowControl w:val="0"/>
        <w:jc w:val="center"/>
        <w:rPr>
          <w:rFonts w:eastAsia="SimSun"/>
          <w:b/>
          <w:kern w:val="2"/>
          <w:sz w:val="21"/>
          <w:szCs w:val="24"/>
        </w:rPr>
      </w:pPr>
    </w:p>
    <w:p w14:paraId="3F2A2A7B" w14:textId="77777777" w:rsidR="00B0781B" w:rsidRPr="00811C22" w:rsidRDefault="00B0781B" w:rsidP="00B0781B">
      <w:pPr>
        <w:widowControl w:val="0"/>
        <w:jc w:val="center"/>
        <w:rPr>
          <w:rFonts w:eastAsia="SimSun"/>
          <w:b/>
          <w:kern w:val="2"/>
          <w:sz w:val="21"/>
          <w:szCs w:val="24"/>
        </w:rPr>
      </w:pPr>
      <w:r w:rsidRPr="00811C22">
        <w:rPr>
          <w:rFonts w:eastAsia="SimSun"/>
          <w:b/>
          <w:kern w:val="2"/>
          <w:sz w:val="21"/>
          <w:szCs w:val="24"/>
        </w:rPr>
        <w:t>Wykaz godzin pracy z pacjentami z potwierdzonym zakażeniem SARS CoV2</w:t>
      </w:r>
    </w:p>
    <w:p w14:paraId="4FAC9370" w14:textId="77777777" w:rsidR="00B0781B" w:rsidRDefault="00B0781B" w:rsidP="00B0781B">
      <w:pPr>
        <w:widowControl w:val="0"/>
        <w:jc w:val="center"/>
        <w:rPr>
          <w:rFonts w:eastAsia="SimSun"/>
          <w:kern w:val="2"/>
          <w:sz w:val="21"/>
          <w:szCs w:val="24"/>
        </w:rPr>
      </w:pPr>
    </w:p>
    <w:p w14:paraId="2AA118F7" w14:textId="77777777" w:rsidR="00B0781B" w:rsidRPr="00811C22" w:rsidRDefault="00B0781B" w:rsidP="00B0781B">
      <w:pPr>
        <w:widowControl w:val="0"/>
        <w:jc w:val="center"/>
        <w:rPr>
          <w:rFonts w:eastAsia="SimSun"/>
          <w:kern w:val="2"/>
          <w:sz w:val="21"/>
          <w:szCs w:val="24"/>
        </w:rPr>
      </w:pPr>
      <w:r w:rsidRPr="00E75175">
        <w:rPr>
          <w:rFonts w:eastAsia="SimSun"/>
          <w:b/>
          <w:kern w:val="2"/>
          <w:sz w:val="21"/>
          <w:szCs w:val="24"/>
        </w:rPr>
        <w:t>za miesiąc</w:t>
      </w:r>
      <w:r w:rsidRPr="00811C22">
        <w:rPr>
          <w:rFonts w:eastAsia="SimSun"/>
          <w:kern w:val="2"/>
          <w:sz w:val="21"/>
          <w:szCs w:val="24"/>
        </w:rPr>
        <w:t>………………………………. 20…..r.</w:t>
      </w:r>
    </w:p>
    <w:p w14:paraId="01477714" w14:textId="77777777" w:rsidR="00B0781B" w:rsidRPr="00811C22" w:rsidRDefault="00B0781B" w:rsidP="00B0781B">
      <w:pPr>
        <w:widowControl w:val="0"/>
        <w:ind w:left="3360" w:firstLine="420"/>
        <w:jc w:val="both"/>
        <w:rPr>
          <w:rFonts w:eastAsia="SimSun"/>
          <w:kern w:val="2"/>
          <w:sz w:val="21"/>
          <w:szCs w:val="24"/>
          <w:vertAlign w:val="superscript"/>
        </w:rPr>
      </w:pPr>
      <w:r w:rsidRPr="00811C22">
        <w:rPr>
          <w:rFonts w:eastAsia="SimSun"/>
          <w:kern w:val="2"/>
          <w:sz w:val="21"/>
          <w:szCs w:val="24"/>
          <w:vertAlign w:val="superscript"/>
        </w:rPr>
        <w:t xml:space="preserve">  </w:t>
      </w:r>
      <w:r w:rsidRPr="00811C22">
        <w:rPr>
          <w:rFonts w:eastAsia="SimSun"/>
          <w:kern w:val="2"/>
          <w:sz w:val="21"/>
          <w:szCs w:val="24"/>
          <w:vertAlign w:val="superscript"/>
        </w:rPr>
        <w:tab/>
        <w:t xml:space="preserve">          (m-c)</w:t>
      </w:r>
    </w:p>
    <w:p w14:paraId="2DAFE859" w14:textId="77777777" w:rsidR="00B0781B" w:rsidRPr="00811C22" w:rsidRDefault="00B0781B" w:rsidP="00B0781B">
      <w:pPr>
        <w:widowControl w:val="0"/>
        <w:jc w:val="center"/>
        <w:rPr>
          <w:rFonts w:eastAsia="SimSun"/>
          <w:kern w:val="2"/>
          <w:sz w:val="21"/>
          <w:szCs w:val="24"/>
        </w:rPr>
      </w:pPr>
      <w:r w:rsidRPr="00811C22">
        <w:rPr>
          <w:rFonts w:eastAsia="SimSun"/>
          <w:b/>
          <w:kern w:val="2"/>
          <w:sz w:val="21"/>
          <w:szCs w:val="24"/>
        </w:rPr>
        <w:t>Imię i nazwisko</w:t>
      </w:r>
      <w:r w:rsidRPr="00811C22">
        <w:rPr>
          <w:rFonts w:eastAsia="SimSun"/>
          <w:kern w:val="2"/>
          <w:sz w:val="21"/>
          <w:szCs w:val="24"/>
        </w:rPr>
        <w:t xml:space="preserve"> </w:t>
      </w:r>
      <w:r w:rsidRPr="00811C22">
        <w:rPr>
          <w:rFonts w:eastAsia="SimSun"/>
          <w:b/>
          <w:kern w:val="2"/>
          <w:sz w:val="21"/>
          <w:szCs w:val="24"/>
        </w:rPr>
        <w:t>..................................................................</w:t>
      </w:r>
    </w:p>
    <w:p w14:paraId="50716D02" w14:textId="77777777" w:rsidR="00B0781B" w:rsidRPr="00811C22" w:rsidRDefault="00B0781B" w:rsidP="00B0781B">
      <w:pPr>
        <w:widowControl w:val="0"/>
        <w:ind w:left="840" w:firstLine="420"/>
        <w:jc w:val="center"/>
        <w:rPr>
          <w:rFonts w:eastAsia="SimSun"/>
          <w:kern w:val="2"/>
          <w:sz w:val="21"/>
          <w:szCs w:val="24"/>
          <w:vertAlign w:val="superscript"/>
        </w:rPr>
      </w:pPr>
      <w:r>
        <w:rPr>
          <w:rFonts w:eastAsia="SimSun"/>
          <w:kern w:val="2"/>
          <w:sz w:val="21"/>
          <w:szCs w:val="24"/>
          <w:vertAlign w:val="superscript"/>
        </w:rPr>
        <w:t>(Przyjmujący zamówienie)</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251"/>
        <w:gridCol w:w="1418"/>
        <w:gridCol w:w="4109"/>
      </w:tblGrid>
      <w:tr w:rsidR="00B0781B" w:rsidRPr="00811C22" w14:paraId="1C22DFED" w14:textId="77777777" w:rsidTr="00C95B0C">
        <w:trPr>
          <w:trHeight w:val="313"/>
        </w:trPr>
        <w:tc>
          <w:tcPr>
            <w:tcW w:w="2259" w:type="dxa"/>
          </w:tcPr>
          <w:p w14:paraId="2A6FC06E" w14:textId="50D1F9D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Data </w:t>
            </w:r>
          </w:p>
        </w:tc>
        <w:tc>
          <w:tcPr>
            <w:tcW w:w="1251" w:type="dxa"/>
          </w:tcPr>
          <w:p w14:paraId="1C35FDE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rozpoczęcia</w:t>
            </w:r>
          </w:p>
        </w:tc>
        <w:tc>
          <w:tcPr>
            <w:tcW w:w="1418" w:type="dxa"/>
          </w:tcPr>
          <w:p w14:paraId="5E5A346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zakończenia</w:t>
            </w:r>
          </w:p>
        </w:tc>
        <w:tc>
          <w:tcPr>
            <w:tcW w:w="4109" w:type="dxa"/>
          </w:tcPr>
          <w:p w14:paraId="459910B6" w14:textId="69E2FD04" w:rsidR="00B0781B" w:rsidRPr="00811C22" w:rsidRDefault="00B0781B" w:rsidP="00C95B0C">
            <w:pPr>
              <w:widowControl w:val="0"/>
              <w:jc w:val="center"/>
              <w:rPr>
                <w:rFonts w:eastAsia="SimSun"/>
                <w:kern w:val="2"/>
                <w:sz w:val="21"/>
                <w:szCs w:val="24"/>
              </w:rPr>
            </w:pPr>
            <w:r>
              <w:rPr>
                <w:rFonts w:eastAsia="SimSun"/>
                <w:kern w:val="2"/>
                <w:sz w:val="21"/>
                <w:szCs w:val="24"/>
              </w:rPr>
              <w:t>Czas pracy</w:t>
            </w:r>
          </w:p>
        </w:tc>
      </w:tr>
      <w:tr w:rsidR="00B0781B" w:rsidRPr="00811C22" w14:paraId="5BADE50E" w14:textId="77777777" w:rsidTr="00C95B0C">
        <w:trPr>
          <w:trHeight w:val="317"/>
        </w:trPr>
        <w:tc>
          <w:tcPr>
            <w:tcW w:w="2259" w:type="dxa"/>
          </w:tcPr>
          <w:p w14:paraId="00F5375B" w14:textId="77777777" w:rsidR="00B0781B" w:rsidRPr="00811C22" w:rsidRDefault="00B0781B" w:rsidP="00C95B0C">
            <w:pPr>
              <w:widowControl w:val="0"/>
              <w:rPr>
                <w:rFonts w:eastAsia="SimSun"/>
                <w:kern w:val="2"/>
                <w:sz w:val="21"/>
                <w:szCs w:val="24"/>
              </w:rPr>
            </w:pPr>
          </w:p>
        </w:tc>
        <w:tc>
          <w:tcPr>
            <w:tcW w:w="1251" w:type="dxa"/>
          </w:tcPr>
          <w:p w14:paraId="5A5950A2" w14:textId="77777777" w:rsidR="00B0781B" w:rsidRPr="00811C22" w:rsidRDefault="00B0781B" w:rsidP="00C95B0C">
            <w:pPr>
              <w:widowControl w:val="0"/>
              <w:rPr>
                <w:rFonts w:eastAsia="SimSun"/>
                <w:kern w:val="2"/>
                <w:sz w:val="21"/>
                <w:szCs w:val="24"/>
              </w:rPr>
            </w:pPr>
          </w:p>
        </w:tc>
        <w:tc>
          <w:tcPr>
            <w:tcW w:w="1418" w:type="dxa"/>
          </w:tcPr>
          <w:p w14:paraId="2F7747FF" w14:textId="77777777" w:rsidR="00B0781B" w:rsidRPr="00811C22" w:rsidRDefault="00B0781B" w:rsidP="00C95B0C">
            <w:pPr>
              <w:widowControl w:val="0"/>
              <w:rPr>
                <w:rFonts w:eastAsia="SimSun"/>
                <w:kern w:val="2"/>
                <w:sz w:val="21"/>
                <w:szCs w:val="24"/>
              </w:rPr>
            </w:pPr>
          </w:p>
        </w:tc>
        <w:tc>
          <w:tcPr>
            <w:tcW w:w="4109" w:type="dxa"/>
          </w:tcPr>
          <w:p w14:paraId="0E11CB38" w14:textId="77777777" w:rsidR="00B0781B" w:rsidRPr="00811C22" w:rsidRDefault="00B0781B" w:rsidP="00C95B0C">
            <w:pPr>
              <w:widowControl w:val="0"/>
              <w:rPr>
                <w:rFonts w:eastAsia="SimSun"/>
                <w:kern w:val="2"/>
                <w:sz w:val="21"/>
                <w:szCs w:val="24"/>
              </w:rPr>
            </w:pPr>
          </w:p>
        </w:tc>
      </w:tr>
      <w:tr w:rsidR="00B0781B" w:rsidRPr="00811C22" w14:paraId="77AFB5A4" w14:textId="77777777" w:rsidTr="00C95B0C">
        <w:trPr>
          <w:trHeight w:val="317"/>
        </w:trPr>
        <w:tc>
          <w:tcPr>
            <w:tcW w:w="2259" w:type="dxa"/>
          </w:tcPr>
          <w:p w14:paraId="39392F64" w14:textId="77777777" w:rsidR="00B0781B" w:rsidRPr="00811C22" w:rsidRDefault="00B0781B" w:rsidP="00C95B0C">
            <w:pPr>
              <w:widowControl w:val="0"/>
              <w:rPr>
                <w:rFonts w:eastAsia="SimSun"/>
                <w:kern w:val="2"/>
                <w:sz w:val="21"/>
                <w:szCs w:val="24"/>
              </w:rPr>
            </w:pPr>
          </w:p>
        </w:tc>
        <w:tc>
          <w:tcPr>
            <w:tcW w:w="1251" w:type="dxa"/>
          </w:tcPr>
          <w:p w14:paraId="61DBD8FB" w14:textId="77777777" w:rsidR="00B0781B" w:rsidRPr="00811C22" w:rsidRDefault="00B0781B" w:rsidP="00C95B0C">
            <w:pPr>
              <w:widowControl w:val="0"/>
              <w:rPr>
                <w:rFonts w:eastAsia="SimSun"/>
                <w:kern w:val="2"/>
                <w:sz w:val="21"/>
                <w:szCs w:val="24"/>
              </w:rPr>
            </w:pPr>
          </w:p>
        </w:tc>
        <w:tc>
          <w:tcPr>
            <w:tcW w:w="1418" w:type="dxa"/>
          </w:tcPr>
          <w:p w14:paraId="4A20043A" w14:textId="77777777" w:rsidR="00B0781B" w:rsidRPr="00811C22" w:rsidRDefault="00B0781B" w:rsidP="00C95B0C">
            <w:pPr>
              <w:widowControl w:val="0"/>
              <w:rPr>
                <w:rFonts w:eastAsia="SimSun"/>
                <w:kern w:val="2"/>
                <w:sz w:val="21"/>
                <w:szCs w:val="24"/>
              </w:rPr>
            </w:pPr>
          </w:p>
        </w:tc>
        <w:tc>
          <w:tcPr>
            <w:tcW w:w="4109" w:type="dxa"/>
          </w:tcPr>
          <w:p w14:paraId="494F0641" w14:textId="77777777" w:rsidR="00B0781B" w:rsidRPr="00811C22" w:rsidRDefault="00B0781B" w:rsidP="00C95B0C">
            <w:pPr>
              <w:widowControl w:val="0"/>
              <w:rPr>
                <w:rFonts w:eastAsia="SimSun"/>
                <w:kern w:val="2"/>
                <w:sz w:val="21"/>
                <w:szCs w:val="24"/>
              </w:rPr>
            </w:pPr>
          </w:p>
        </w:tc>
      </w:tr>
      <w:tr w:rsidR="00B0781B" w:rsidRPr="00811C22" w14:paraId="3FF21C6A" w14:textId="77777777" w:rsidTr="00C95B0C">
        <w:trPr>
          <w:trHeight w:val="317"/>
        </w:trPr>
        <w:tc>
          <w:tcPr>
            <w:tcW w:w="2259" w:type="dxa"/>
          </w:tcPr>
          <w:p w14:paraId="2AD8401A" w14:textId="77777777" w:rsidR="00B0781B" w:rsidRPr="00811C22" w:rsidRDefault="00B0781B" w:rsidP="00C95B0C">
            <w:pPr>
              <w:widowControl w:val="0"/>
              <w:rPr>
                <w:rFonts w:eastAsia="SimSun"/>
                <w:kern w:val="2"/>
                <w:sz w:val="21"/>
                <w:szCs w:val="24"/>
              </w:rPr>
            </w:pPr>
          </w:p>
        </w:tc>
        <w:tc>
          <w:tcPr>
            <w:tcW w:w="1251" w:type="dxa"/>
          </w:tcPr>
          <w:p w14:paraId="451FF219" w14:textId="77777777" w:rsidR="00B0781B" w:rsidRPr="00811C22" w:rsidRDefault="00B0781B" w:rsidP="00C95B0C">
            <w:pPr>
              <w:widowControl w:val="0"/>
              <w:rPr>
                <w:rFonts w:eastAsia="SimSun"/>
                <w:kern w:val="2"/>
                <w:sz w:val="21"/>
                <w:szCs w:val="24"/>
              </w:rPr>
            </w:pPr>
          </w:p>
        </w:tc>
        <w:tc>
          <w:tcPr>
            <w:tcW w:w="1418" w:type="dxa"/>
          </w:tcPr>
          <w:p w14:paraId="75977BF3" w14:textId="77777777" w:rsidR="00B0781B" w:rsidRPr="00811C22" w:rsidRDefault="00B0781B" w:rsidP="00C95B0C">
            <w:pPr>
              <w:widowControl w:val="0"/>
              <w:rPr>
                <w:rFonts w:eastAsia="SimSun"/>
                <w:kern w:val="2"/>
                <w:sz w:val="21"/>
                <w:szCs w:val="24"/>
              </w:rPr>
            </w:pPr>
          </w:p>
        </w:tc>
        <w:tc>
          <w:tcPr>
            <w:tcW w:w="4109" w:type="dxa"/>
          </w:tcPr>
          <w:p w14:paraId="4F7B156F" w14:textId="77777777" w:rsidR="00B0781B" w:rsidRPr="00811C22" w:rsidRDefault="00B0781B" w:rsidP="00C95B0C">
            <w:pPr>
              <w:widowControl w:val="0"/>
              <w:rPr>
                <w:rFonts w:eastAsia="SimSun"/>
                <w:kern w:val="2"/>
                <w:sz w:val="21"/>
                <w:szCs w:val="24"/>
              </w:rPr>
            </w:pPr>
          </w:p>
        </w:tc>
      </w:tr>
      <w:tr w:rsidR="00B0781B" w:rsidRPr="00811C22" w14:paraId="06792FD4" w14:textId="77777777" w:rsidTr="00C95B0C">
        <w:trPr>
          <w:trHeight w:val="317"/>
        </w:trPr>
        <w:tc>
          <w:tcPr>
            <w:tcW w:w="2259" w:type="dxa"/>
          </w:tcPr>
          <w:p w14:paraId="4638E739" w14:textId="77777777" w:rsidR="00B0781B" w:rsidRPr="00811C22" w:rsidRDefault="00B0781B" w:rsidP="00C95B0C">
            <w:pPr>
              <w:widowControl w:val="0"/>
              <w:rPr>
                <w:rFonts w:eastAsia="SimSun"/>
                <w:kern w:val="2"/>
                <w:sz w:val="21"/>
                <w:szCs w:val="24"/>
              </w:rPr>
            </w:pPr>
          </w:p>
        </w:tc>
        <w:tc>
          <w:tcPr>
            <w:tcW w:w="1251" w:type="dxa"/>
          </w:tcPr>
          <w:p w14:paraId="100B51F2" w14:textId="77777777" w:rsidR="00B0781B" w:rsidRPr="00811C22" w:rsidRDefault="00B0781B" w:rsidP="00C95B0C">
            <w:pPr>
              <w:widowControl w:val="0"/>
              <w:rPr>
                <w:rFonts w:eastAsia="SimSun"/>
                <w:kern w:val="2"/>
                <w:sz w:val="21"/>
                <w:szCs w:val="24"/>
              </w:rPr>
            </w:pPr>
          </w:p>
        </w:tc>
        <w:tc>
          <w:tcPr>
            <w:tcW w:w="1418" w:type="dxa"/>
          </w:tcPr>
          <w:p w14:paraId="1D537B65" w14:textId="77777777" w:rsidR="00B0781B" w:rsidRPr="00811C22" w:rsidRDefault="00B0781B" w:rsidP="00C95B0C">
            <w:pPr>
              <w:widowControl w:val="0"/>
              <w:rPr>
                <w:rFonts w:eastAsia="SimSun"/>
                <w:kern w:val="2"/>
                <w:sz w:val="21"/>
                <w:szCs w:val="24"/>
              </w:rPr>
            </w:pPr>
          </w:p>
        </w:tc>
        <w:tc>
          <w:tcPr>
            <w:tcW w:w="4109" w:type="dxa"/>
          </w:tcPr>
          <w:p w14:paraId="26B19A4C" w14:textId="77777777" w:rsidR="00B0781B" w:rsidRPr="00811C22" w:rsidRDefault="00B0781B" w:rsidP="00C95B0C">
            <w:pPr>
              <w:widowControl w:val="0"/>
              <w:rPr>
                <w:rFonts w:eastAsia="SimSun"/>
                <w:kern w:val="2"/>
                <w:sz w:val="21"/>
                <w:szCs w:val="24"/>
              </w:rPr>
            </w:pPr>
          </w:p>
        </w:tc>
      </w:tr>
      <w:tr w:rsidR="00B0781B" w:rsidRPr="00811C22" w14:paraId="141B78C9" w14:textId="77777777" w:rsidTr="00C95B0C">
        <w:trPr>
          <w:trHeight w:val="317"/>
        </w:trPr>
        <w:tc>
          <w:tcPr>
            <w:tcW w:w="2259" w:type="dxa"/>
          </w:tcPr>
          <w:p w14:paraId="722C7FCD" w14:textId="77777777" w:rsidR="00B0781B" w:rsidRPr="00811C22" w:rsidRDefault="00B0781B" w:rsidP="00C95B0C">
            <w:pPr>
              <w:widowControl w:val="0"/>
              <w:rPr>
                <w:rFonts w:eastAsia="SimSun"/>
                <w:kern w:val="2"/>
                <w:sz w:val="21"/>
                <w:szCs w:val="24"/>
              </w:rPr>
            </w:pPr>
          </w:p>
        </w:tc>
        <w:tc>
          <w:tcPr>
            <w:tcW w:w="1251" w:type="dxa"/>
          </w:tcPr>
          <w:p w14:paraId="302FC69F" w14:textId="77777777" w:rsidR="00B0781B" w:rsidRPr="00811C22" w:rsidRDefault="00B0781B" w:rsidP="00C95B0C">
            <w:pPr>
              <w:widowControl w:val="0"/>
              <w:rPr>
                <w:rFonts w:eastAsia="SimSun"/>
                <w:kern w:val="2"/>
                <w:sz w:val="21"/>
                <w:szCs w:val="24"/>
              </w:rPr>
            </w:pPr>
          </w:p>
        </w:tc>
        <w:tc>
          <w:tcPr>
            <w:tcW w:w="1418" w:type="dxa"/>
          </w:tcPr>
          <w:p w14:paraId="33E39203" w14:textId="77777777" w:rsidR="00B0781B" w:rsidRPr="00811C22" w:rsidRDefault="00B0781B" w:rsidP="00C95B0C">
            <w:pPr>
              <w:widowControl w:val="0"/>
              <w:rPr>
                <w:rFonts w:eastAsia="SimSun"/>
                <w:kern w:val="2"/>
                <w:sz w:val="21"/>
                <w:szCs w:val="24"/>
              </w:rPr>
            </w:pPr>
          </w:p>
        </w:tc>
        <w:tc>
          <w:tcPr>
            <w:tcW w:w="4109" w:type="dxa"/>
          </w:tcPr>
          <w:p w14:paraId="3C65452C" w14:textId="77777777" w:rsidR="00B0781B" w:rsidRPr="00811C22" w:rsidRDefault="00B0781B" w:rsidP="00C95B0C">
            <w:pPr>
              <w:widowControl w:val="0"/>
              <w:rPr>
                <w:rFonts w:eastAsia="SimSun"/>
                <w:kern w:val="2"/>
                <w:sz w:val="21"/>
                <w:szCs w:val="24"/>
              </w:rPr>
            </w:pPr>
          </w:p>
        </w:tc>
      </w:tr>
      <w:tr w:rsidR="00B0781B" w:rsidRPr="00811C22" w14:paraId="36134AA5" w14:textId="77777777" w:rsidTr="00C95B0C">
        <w:trPr>
          <w:trHeight w:val="317"/>
        </w:trPr>
        <w:tc>
          <w:tcPr>
            <w:tcW w:w="2259" w:type="dxa"/>
          </w:tcPr>
          <w:p w14:paraId="7CF57BA7" w14:textId="77777777" w:rsidR="00B0781B" w:rsidRPr="00811C22" w:rsidRDefault="00B0781B" w:rsidP="00C95B0C">
            <w:pPr>
              <w:widowControl w:val="0"/>
              <w:rPr>
                <w:rFonts w:eastAsia="SimSun"/>
                <w:kern w:val="2"/>
                <w:sz w:val="21"/>
                <w:szCs w:val="24"/>
              </w:rPr>
            </w:pPr>
          </w:p>
        </w:tc>
        <w:tc>
          <w:tcPr>
            <w:tcW w:w="1251" w:type="dxa"/>
          </w:tcPr>
          <w:p w14:paraId="70959E31" w14:textId="77777777" w:rsidR="00B0781B" w:rsidRPr="00811C22" w:rsidRDefault="00B0781B" w:rsidP="00C95B0C">
            <w:pPr>
              <w:widowControl w:val="0"/>
              <w:rPr>
                <w:rFonts w:eastAsia="SimSun"/>
                <w:kern w:val="2"/>
                <w:sz w:val="21"/>
                <w:szCs w:val="24"/>
              </w:rPr>
            </w:pPr>
          </w:p>
        </w:tc>
        <w:tc>
          <w:tcPr>
            <w:tcW w:w="1418" w:type="dxa"/>
          </w:tcPr>
          <w:p w14:paraId="36E2A6A0" w14:textId="77777777" w:rsidR="00B0781B" w:rsidRPr="00811C22" w:rsidRDefault="00B0781B" w:rsidP="00C95B0C">
            <w:pPr>
              <w:widowControl w:val="0"/>
              <w:rPr>
                <w:rFonts w:eastAsia="SimSun"/>
                <w:kern w:val="2"/>
                <w:sz w:val="21"/>
                <w:szCs w:val="24"/>
              </w:rPr>
            </w:pPr>
          </w:p>
        </w:tc>
        <w:tc>
          <w:tcPr>
            <w:tcW w:w="4109" w:type="dxa"/>
          </w:tcPr>
          <w:p w14:paraId="301F2676" w14:textId="77777777" w:rsidR="00B0781B" w:rsidRPr="00811C22" w:rsidRDefault="00B0781B" w:rsidP="00C95B0C">
            <w:pPr>
              <w:widowControl w:val="0"/>
              <w:rPr>
                <w:rFonts w:eastAsia="SimSun"/>
                <w:kern w:val="2"/>
                <w:sz w:val="21"/>
                <w:szCs w:val="24"/>
              </w:rPr>
            </w:pPr>
          </w:p>
        </w:tc>
      </w:tr>
      <w:tr w:rsidR="00B0781B" w:rsidRPr="00811C22" w14:paraId="7CA8F280" w14:textId="77777777" w:rsidTr="00C95B0C">
        <w:trPr>
          <w:trHeight w:val="317"/>
        </w:trPr>
        <w:tc>
          <w:tcPr>
            <w:tcW w:w="2259" w:type="dxa"/>
          </w:tcPr>
          <w:p w14:paraId="1D236440" w14:textId="77777777" w:rsidR="00B0781B" w:rsidRPr="00811C22" w:rsidRDefault="00B0781B" w:rsidP="00C95B0C">
            <w:pPr>
              <w:widowControl w:val="0"/>
              <w:rPr>
                <w:rFonts w:eastAsia="SimSun"/>
                <w:kern w:val="2"/>
                <w:sz w:val="21"/>
                <w:szCs w:val="24"/>
              </w:rPr>
            </w:pPr>
          </w:p>
        </w:tc>
        <w:tc>
          <w:tcPr>
            <w:tcW w:w="1251" w:type="dxa"/>
          </w:tcPr>
          <w:p w14:paraId="71C9A996" w14:textId="77777777" w:rsidR="00B0781B" w:rsidRPr="00811C22" w:rsidRDefault="00B0781B" w:rsidP="00C95B0C">
            <w:pPr>
              <w:widowControl w:val="0"/>
              <w:rPr>
                <w:rFonts w:eastAsia="SimSun"/>
                <w:kern w:val="2"/>
                <w:sz w:val="21"/>
                <w:szCs w:val="24"/>
              </w:rPr>
            </w:pPr>
          </w:p>
        </w:tc>
        <w:tc>
          <w:tcPr>
            <w:tcW w:w="1418" w:type="dxa"/>
          </w:tcPr>
          <w:p w14:paraId="607BE47D" w14:textId="77777777" w:rsidR="00B0781B" w:rsidRPr="00811C22" w:rsidRDefault="00B0781B" w:rsidP="00C95B0C">
            <w:pPr>
              <w:widowControl w:val="0"/>
              <w:rPr>
                <w:rFonts w:eastAsia="SimSun"/>
                <w:kern w:val="2"/>
                <w:sz w:val="21"/>
                <w:szCs w:val="24"/>
              </w:rPr>
            </w:pPr>
          </w:p>
        </w:tc>
        <w:tc>
          <w:tcPr>
            <w:tcW w:w="4109" w:type="dxa"/>
          </w:tcPr>
          <w:p w14:paraId="0BF97923" w14:textId="77777777" w:rsidR="00B0781B" w:rsidRPr="00811C22" w:rsidRDefault="00B0781B" w:rsidP="00C95B0C">
            <w:pPr>
              <w:widowControl w:val="0"/>
              <w:rPr>
                <w:rFonts w:eastAsia="SimSun"/>
                <w:kern w:val="2"/>
                <w:sz w:val="21"/>
                <w:szCs w:val="24"/>
              </w:rPr>
            </w:pPr>
          </w:p>
        </w:tc>
      </w:tr>
      <w:tr w:rsidR="00B0781B" w:rsidRPr="00811C22" w14:paraId="09B42A56" w14:textId="77777777" w:rsidTr="00C95B0C">
        <w:trPr>
          <w:trHeight w:val="317"/>
        </w:trPr>
        <w:tc>
          <w:tcPr>
            <w:tcW w:w="2259" w:type="dxa"/>
          </w:tcPr>
          <w:p w14:paraId="786C20F1" w14:textId="77777777" w:rsidR="00B0781B" w:rsidRPr="00811C22" w:rsidRDefault="00B0781B" w:rsidP="00C95B0C">
            <w:pPr>
              <w:widowControl w:val="0"/>
              <w:rPr>
                <w:rFonts w:eastAsia="SimSun"/>
                <w:kern w:val="2"/>
                <w:sz w:val="21"/>
                <w:szCs w:val="24"/>
              </w:rPr>
            </w:pPr>
          </w:p>
        </w:tc>
        <w:tc>
          <w:tcPr>
            <w:tcW w:w="1251" w:type="dxa"/>
          </w:tcPr>
          <w:p w14:paraId="6738B4E9" w14:textId="77777777" w:rsidR="00B0781B" w:rsidRPr="00811C22" w:rsidRDefault="00B0781B" w:rsidP="00C95B0C">
            <w:pPr>
              <w:widowControl w:val="0"/>
              <w:rPr>
                <w:rFonts w:eastAsia="SimSun"/>
                <w:kern w:val="2"/>
                <w:sz w:val="21"/>
                <w:szCs w:val="24"/>
              </w:rPr>
            </w:pPr>
          </w:p>
        </w:tc>
        <w:tc>
          <w:tcPr>
            <w:tcW w:w="1418" w:type="dxa"/>
          </w:tcPr>
          <w:p w14:paraId="05813620" w14:textId="77777777" w:rsidR="00B0781B" w:rsidRPr="00811C22" w:rsidRDefault="00B0781B" w:rsidP="00C95B0C">
            <w:pPr>
              <w:widowControl w:val="0"/>
              <w:rPr>
                <w:rFonts w:eastAsia="SimSun"/>
                <w:kern w:val="2"/>
                <w:sz w:val="21"/>
                <w:szCs w:val="24"/>
              </w:rPr>
            </w:pPr>
          </w:p>
        </w:tc>
        <w:tc>
          <w:tcPr>
            <w:tcW w:w="4109" w:type="dxa"/>
          </w:tcPr>
          <w:p w14:paraId="4906172E" w14:textId="77777777" w:rsidR="00B0781B" w:rsidRPr="00811C22" w:rsidRDefault="00B0781B" w:rsidP="00C95B0C">
            <w:pPr>
              <w:widowControl w:val="0"/>
              <w:rPr>
                <w:rFonts w:eastAsia="SimSun"/>
                <w:kern w:val="2"/>
                <w:sz w:val="21"/>
                <w:szCs w:val="24"/>
              </w:rPr>
            </w:pPr>
          </w:p>
        </w:tc>
      </w:tr>
      <w:tr w:rsidR="00B0781B" w:rsidRPr="00811C22" w14:paraId="202BB396" w14:textId="77777777" w:rsidTr="00C95B0C">
        <w:trPr>
          <w:trHeight w:val="317"/>
        </w:trPr>
        <w:tc>
          <w:tcPr>
            <w:tcW w:w="2259" w:type="dxa"/>
          </w:tcPr>
          <w:p w14:paraId="5FC8EAED" w14:textId="77777777" w:rsidR="00B0781B" w:rsidRPr="00811C22" w:rsidRDefault="00B0781B" w:rsidP="00C95B0C">
            <w:pPr>
              <w:widowControl w:val="0"/>
              <w:rPr>
                <w:rFonts w:eastAsia="SimSun"/>
                <w:kern w:val="2"/>
                <w:sz w:val="21"/>
                <w:szCs w:val="24"/>
              </w:rPr>
            </w:pPr>
          </w:p>
        </w:tc>
        <w:tc>
          <w:tcPr>
            <w:tcW w:w="1251" w:type="dxa"/>
          </w:tcPr>
          <w:p w14:paraId="39E95D17" w14:textId="77777777" w:rsidR="00B0781B" w:rsidRPr="00811C22" w:rsidRDefault="00B0781B" w:rsidP="00C95B0C">
            <w:pPr>
              <w:widowControl w:val="0"/>
              <w:rPr>
                <w:rFonts w:eastAsia="SimSun"/>
                <w:kern w:val="2"/>
                <w:sz w:val="21"/>
                <w:szCs w:val="24"/>
              </w:rPr>
            </w:pPr>
          </w:p>
        </w:tc>
        <w:tc>
          <w:tcPr>
            <w:tcW w:w="1418" w:type="dxa"/>
          </w:tcPr>
          <w:p w14:paraId="48A510C6" w14:textId="77777777" w:rsidR="00B0781B" w:rsidRPr="00811C22" w:rsidRDefault="00B0781B" w:rsidP="00C95B0C">
            <w:pPr>
              <w:widowControl w:val="0"/>
              <w:rPr>
                <w:rFonts w:eastAsia="SimSun"/>
                <w:kern w:val="2"/>
                <w:sz w:val="21"/>
                <w:szCs w:val="24"/>
              </w:rPr>
            </w:pPr>
          </w:p>
        </w:tc>
        <w:tc>
          <w:tcPr>
            <w:tcW w:w="4109" w:type="dxa"/>
          </w:tcPr>
          <w:p w14:paraId="7F815876" w14:textId="77777777" w:rsidR="00B0781B" w:rsidRPr="00811C22" w:rsidRDefault="00B0781B" w:rsidP="00C95B0C">
            <w:pPr>
              <w:widowControl w:val="0"/>
              <w:rPr>
                <w:rFonts w:eastAsia="SimSun"/>
                <w:kern w:val="2"/>
                <w:sz w:val="21"/>
                <w:szCs w:val="24"/>
              </w:rPr>
            </w:pPr>
          </w:p>
        </w:tc>
      </w:tr>
      <w:tr w:rsidR="00B0781B" w:rsidRPr="00811C22" w14:paraId="1CAA2CC9" w14:textId="77777777" w:rsidTr="00C95B0C">
        <w:trPr>
          <w:trHeight w:val="317"/>
        </w:trPr>
        <w:tc>
          <w:tcPr>
            <w:tcW w:w="2259" w:type="dxa"/>
          </w:tcPr>
          <w:p w14:paraId="479539C3" w14:textId="77777777" w:rsidR="00B0781B" w:rsidRPr="00811C22" w:rsidRDefault="00B0781B" w:rsidP="00C95B0C">
            <w:pPr>
              <w:widowControl w:val="0"/>
              <w:rPr>
                <w:rFonts w:eastAsia="SimSun"/>
                <w:kern w:val="2"/>
                <w:sz w:val="21"/>
                <w:szCs w:val="24"/>
              </w:rPr>
            </w:pPr>
          </w:p>
        </w:tc>
        <w:tc>
          <w:tcPr>
            <w:tcW w:w="1251" w:type="dxa"/>
          </w:tcPr>
          <w:p w14:paraId="42D5D77D" w14:textId="77777777" w:rsidR="00B0781B" w:rsidRPr="00811C22" w:rsidRDefault="00B0781B" w:rsidP="00C95B0C">
            <w:pPr>
              <w:widowControl w:val="0"/>
              <w:rPr>
                <w:rFonts w:eastAsia="SimSun"/>
                <w:kern w:val="2"/>
                <w:sz w:val="21"/>
                <w:szCs w:val="24"/>
              </w:rPr>
            </w:pPr>
          </w:p>
        </w:tc>
        <w:tc>
          <w:tcPr>
            <w:tcW w:w="1418" w:type="dxa"/>
          </w:tcPr>
          <w:p w14:paraId="20B8B499" w14:textId="77777777" w:rsidR="00B0781B" w:rsidRPr="00811C22" w:rsidRDefault="00B0781B" w:rsidP="00C95B0C">
            <w:pPr>
              <w:widowControl w:val="0"/>
              <w:rPr>
                <w:rFonts w:eastAsia="SimSun"/>
                <w:kern w:val="2"/>
                <w:sz w:val="21"/>
                <w:szCs w:val="24"/>
              </w:rPr>
            </w:pPr>
          </w:p>
        </w:tc>
        <w:tc>
          <w:tcPr>
            <w:tcW w:w="4109" w:type="dxa"/>
          </w:tcPr>
          <w:p w14:paraId="68F5116B" w14:textId="77777777" w:rsidR="00B0781B" w:rsidRPr="00811C22" w:rsidRDefault="00B0781B" w:rsidP="00C95B0C">
            <w:pPr>
              <w:widowControl w:val="0"/>
              <w:rPr>
                <w:rFonts w:eastAsia="SimSun"/>
                <w:kern w:val="2"/>
                <w:sz w:val="21"/>
                <w:szCs w:val="24"/>
              </w:rPr>
            </w:pPr>
          </w:p>
        </w:tc>
      </w:tr>
      <w:tr w:rsidR="00B0781B" w:rsidRPr="00811C22" w14:paraId="69079032" w14:textId="77777777" w:rsidTr="00C95B0C">
        <w:trPr>
          <w:trHeight w:val="317"/>
        </w:trPr>
        <w:tc>
          <w:tcPr>
            <w:tcW w:w="2259" w:type="dxa"/>
          </w:tcPr>
          <w:p w14:paraId="4784D89C" w14:textId="77777777" w:rsidR="00B0781B" w:rsidRPr="00811C22" w:rsidRDefault="00B0781B" w:rsidP="00C95B0C">
            <w:pPr>
              <w:widowControl w:val="0"/>
              <w:rPr>
                <w:rFonts w:eastAsia="SimSun"/>
                <w:kern w:val="2"/>
                <w:sz w:val="21"/>
                <w:szCs w:val="24"/>
              </w:rPr>
            </w:pPr>
          </w:p>
        </w:tc>
        <w:tc>
          <w:tcPr>
            <w:tcW w:w="1251" w:type="dxa"/>
          </w:tcPr>
          <w:p w14:paraId="4E76BE59" w14:textId="77777777" w:rsidR="00B0781B" w:rsidRPr="00811C22" w:rsidRDefault="00B0781B" w:rsidP="00C95B0C">
            <w:pPr>
              <w:widowControl w:val="0"/>
              <w:rPr>
                <w:rFonts w:eastAsia="SimSun"/>
                <w:kern w:val="2"/>
                <w:sz w:val="21"/>
                <w:szCs w:val="24"/>
              </w:rPr>
            </w:pPr>
          </w:p>
        </w:tc>
        <w:tc>
          <w:tcPr>
            <w:tcW w:w="1418" w:type="dxa"/>
          </w:tcPr>
          <w:p w14:paraId="3C7148D4" w14:textId="77777777" w:rsidR="00B0781B" w:rsidRPr="00811C22" w:rsidRDefault="00B0781B" w:rsidP="00C95B0C">
            <w:pPr>
              <w:widowControl w:val="0"/>
              <w:rPr>
                <w:rFonts w:eastAsia="SimSun"/>
                <w:kern w:val="2"/>
                <w:sz w:val="21"/>
                <w:szCs w:val="24"/>
              </w:rPr>
            </w:pPr>
          </w:p>
        </w:tc>
        <w:tc>
          <w:tcPr>
            <w:tcW w:w="4109" w:type="dxa"/>
          </w:tcPr>
          <w:p w14:paraId="6103C774" w14:textId="77777777" w:rsidR="00B0781B" w:rsidRPr="00811C22" w:rsidRDefault="00B0781B" w:rsidP="00C95B0C">
            <w:pPr>
              <w:widowControl w:val="0"/>
              <w:rPr>
                <w:rFonts w:eastAsia="SimSun"/>
                <w:kern w:val="2"/>
                <w:sz w:val="21"/>
                <w:szCs w:val="24"/>
              </w:rPr>
            </w:pPr>
          </w:p>
        </w:tc>
      </w:tr>
      <w:tr w:rsidR="00B0781B" w:rsidRPr="00811C22" w14:paraId="633344BD" w14:textId="77777777" w:rsidTr="00C95B0C">
        <w:trPr>
          <w:trHeight w:val="317"/>
        </w:trPr>
        <w:tc>
          <w:tcPr>
            <w:tcW w:w="2259" w:type="dxa"/>
          </w:tcPr>
          <w:p w14:paraId="6233ACF2" w14:textId="77777777" w:rsidR="00B0781B" w:rsidRPr="00811C22" w:rsidRDefault="00B0781B" w:rsidP="00C95B0C">
            <w:pPr>
              <w:widowControl w:val="0"/>
              <w:rPr>
                <w:rFonts w:eastAsia="SimSun"/>
                <w:kern w:val="2"/>
                <w:sz w:val="21"/>
                <w:szCs w:val="24"/>
              </w:rPr>
            </w:pPr>
          </w:p>
        </w:tc>
        <w:tc>
          <w:tcPr>
            <w:tcW w:w="1251" w:type="dxa"/>
          </w:tcPr>
          <w:p w14:paraId="737EB77F" w14:textId="77777777" w:rsidR="00B0781B" w:rsidRPr="00811C22" w:rsidRDefault="00B0781B" w:rsidP="00C95B0C">
            <w:pPr>
              <w:widowControl w:val="0"/>
              <w:rPr>
                <w:rFonts w:eastAsia="SimSun"/>
                <w:kern w:val="2"/>
                <w:sz w:val="21"/>
                <w:szCs w:val="24"/>
              </w:rPr>
            </w:pPr>
          </w:p>
        </w:tc>
        <w:tc>
          <w:tcPr>
            <w:tcW w:w="1418" w:type="dxa"/>
          </w:tcPr>
          <w:p w14:paraId="5F527F71" w14:textId="77777777" w:rsidR="00B0781B" w:rsidRPr="00811C22" w:rsidRDefault="00B0781B" w:rsidP="00C95B0C">
            <w:pPr>
              <w:widowControl w:val="0"/>
              <w:rPr>
                <w:rFonts w:eastAsia="SimSun"/>
                <w:kern w:val="2"/>
                <w:sz w:val="21"/>
                <w:szCs w:val="24"/>
              </w:rPr>
            </w:pPr>
          </w:p>
        </w:tc>
        <w:tc>
          <w:tcPr>
            <w:tcW w:w="4109" w:type="dxa"/>
          </w:tcPr>
          <w:p w14:paraId="7AEFF913" w14:textId="77777777" w:rsidR="00B0781B" w:rsidRPr="00811C22" w:rsidRDefault="00B0781B" w:rsidP="00C95B0C">
            <w:pPr>
              <w:widowControl w:val="0"/>
              <w:rPr>
                <w:rFonts w:eastAsia="SimSun"/>
                <w:kern w:val="2"/>
                <w:sz w:val="21"/>
                <w:szCs w:val="24"/>
              </w:rPr>
            </w:pPr>
          </w:p>
        </w:tc>
      </w:tr>
      <w:tr w:rsidR="00B0781B" w:rsidRPr="00811C22" w14:paraId="05E41B70" w14:textId="77777777" w:rsidTr="00C95B0C">
        <w:trPr>
          <w:trHeight w:val="317"/>
        </w:trPr>
        <w:tc>
          <w:tcPr>
            <w:tcW w:w="2259" w:type="dxa"/>
          </w:tcPr>
          <w:p w14:paraId="40E0E3CC" w14:textId="77777777" w:rsidR="00B0781B" w:rsidRPr="00811C22" w:rsidRDefault="00B0781B" w:rsidP="00C95B0C">
            <w:pPr>
              <w:widowControl w:val="0"/>
              <w:rPr>
                <w:rFonts w:eastAsia="SimSun"/>
                <w:kern w:val="2"/>
                <w:sz w:val="21"/>
                <w:szCs w:val="24"/>
              </w:rPr>
            </w:pPr>
          </w:p>
        </w:tc>
        <w:tc>
          <w:tcPr>
            <w:tcW w:w="1251" w:type="dxa"/>
          </w:tcPr>
          <w:p w14:paraId="0E8FDA7C" w14:textId="77777777" w:rsidR="00B0781B" w:rsidRPr="00811C22" w:rsidRDefault="00B0781B" w:rsidP="00C95B0C">
            <w:pPr>
              <w:widowControl w:val="0"/>
              <w:rPr>
                <w:rFonts w:eastAsia="SimSun"/>
                <w:kern w:val="2"/>
                <w:sz w:val="21"/>
                <w:szCs w:val="24"/>
              </w:rPr>
            </w:pPr>
          </w:p>
        </w:tc>
        <w:tc>
          <w:tcPr>
            <w:tcW w:w="1418" w:type="dxa"/>
          </w:tcPr>
          <w:p w14:paraId="3FBD8490" w14:textId="77777777" w:rsidR="00B0781B" w:rsidRPr="00811C22" w:rsidRDefault="00B0781B" w:rsidP="00C95B0C">
            <w:pPr>
              <w:widowControl w:val="0"/>
              <w:rPr>
                <w:rFonts w:eastAsia="SimSun"/>
                <w:kern w:val="2"/>
                <w:sz w:val="21"/>
                <w:szCs w:val="24"/>
              </w:rPr>
            </w:pPr>
          </w:p>
        </w:tc>
        <w:tc>
          <w:tcPr>
            <w:tcW w:w="4109" w:type="dxa"/>
          </w:tcPr>
          <w:p w14:paraId="64936705" w14:textId="77777777" w:rsidR="00B0781B" w:rsidRPr="00811C22" w:rsidRDefault="00B0781B" w:rsidP="00C95B0C">
            <w:pPr>
              <w:widowControl w:val="0"/>
              <w:rPr>
                <w:rFonts w:eastAsia="SimSun"/>
                <w:kern w:val="2"/>
                <w:sz w:val="21"/>
                <w:szCs w:val="24"/>
              </w:rPr>
            </w:pPr>
          </w:p>
        </w:tc>
      </w:tr>
      <w:tr w:rsidR="00B0781B" w:rsidRPr="00811C22" w14:paraId="107F2F1A" w14:textId="77777777" w:rsidTr="00C95B0C">
        <w:trPr>
          <w:trHeight w:val="317"/>
        </w:trPr>
        <w:tc>
          <w:tcPr>
            <w:tcW w:w="2259" w:type="dxa"/>
          </w:tcPr>
          <w:p w14:paraId="1AFD4B64" w14:textId="77777777" w:rsidR="00B0781B" w:rsidRPr="00811C22" w:rsidRDefault="00B0781B" w:rsidP="00C95B0C">
            <w:pPr>
              <w:widowControl w:val="0"/>
              <w:rPr>
                <w:rFonts w:eastAsia="SimSun"/>
                <w:kern w:val="2"/>
                <w:sz w:val="21"/>
                <w:szCs w:val="24"/>
              </w:rPr>
            </w:pPr>
          </w:p>
        </w:tc>
        <w:tc>
          <w:tcPr>
            <w:tcW w:w="1251" w:type="dxa"/>
          </w:tcPr>
          <w:p w14:paraId="0241FB8C" w14:textId="77777777" w:rsidR="00B0781B" w:rsidRPr="00811C22" w:rsidRDefault="00B0781B" w:rsidP="00C95B0C">
            <w:pPr>
              <w:widowControl w:val="0"/>
              <w:rPr>
                <w:rFonts w:eastAsia="SimSun"/>
                <w:kern w:val="2"/>
                <w:sz w:val="21"/>
                <w:szCs w:val="24"/>
              </w:rPr>
            </w:pPr>
          </w:p>
        </w:tc>
        <w:tc>
          <w:tcPr>
            <w:tcW w:w="1418" w:type="dxa"/>
          </w:tcPr>
          <w:p w14:paraId="385BD086" w14:textId="77777777" w:rsidR="00B0781B" w:rsidRPr="00811C22" w:rsidRDefault="00B0781B" w:rsidP="00C95B0C">
            <w:pPr>
              <w:widowControl w:val="0"/>
              <w:rPr>
                <w:rFonts w:eastAsia="SimSun"/>
                <w:kern w:val="2"/>
                <w:sz w:val="21"/>
                <w:szCs w:val="24"/>
              </w:rPr>
            </w:pPr>
          </w:p>
        </w:tc>
        <w:tc>
          <w:tcPr>
            <w:tcW w:w="4109" w:type="dxa"/>
          </w:tcPr>
          <w:p w14:paraId="355B7408" w14:textId="77777777" w:rsidR="00B0781B" w:rsidRPr="00811C22" w:rsidRDefault="00B0781B" w:rsidP="00C95B0C">
            <w:pPr>
              <w:widowControl w:val="0"/>
              <w:rPr>
                <w:rFonts w:eastAsia="SimSun"/>
                <w:kern w:val="2"/>
                <w:sz w:val="21"/>
                <w:szCs w:val="24"/>
              </w:rPr>
            </w:pPr>
          </w:p>
        </w:tc>
      </w:tr>
      <w:tr w:rsidR="00B0781B" w:rsidRPr="00811C22" w14:paraId="613703C7" w14:textId="77777777" w:rsidTr="00C95B0C">
        <w:trPr>
          <w:trHeight w:val="317"/>
        </w:trPr>
        <w:tc>
          <w:tcPr>
            <w:tcW w:w="2259" w:type="dxa"/>
          </w:tcPr>
          <w:p w14:paraId="7A3EA3E7" w14:textId="77777777" w:rsidR="00B0781B" w:rsidRPr="00811C22" w:rsidRDefault="00B0781B" w:rsidP="00C95B0C">
            <w:pPr>
              <w:widowControl w:val="0"/>
              <w:rPr>
                <w:rFonts w:eastAsia="SimSun"/>
                <w:kern w:val="2"/>
                <w:sz w:val="21"/>
                <w:szCs w:val="24"/>
              </w:rPr>
            </w:pPr>
          </w:p>
        </w:tc>
        <w:tc>
          <w:tcPr>
            <w:tcW w:w="1251" w:type="dxa"/>
          </w:tcPr>
          <w:p w14:paraId="5022BC3E" w14:textId="77777777" w:rsidR="00B0781B" w:rsidRPr="00811C22" w:rsidRDefault="00B0781B" w:rsidP="00C95B0C">
            <w:pPr>
              <w:widowControl w:val="0"/>
              <w:rPr>
                <w:rFonts w:eastAsia="SimSun"/>
                <w:kern w:val="2"/>
                <w:sz w:val="21"/>
                <w:szCs w:val="24"/>
              </w:rPr>
            </w:pPr>
          </w:p>
        </w:tc>
        <w:tc>
          <w:tcPr>
            <w:tcW w:w="1418" w:type="dxa"/>
          </w:tcPr>
          <w:p w14:paraId="5F9C82F1" w14:textId="77777777" w:rsidR="00B0781B" w:rsidRPr="00811C22" w:rsidRDefault="00B0781B" w:rsidP="00C95B0C">
            <w:pPr>
              <w:widowControl w:val="0"/>
              <w:rPr>
                <w:rFonts w:eastAsia="SimSun"/>
                <w:kern w:val="2"/>
                <w:sz w:val="21"/>
                <w:szCs w:val="24"/>
              </w:rPr>
            </w:pPr>
          </w:p>
        </w:tc>
        <w:tc>
          <w:tcPr>
            <w:tcW w:w="4109" w:type="dxa"/>
          </w:tcPr>
          <w:p w14:paraId="12585163" w14:textId="77777777" w:rsidR="00B0781B" w:rsidRPr="00811C22" w:rsidRDefault="00B0781B" w:rsidP="00C95B0C">
            <w:pPr>
              <w:widowControl w:val="0"/>
              <w:rPr>
                <w:rFonts w:eastAsia="SimSun"/>
                <w:kern w:val="2"/>
                <w:sz w:val="21"/>
                <w:szCs w:val="24"/>
              </w:rPr>
            </w:pPr>
          </w:p>
        </w:tc>
      </w:tr>
      <w:tr w:rsidR="00B0781B" w:rsidRPr="00811C22" w14:paraId="43275CB5" w14:textId="77777777" w:rsidTr="00C95B0C">
        <w:trPr>
          <w:trHeight w:val="317"/>
        </w:trPr>
        <w:tc>
          <w:tcPr>
            <w:tcW w:w="2259" w:type="dxa"/>
          </w:tcPr>
          <w:p w14:paraId="1698C7B5" w14:textId="77777777" w:rsidR="00B0781B" w:rsidRPr="00811C22" w:rsidRDefault="00B0781B" w:rsidP="00C95B0C">
            <w:pPr>
              <w:widowControl w:val="0"/>
              <w:rPr>
                <w:rFonts w:eastAsia="SimSun"/>
                <w:kern w:val="2"/>
                <w:sz w:val="21"/>
                <w:szCs w:val="24"/>
              </w:rPr>
            </w:pPr>
          </w:p>
        </w:tc>
        <w:tc>
          <w:tcPr>
            <w:tcW w:w="1251" w:type="dxa"/>
          </w:tcPr>
          <w:p w14:paraId="7E321922" w14:textId="77777777" w:rsidR="00B0781B" w:rsidRPr="00811C22" w:rsidRDefault="00B0781B" w:rsidP="00C95B0C">
            <w:pPr>
              <w:widowControl w:val="0"/>
              <w:rPr>
                <w:rFonts w:eastAsia="SimSun"/>
                <w:kern w:val="2"/>
                <w:sz w:val="21"/>
                <w:szCs w:val="24"/>
              </w:rPr>
            </w:pPr>
          </w:p>
        </w:tc>
        <w:tc>
          <w:tcPr>
            <w:tcW w:w="1418" w:type="dxa"/>
          </w:tcPr>
          <w:p w14:paraId="62FB17E6" w14:textId="77777777" w:rsidR="00B0781B" w:rsidRPr="00811C22" w:rsidRDefault="00B0781B" w:rsidP="00C95B0C">
            <w:pPr>
              <w:widowControl w:val="0"/>
              <w:rPr>
                <w:rFonts w:eastAsia="SimSun"/>
                <w:kern w:val="2"/>
                <w:sz w:val="21"/>
                <w:szCs w:val="24"/>
              </w:rPr>
            </w:pPr>
          </w:p>
        </w:tc>
        <w:tc>
          <w:tcPr>
            <w:tcW w:w="4109" w:type="dxa"/>
          </w:tcPr>
          <w:p w14:paraId="55D0B7C8" w14:textId="77777777" w:rsidR="00B0781B" w:rsidRPr="00811C22" w:rsidRDefault="00B0781B" w:rsidP="00C95B0C">
            <w:pPr>
              <w:widowControl w:val="0"/>
              <w:rPr>
                <w:rFonts w:eastAsia="SimSun"/>
                <w:kern w:val="2"/>
                <w:sz w:val="21"/>
                <w:szCs w:val="24"/>
              </w:rPr>
            </w:pPr>
          </w:p>
        </w:tc>
      </w:tr>
      <w:tr w:rsidR="00B0781B" w:rsidRPr="00811C22" w14:paraId="3A110596" w14:textId="77777777" w:rsidTr="00C95B0C">
        <w:trPr>
          <w:trHeight w:val="317"/>
        </w:trPr>
        <w:tc>
          <w:tcPr>
            <w:tcW w:w="2259" w:type="dxa"/>
          </w:tcPr>
          <w:p w14:paraId="581C588E" w14:textId="77777777" w:rsidR="00B0781B" w:rsidRPr="00811C22" w:rsidRDefault="00B0781B" w:rsidP="00C95B0C">
            <w:pPr>
              <w:widowControl w:val="0"/>
              <w:rPr>
                <w:rFonts w:eastAsia="SimSun"/>
                <w:kern w:val="2"/>
                <w:sz w:val="21"/>
                <w:szCs w:val="24"/>
              </w:rPr>
            </w:pPr>
          </w:p>
        </w:tc>
        <w:tc>
          <w:tcPr>
            <w:tcW w:w="1251" w:type="dxa"/>
          </w:tcPr>
          <w:p w14:paraId="527E2064" w14:textId="77777777" w:rsidR="00B0781B" w:rsidRPr="00811C22" w:rsidRDefault="00B0781B" w:rsidP="00C95B0C">
            <w:pPr>
              <w:widowControl w:val="0"/>
              <w:rPr>
                <w:rFonts w:eastAsia="SimSun"/>
                <w:kern w:val="2"/>
                <w:sz w:val="21"/>
                <w:szCs w:val="24"/>
              </w:rPr>
            </w:pPr>
          </w:p>
        </w:tc>
        <w:tc>
          <w:tcPr>
            <w:tcW w:w="1418" w:type="dxa"/>
          </w:tcPr>
          <w:p w14:paraId="4BAD903E" w14:textId="77777777" w:rsidR="00B0781B" w:rsidRPr="00811C22" w:rsidRDefault="00B0781B" w:rsidP="00C95B0C">
            <w:pPr>
              <w:widowControl w:val="0"/>
              <w:rPr>
                <w:rFonts w:eastAsia="SimSun"/>
                <w:kern w:val="2"/>
                <w:sz w:val="21"/>
                <w:szCs w:val="24"/>
              </w:rPr>
            </w:pPr>
          </w:p>
        </w:tc>
        <w:tc>
          <w:tcPr>
            <w:tcW w:w="4109" w:type="dxa"/>
          </w:tcPr>
          <w:p w14:paraId="5C837449" w14:textId="77777777" w:rsidR="00B0781B" w:rsidRPr="00811C22" w:rsidRDefault="00B0781B" w:rsidP="00C95B0C">
            <w:pPr>
              <w:widowControl w:val="0"/>
              <w:rPr>
                <w:rFonts w:eastAsia="SimSun"/>
                <w:kern w:val="2"/>
                <w:sz w:val="21"/>
                <w:szCs w:val="24"/>
              </w:rPr>
            </w:pPr>
          </w:p>
        </w:tc>
      </w:tr>
      <w:tr w:rsidR="00B0781B" w:rsidRPr="00811C22" w14:paraId="76F6E240" w14:textId="77777777" w:rsidTr="00C95B0C">
        <w:trPr>
          <w:trHeight w:val="317"/>
        </w:trPr>
        <w:tc>
          <w:tcPr>
            <w:tcW w:w="4928" w:type="dxa"/>
            <w:gridSpan w:val="3"/>
          </w:tcPr>
          <w:p w14:paraId="3A102901"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Suma godzin</w:t>
            </w:r>
          </w:p>
        </w:tc>
        <w:tc>
          <w:tcPr>
            <w:tcW w:w="4109" w:type="dxa"/>
          </w:tcPr>
          <w:p w14:paraId="1901D937" w14:textId="77777777" w:rsidR="00B0781B" w:rsidRPr="00811C22" w:rsidRDefault="00B0781B" w:rsidP="00C95B0C">
            <w:pPr>
              <w:widowControl w:val="0"/>
              <w:rPr>
                <w:rFonts w:eastAsia="SimSun"/>
                <w:kern w:val="2"/>
                <w:sz w:val="21"/>
                <w:szCs w:val="24"/>
              </w:rPr>
            </w:pPr>
          </w:p>
        </w:tc>
      </w:tr>
      <w:tr w:rsidR="00B0781B" w:rsidRPr="00811C22" w14:paraId="4A149F0F" w14:textId="77777777" w:rsidTr="00C95B0C">
        <w:trPr>
          <w:trHeight w:val="317"/>
        </w:trPr>
        <w:tc>
          <w:tcPr>
            <w:tcW w:w="4928" w:type="dxa"/>
            <w:gridSpan w:val="3"/>
          </w:tcPr>
          <w:p w14:paraId="7852B831" w14:textId="71FD3A9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Stawka </w:t>
            </w:r>
            <w:r>
              <w:rPr>
                <w:rFonts w:eastAsia="SimSun"/>
                <w:kern w:val="2"/>
                <w:sz w:val="21"/>
                <w:szCs w:val="24"/>
              </w:rPr>
              <w:t>za 1 godz. pracy przy pacjencie</w:t>
            </w:r>
            <w:r w:rsidRPr="00811C22">
              <w:rPr>
                <w:rFonts w:eastAsia="SimSun"/>
                <w:b/>
                <w:kern w:val="2"/>
                <w:sz w:val="21"/>
                <w:szCs w:val="24"/>
              </w:rPr>
              <w:t xml:space="preserve"> </w:t>
            </w:r>
            <w:r w:rsidRPr="00DE4DC5">
              <w:rPr>
                <w:rFonts w:eastAsia="SimSun"/>
                <w:kern w:val="2"/>
                <w:sz w:val="21"/>
                <w:szCs w:val="24"/>
              </w:rPr>
              <w:t>zakażonym</w:t>
            </w:r>
            <w:r>
              <w:rPr>
                <w:rFonts w:eastAsia="SimSun"/>
                <w:b/>
                <w:kern w:val="2"/>
                <w:sz w:val="21"/>
                <w:szCs w:val="24"/>
              </w:rPr>
              <w:t xml:space="preserve"> </w:t>
            </w:r>
            <w:r w:rsidRPr="00811C22">
              <w:rPr>
                <w:rFonts w:eastAsia="SimSun"/>
                <w:b/>
                <w:kern w:val="2"/>
                <w:sz w:val="21"/>
                <w:szCs w:val="24"/>
              </w:rPr>
              <w:t>SARS CoV2</w:t>
            </w:r>
          </w:p>
        </w:tc>
        <w:tc>
          <w:tcPr>
            <w:tcW w:w="4109" w:type="dxa"/>
          </w:tcPr>
          <w:p w14:paraId="18713540" w14:textId="77777777" w:rsidR="00B0781B" w:rsidRPr="00DE4DC5" w:rsidRDefault="00B0781B" w:rsidP="00C95B0C">
            <w:pPr>
              <w:widowControl w:val="0"/>
              <w:jc w:val="center"/>
              <w:rPr>
                <w:rFonts w:eastAsia="SimSun"/>
                <w:b/>
                <w:kern w:val="2"/>
                <w:sz w:val="21"/>
                <w:szCs w:val="24"/>
              </w:rPr>
            </w:pPr>
            <w:r w:rsidRPr="00DE4DC5">
              <w:rPr>
                <w:rFonts w:eastAsia="SimSun"/>
                <w:b/>
                <w:kern w:val="2"/>
                <w:sz w:val="21"/>
                <w:szCs w:val="24"/>
              </w:rPr>
              <w:t>30,00</w:t>
            </w:r>
            <w:r>
              <w:rPr>
                <w:rFonts w:eastAsia="SimSun"/>
                <w:b/>
                <w:kern w:val="2"/>
                <w:sz w:val="21"/>
                <w:szCs w:val="24"/>
              </w:rPr>
              <w:t xml:space="preserve"> zł</w:t>
            </w:r>
          </w:p>
        </w:tc>
      </w:tr>
    </w:tbl>
    <w:p w14:paraId="1426CEE1"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p>
    <w:p w14:paraId="2FDB4BB5"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r w:rsidRPr="00811C22">
        <w:rPr>
          <w:rFonts w:eastAsia="SimSun"/>
          <w:kern w:val="2"/>
          <w:sz w:val="21"/>
          <w:szCs w:val="24"/>
          <w:vertAlign w:val="superscript"/>
        </w:rPr>
        <w:tab/>
      </w:r>
    </w:p>
    <w:p w14:paraId="0AF41A8D" w14:textId="77777777" w:rsidR="00B0781B" w:rsidRPr="00811C22" w:rsidRDefault="00B0781B" w:rsidP="00B0781B">
      <w:pPr>
        <w:widowControl w:val="0"/>
        <w:ind w:left="420" w:firstLine="6"/>
        <w:rPr>
          <w:rFonts w:eastAsia="SimSun"/>
          <w:kern w:val="2"/>
          <w:sz w:val="21"/>
          <w:szCs w:val="24"/>
        </w:rPr>
      </w:pPr>
      <w:r>
        <w:rPr>
          <w:rFonts w:eastAsia="SimSun"/>
          <w:kern w:val="2"/>
          <w:sz w:val="21"/>
          <w:szCs w:val="24"/>
        </w:rPr>
        <w:t>……….</w:t>
      </w:r>
      <w:r w:rsidRPr="00811C22">
        <w:rPr>
          <w:rFonts w:eastAsia="SimSun"/>
          <w:kern w:val="2"/>
          <w:sz w:val="21"/>
          <w:szCs w:val="24"/>
        </w:rPr>
        <w:t>.................................</w:t>
      </w:r>
      <w:r>
        <w:rPr>
          <w:rFonts w:eastAsia="SimSun"/>
          <w:kern w:val="2"/>
          <w:sz w:val="21"/>
          <w:szCs w:val="24"/>
        </w:rPr>
        <w:t>.....................</w:t>
      </w:r>
      <w:r>
        <w:rPr>
          <w:rFonts w:eastAsia="SimSun"/>
          <w:kern w:val="2"/>
          <w:sz w:val="21"/>
          <w:szCs w:val="24"/>
        </w:rPr>
        <w:tab/>
      </w:r>
      <w:r>
        <w:rPr>
          <w:rFonts w:eastAsia="SimSun"/>
          <w:kern w:val="2"/>
          <w:sz w:val="21"/>
          <w:szCs w:val="24"/>
        </w:rPr>
        <w:tab/>
        <w:t>…………………………………………………..</w:t>
      </w:r>
    </w:p>
    <w:p w14:paraId="51AB44C0" w14:textId="77777777" w:rsidR="00B0781B" w:rsidRPr="00095C41" w:rsidRDefault="00B0781B" w:rsidP="00B0781B">
      <w:pPr>
        <w:widowControl w:val="0"/>
        <w:ind w:left="709" w:firstLine="420"/>
        <w:rPr>
          <w:rFonts w:eastAsia="SimSun"/>
          <w:kern w:val="2"/>
          <w:sz w:val="24"/>
          <w:szCs w:val="24"/>
          <w:vertAlign w:val="superscript"/>
        </w:rPr>
      </w:pPr>
      <w:r w:rsidRPr="00095C41">
        <w:rPr>
          <w:rFonts w:eastAsia="SimSun"/>
          <w:kern w:val="2"/>
          <w:sz w:val="24"/>
          <w:szCs w:val="24"/>
          <w:vertAlign w:val="superscript"/>
        </w:rPr>
        <w:t>Podpis Przyjmującego zamówienie</w:t>
      </w:r>
      <w:r w:rsidRPr="00095C41">
        <w:rPr>
          <w:rFonts w:eastAsia="SimSun"/>
          <w:kern w:val="2"/>
          <w:sz w:val="24"/>
          <w:szCs w:val="24"/>
          <w:vertAlign w:val="superscript"/>
        </w:rPr>
        <w:tab/>
      </w:r>
      <w:r w:rsidRPr="00095C41">
        <w:rPr>
          <w:rFonts w:eastAsia="SimSun"/>
          <w:kern w:val="2"/>
          <w:sz w:val="24"/>
          <w:szCs w:val="24"/>
          <w:vertAlign w:val="superscript"/>
        </w:rPr>
        <w:tab/>
      </w:r>
      <w:r w:rsidRPr="00095C41">
        <w:rPr>
          <w:rFonts w:eastAsia="SimSun"/>
          <w:kern w:val="2"/>
          <w:sz w:val="24"/>
          <w:szCs w:val="24"/>
          <w:vertAlign w:val="superscript"/>
        </w:rPr>
        <w:tab/>
        <w:t xml:space="preserve">          </w:t>
      </w:r>
      <w:r>
        <w:rPr>
          <w:rFonts w:eastAsia="SimSun"/>
          <w:kern w:val="2"/>
          <w:sz w:val="24"/>
          <w:szCs w:val="24"/>
          <w:vertAlign w:val="superscript"/>
        </w:rPr>
        <w:t xml:space="preserve">  </w:t>
      </w:r>
      <w:r w:rsidRPr="00095C41">
        <w:rPr>
          <w:rFonts w:eastAsia="SimSun"/>
          <w:kern w:val="2"/>
          <w:sz w:val="24"/>
          <w:szCs w:val="24"/>
          <w:vertAlign w:val="superscript"/>
        </w:rPr>
        <w:t xml:space="preserve">        Podpis bezpośredniego przełożonego</w:t>
      </w:r>
    </w:p>
    <w:p w14:paraId="32795610" w14:textId="77777777" w:rsidR="00B0781B" w:rsidRDefault="00B0781B" w:rsidP="00B0781B">
      <w:pPr>
        <w:widowControl w:val="0"/>
        <w:ind w:left="709" w:firstLine="420"/>
        <w:rPr>
          <w:rFonts w:eastAsia="SimSun"/>
          <w:kern w:val="2"/>
          <w:sz w:val="21"/>
          <w:szCs w:val="24"/>
          <w:vertAlign w:val="superscript"/>
        </w:rPr>
      </w:pPr>
    </w:p>
    <w:p w14:paraId="73E77542" w14:textId="77777777" w:rsidR="00B0781B" w:rsidRDefault="00B0781B" w:rsidP="00B0781B">
      <w:pPr>
        <w:widowControl w:val="0"/>
        <w:ind w:left="709" w:firstLine="420"/>
        <w:rPr>
          <w:rFonts w:eastAsia="SimSun"/>
          <w:kern w:val="2"/>
          <w:sz w:val="21"/>
          <w:szCs w:val="24"/>
          <w:vertAlign w:val="superscript"/>
        </w:rPr>
      </w:pPr>
    </w:p>
    <w:p w14:paraId="118A4FD4" w14:textId="77777777" w:rsidR="00B0781B" w:rsidRDefault="00B0781B" w:rsidP="00B0781B">
      <w:pPr>
        <w:widowControl w:val="0"/>
        <w:ind w:left="709" w:firstLine="420"/>
        <w:rPr>
          <w:rFonts w:eastAsia="SimSun"/>
          <w:kern w:val="2"/>
          <w:sz w:val="21"/>
          <w:szCs w:val="24"/>
          <w:vertAlign w:val="superscript"/>
        </w:rPr>
      </w:pPr>
    </w:p>
    <w:p w14:paraId="02252C65" w14:textId="77777777" w:rsidR="00B0781B" w:rsidRPr="009E3AC0" w:rsidRDefault="00B0781B" w:rsidP="00B0781B">
      <w:pPr>
        <w:widowControl w:val="0"/>
        <w:ind w:left="709" w:firstLine="420"/>
        <w:rPr>
          <w:rFonts w:eastAsia="SimSun"/>
          <w:kern w:val="2"/>
          <w:sz w:val="24"/>
          <w:szCs w:val="24"/>
          <w:vertAlign w:val="superscript"/>
        </w:rPr>
      </w:pP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sidRPr="009E3AC0">
        <w:rPr>
          <w:rFonts w:eastAsia="SimSun"/>
          <w:kern w:val="2"/>
          <w:sz w:val="24"/>
          <w:szCs w:val="24"/>
          <w:vertAlign w:val="superscript"/>
        </w:rPr>
        <w:t>………………………………</w:t>
      </w:r>
      <w:r>
        <w:rPr>
          <w:rFonts w:eastAsia="SimSun"/>
          <w:kern w:val="2"/>
          <w:sz w:val="24"/>
          <w:szCs w:val="24"/>
          <w:vertAlign w:val="superscript"/>
        </w:rPr>
        <w:t>…..</w:t>
      </w:r>
      <w:r w:rsidRPr="009E3AC0">
        <w:rPr>
          <w:rFonts w:eastAsia="SimSun"/>
          <w:kern w:val="2"/>
          <w:sz w:val="24"/>
          <w:szCs w:val="24"/>
          <w:vertAlign w:val="superscript"/>
        </w:rPr>
        <w:t>………………………………</w:t>
      </w:r>
    </w:p>
    <w:p w14:paraId="6724D0E4" w14:textId="77777777" w:rsidR="00B0781B" w:rsidRPr="00095C41" w:rsidRDefault="00B0781B" w:rsidP="00B0781B">
      <w:pPr>
        <w:widowControl w:val="0"/>
        <w:ind w:left="709" w:firstLine="420"/>
        <w:rPr>
          <w:rFonts w:eastAsia="SimSun"/>
          <w:kern w:val="2"/>
          <w:sz w:val="24"/>
          <w:szCs w:val="24"/>
          <w:vertAlign w:val="superscript"/>
        </w:rPr>
      </w:pPr>
      <w:r w:rsidRPr="00811C22">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4"/>
          <w:szCs w:val="24"/>
          <w:vertAlign w:val="superscript"/>
        </w:rPr>
        <w:t xml:space="preserve">           </w:t>
      </w:r>
      <w:r w:rsidRPr="00095C41">
        <w:rPr>
          <w:rFonts w:eastAsia="SimSun"/>
          <w:kern w:val="2"/>
          <w:sz w:val="24"/>
          <w:szCs w:val="24"/>
          <w:vertAlign w:val="superscript"/>
        </w:rPr>
        <w:t xml:space="preserve"> Podpis Kierownika </w:t>
      </w:r>
      <w:proofErr w:type="spellStart"/>
      <w:r w:rsidRPr="00095C41">
        <w:rPr>
          <w:rFonts w:eastAsia="SimSun"/>
          <w:kern w:val="2"/>
          <w:sz w:val="24"/>
          <w:szCs w:val="24"/>
          <w:vertAlign w:val="superscript"/>
        </w:rPr>
        <w:t>KOAiIT</w:t>
      </w:r>
      <w:proofErr w:type="spellEnd"/>
    </w:p>
    <w:p w14:paraId="2A6C5DA9" w14:textId="77777777" w:rsidR="00B0781B" w:rsidRPr="007F0990" w:rsidRDefault="00B0781B" w:rsidP="009250CB">
      <w:pPr>
        <w:jc w:val="center"/>
        <w:rPr>
          <w:sz w:val="24"/>
        </w:rPr>
      </w:pPr>
    </w:p>
    <w:sectPr w:rsidR="00B0781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0179D1E4" w:rsidR="00D33F8B" w:rsidRDefault="00D33F8B">
    <w:pPr>
      <w:pStyle w:val="Stopka"/>
      <w:jc w:val="center"/>
    </w:pPr>
    <w:r>
      <w:fldChar w:fldCharType="begin"/>
    </w:r>
    <w:r>
      <w:instrText xml:space="preserve"> PAGE </w:instrText>
    </w:r>
    <w:r>
      <w:fldChar w:fldCharType="separate"/>
    </w:r>
    <w:r w:rsidR="00172C41">
      <w:rPr>
        <w:noProof/>
      </w:rPr>
      <w:t>7</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6823"/>
    <w:rsid w:val="000770AF"/>
    <w:rsid w:val="00087495"/>
    <w:rsid w:val="000D1E5D"/>
    <w:rsid w:val="000E078C"/>
    <w:rsid w:val="000F5D52"/>
    <w:rsid w:val="000F5F70"/>
    <w:rsid w:val="00110C23"/>
    <w:rsid w:val="00124433"/>
    <w:rsid w:val="00126AB3"/>
    <w:rsid w:val="00130F67"/>
    <w:rsid w:val="00172C41"/>
    <w:rsid w:val="00186972"/>
    <w:rsid w:val="0018751E"/>
    <w:rsid w:val="001915ED"/>
    <w:rsid w:val="001C0373"/>
    <w:rsid w:val="001E5B9A"/>
    <w:rsid w:val="001F4731"/>
    <w:rsid w:val="001F6328"/>
    <w:rsid w:val="00217E89"/>
    <w:rsid w:val="00227AC0"/>
    <w:rsid w:val="002324EC"/>
    <w:rsid w:val="00243279"/>
    <w:rsid w:val="002707D2"/>
    <w:rsid w:val="002C798D"/>
    <w:rsid w:val="002F0B74"/>
    <w:rsid w:val="003526D4"/>
    <w:rsid w:val="00360546"/>
    <w:rsid w:val="00361E47"/>
    <w:rsid w:val="00375C6E"/>
    <w:rsid w:val="003F2463"/>
    <w:rsid w:val="00467103"/>
    <w:rsid w:val="00471324"/>
    <w:rsid w:val="00475711"/>
    <w:rsid w:val="004970F5"/>
    <w:rsid w:val="004A233C"/>
    <w:rsid w:val="004C3178"/>
    <w:rsid w:val="004D501E"/>
    <w:rsid w:val="004E0A98"/>
    <w:rsid w:val="004E28B9"/>
    <w:rsid w:val="004F1AAF"/>
    <w:rsid w:val="0051358E"/>
    <w:rsid w:val="00521416"/>
    <w:rsid w:val="0052648F"/>
    <w:rsid w:val="00542EEE"/>
    <w:rsid w:val="00563F73"/>
    <w:rsid w:val="00566ACA"/>
    <w:rsid w:val="0059412D"/>
    <w:rsid w:val="005A00AF"/>
    <w:rsid w:val="005D2842"/>
    <w:rsid w:val="005F40FA"/>
    <w:rsid w:val="00606D1B"/>
    <w:rsid w:val="00626FBF"/>
    <w:rsid w:val="006429FA"/>
    <w:rsid w:val="00660FF7"/>
    <w:rsid w:val="00675355"/>
    <w:rsid w:val="00681499"/>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6BD7"/>
    <w:rsid w:val="00793EFB"/>
    <w:rsid w:val="007941F0"/>
    <w:rsid w:val="007A07BE"/>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C21EA6"/>
    <w:rsid w:val="00C2605F"/>
    <w:rsid w:val="00C43D78"/>
    <w:rsid w:val="00C5555E"/>
    <w:rsid w:val="00C64695"/>
    <w:rsid w:val="00CA3DCC"/>
    <w:rsid w:val="00CB52DD"/>
    <w:rsid w:val="00CC1196"/>
    <w:rsid w:val="00CC70B7"/>
    <w:rsid w:val="00CC78FA"/>
    <w:rsid w:val="00D32023"/>
    <w:rsid w:val="00D32C0E"/>
    <w:rsid w:val="00D33F8B"/>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048A"/>
    <w:rsid w:val="00E47FB2"/>
    <w:rsid w:val="00E72E0F"/>
    <w:rsid w:val="00EA697F"/>
    <w:rsid w:val="00EB4CC3"/>
    <w:rsid w:val="00EB7898"/>
    <w:rsid w:val="00EE4C5C"/>
    <w:rsid w:val="00F208B1"/>
    <w:rsid w:val="00F37231"/>
    <w:rsid w:val="00F85466"/>
    <w:rsid w:val="00F86F69"/>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0EE7-B353-4DF3-BFD8-E317C13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3527</Words>
  <Characters>21164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2020-10-05T06:29:00Z</cp:lastPrinted>
  <dcterms:created xsi:type="dcterms:W3CDTF">2020-10-02T11:40:00Z</dcterms:created>
  <dcterms:modified xsi:type="dcterms:W3CDTF">2020-10-05T09:31:00Z</dcterms:modified>
</cp:coreProperties>
</file>