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76C8F46A" w:rsidR="009250CB" w:rsidRPr="007F0990" w:rsidRDefault="004A233C" w:rsidP="009250CB">
      <w:pPr>
        <w:jc w:val="both"/>
        <w:rPr>
          <w:sz w:val="24"/>
        </w:rPr>
      </w:pPr>
      <w:r>
        <w:rPr>
          <w:sz w:val="24"/>
        </w:rPr>
        <w:t>a …………PESEL,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11C25FF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A233C">
        <w:rPr>
          <w:rFonts w:ascii="Times New Roman" w:hAnsi="Times New Roman" w:cs="Times New Roman"/>
          <w:sz w:val="24"/>
          <w:szCs w:val="24"/>
        </w:rPr>
        <w:t>34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452C7956"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7D501F">
        <w:rPr>
          <w:b/>
          <w:sz w:val="24"/>
          <w:szCs w:val="24"/>
          <w:u w:val="single"/>
        </w:rPr>
        <w:t xml:space="preserve">jest zapewnienie pełnej opieki </w:t>
      </w:r>
      <w:r w:rsidR="006C1DB5" w:rsidRPr="007D501F">
        <w:rPr>
          <w:b/>
          <w:sz w:val="24"/>
          <w:szCs w:val="24"/>
          <w:u w:val="single"/>
        </w:rPr>
        <w:t>pielęgniarskiej</w:t>
      </w:r>
      <w:r w:rsidRPr="007D501F">
        <w:rPr>
          <w:b/>
          <w:sz w:val="24"/>
          <w:szCs w:val="24"/>
          <w:u w:val="single"/>
        </w:rPr>
        <w:t xml:space="preserve"> pacjentom Udzielającego zamówienia </w:t>
      </w:r>
      <w:r w:rsidR="007D501F" w:rsidRPr="007D501F">
        <w:rPr>
          <w:b/>
          <w:sz w:val="24"/>
          <w:szCs w:val="24"/>
          <w:u w:val="single"/>
        </w:rPr>
        <w:t xml:space="preserve">w zakresie wykonywania czynności zawodowych pielęgniarki w Klinicznym Oddziale Anestezjologii i Intensywnej Terapii i oddziałach 4 </w:t>
      </w:r>
      <w:proofErr w:type="spellStart"/>
      <w:r w:rsidR="007D501F" w:rsidRPr="007D501F">
        <w:rPr>
          <w:b/>
          <w:sz w:val="24"/>
          <w:szCs w:val="24"/>
          <w:u w:val="single"/>
        </w:rPr>
        <w:t>WSzKzP</w:t>
      </w:r>
      <w:proofErr w:type="spellEnd"/>
      <w:r w:rsidR="007D501F" w:rsidRPr="007D501F">
        <w:rPr>
          <w:b/>
          <w:sz w:val="24"/>
          <w:szCs w:val="24"/>
          <w:u w:val="single"/>
        </w:rPr>
        <w:t xml:space="preserve"> SP ZOZ</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505D4691" w14:textId="4621F4B8" w:rsidR="00475711" w:rsidRDefault="00E31EA9" w:rsidP="006D7E06">
      <w:pPr>
        <w:numPr>
          <w:ilvl w:val="0"/>
          <w:numId w:val="25"/>
        </w:numPr>
        <w:rPr>
          <w:sz w:val="24"/>
          <w:szCs w:val="24"/>
          <w:lang w:eastAsia="pl-PL"/>
        </w:rPr>
      </w:pPr>
      <w:r>
        <w:rPr>
          <w:sz w:val="24"/>
          <w:szCs w:val="24"/>
          <w:lang w:eastAsia="pl-PL"/>
        </w:rPr>
        <w:t>Praca na stanowisku</w:t>
      </w:r>
      <w:r w:rsidR="00732E8B">
        <w:rPr>
          <w:sz w:val="24"/>
          <w:szCs w:val="24"/>
          <w:lang w:eastAsia="pl-PL"/>
        </w:rPr>
        <w:t xml:space="preserve"> pielęgniarki anestezjologicznej</w:t>
      </w:r>
      <w:r>
        <w:rPr>
          <w:sz w:val="24"/>
          <w:szCs w:val="24"/>
          <w:lang w:eastAsia="pl-PL"/>
        </w:rPr>
        <w:t xml:space="preserve"> we współpracy z lekarzem anestezjologiem na Sali operacyjnej</w:t>
      </w:r>
      <w:r w:rsidR="00040095">
        <w:rPr>
          <w:sz w:val="24"/>
          <w:szCs w:val="24"/>
          <w:lang w:eastAsia="pl-PL"/>
        </w:rPr>
        <w:t xml:space="preserve">, nadzór nad pacjentami Sali </w:t>
      </w:r>
      <w:proofErr w:type="spellStart"/>
      <w:r w:rsidR="00040095">
        <w:rPr>
          <w:sz w:val="24"/>
          <w:szCs w:val="24"/>
          <w:lang w:eastAsia="pl-PL"/>
        </w:rPr>
        <w:t>Budzeń</w:t>
      </w:r>
      <w:proofErr w:type="spellEnd"/>
      <w:r w:rsidR="00040095">
        <w:rPr>
          <w:sz w:val="24"/>
          <w:szCs w:val="24"/>
          <w:lang w:eastAsia="pl-PL"/>
        </w:rPr>
        <w:t xml:space="preserve">, uczestnictwo w znieczuleniach do zabiegów wysokospecjalistycznych: przeszczepianie wątroby, nerek, wszczepianie </w:t>
      </w:r>
      <w:proofErr w:type="spellStart"/>
      <w:r w:rsidR="00040095">
        <w:rPr>
          <w:sz w:val="24"/>
          <w:szCs w:val="24"/>
          <w:lang w:eastAsia="pl-PL"/>
        </w:rPr>
        <w:t>stentgraftów</w:t>
      </w:r>
      <w:proofErr w:type="spellEnd"/>
      <w:r w:rsidR="00040095">
        <w:rPr>
          <w:sz w:val="24"/>
          <w:szCs w:val="24"/>
          <w:lang w:eastAsia="pl-PL"/>
        </w:rPr>
        <w:t xml:space="preserve"> naczyniowych, embolizacja tętniaków mózgu, odzyskiwanie krwi z pola operacyjnego, znieczulenia dzieci na Bloku Laryngologii;</w:t>
      </w:r>
    </w:p>
    <w:p w14:paraId="1FB60632" w14:textId="554B996C" w:rsidR="00040095" w:rsidRDefault="00360546" w:rsidP="006D7E06">
      <w:pPr>
        <w:numPr>
          <w:ilvl w:val="0"/>
          <w:numId w:val="25"/>
        </w:numPr>
        <w:rPr>
          <w:sz w:val="24"/>
          <w:szCs w:val="24"/>
          <w:lang w:eastAsia="pl-PL"/>
        </w:rPr>
      </w:pPr>
      <w:r>
        <w:rPr>
          <w:sz w:val="24"/>
          <w:szCs w:val="24"/>
          <w:lang w:eastAsia="pl-PL"/>
        </w:rPr>
        <w:t>Praca na stanowisku pi</w:t>
      </w:r>
      <w:r w:rsidR="00F208B1">
        <w:rPr>
          <w:sz w:val="24"/>
          <w:szCs w:val="24"/>
          <w:lang w:eastAsia="pl-PL"/>
        </w:rPr>
        <w:t>elęgniarki anestezjologicznej w Oddziale Intensywnej Terapii, w tym udział w procedurach wysokospecjalistycznych m. in. Obsługa</w:t>
      </w:r>
      <w:r w:rsidR="00FC61DD">
        <w:rPr>
          <w:sz w:val="24"/>
          <w:szCs w:val="24"/>
          <w:lang w:eastAsia="pl-PL"/>
        </w:rPr>
        <w:t xml:space="preserve"> </w:t>
      </w:r>
      <w:r w:rsidR="00F208B1">
        <w:rPr>
          <w:sz w:val="24"/>
          <w:szCs w:val="24"/>
          <w:lang w:eastAsia="pl-PL"/>
        </w:rPr>
        <w:t xml:space="preserve">CRRT, DIALIZY ALBUMINOWEJ, </w:t>
      </w:r>
      <w:r w:rsidR="00DB281B">
        <w:rPr>
          <w:sz w:val="24"/>
          <w:szCs w:val="24"/>
          <w:lang w:eastAsia="pl-PL"/>
        </w:rPr>
        <w:t>ECMO</w:t>
      </w:r>
      <w:r w:rsidR="00F208B1">
        <w:rPr>
          <w:sz w:val="24"/>
          <w:szCs w:val="24"/>
          <w:lang w:eastAsia="pl-PL"/>
        </w:rPr>
        <w:t xml:space="preserve">, plazmaferezy, aparatu do hipotermii leczniczej, nakłucia jamy opłucnej, pobieranie płynu mózgowo-rdzeniowego, wkłucia centralne, tętnicze, dializacyjne, wykonywanie EKG, </w:t>
      </w:r>
      <w:r w:rsidR="007470C3">
        <w:rPr>
          <w:sz w:val="24"/>
          <w:szCs w:val="24"/>
          <w:lang w:eastAsia="pl-PL"/>
        </w:rPr>
        <w:t>profilaktyka zakażeń VAP, UTI,BSI, pobieranie krwi oraz wykonywanie badań w analizatorze biochemicznym, przetaczanie krwi i preparatów krwiopochodnych, udział w procedura</w:t>
      </w:r>
      <w:r w:rsidR="00DB281B">
        <w:rPr>
          <w:sz w:val="24"/>
          <w:szCs w:val="24"/>
          <w:lang w:eastAsia="pl-PL"/>
        </w:rPr>
        <w:t>ch na Sali Zabiegowej;</w:t>
      </w:r>
    </w:p>
    <w:p w14:paraId="4ADAF97D" w14:textId="7CD61B50" w:rsidR="007470C3" w:rsidRDefault="007470C3" w:rsidP="006D7E06">
      <w:pPr>
        <w:numPr>
          <w:ilvl w:val="0"/>
          <w:numId w:val="25"/>
        </w:numPr>
        <w:rPr>
          <w:sz w:val="24"/>
          <w:szCs w:val="24"/>
          <w:lang w:eastAsia="pl-PL"/>
        </w:rPr>
      </w:pPr>
      <w:r>
        <w:rPr>
          <w:sz w:val="24"/>
          <w:szCs w:val="24"/>
          <w:lang w:eastAsia="pl-PL"/>
        </w:rPr>
        <w:t>Udział w procedurach</w:t>
      </w:r>
      <w:r w:rsidR="00542EEE">
        <w:rPr>
          <w:sz w:val="24"/>
          <w:szCs w:val="24"/>
          <w:lang w:eastAsia="pl-PL"/>
        </w:rPr>
        <w:t xml:space="preserve"> wykon</w:t>
      </w:r>
      <w:r w:rsidR="00DB281B">
        <w:rPr>
          <w:sz w:val="24"/>
          <w:szCs w:val="24"/>
          <w:lang w:eastAsia="pl-PL"/>
        </w:rPr>
        <w:t xml:space="preserve">ywanych poza </w:t>
      </w:r>
      <w:proofErr w:type="spellStart"/>
      <w:r w:rsidR="00DB281B">
        <w:rPr>
          <w:sz w:val="24"/>
          <w:szCs w:val="24"/>
          <w:lang w:eastAsia="pl-PL"/>
        </w:rPr>
        <w:t>KOAiIT</w:t>
      </w:r>
      <w:proofErr w:type="spellEnd"/>
      <w:r w:rsidR="00DB281B">
        <w:rPr>
          <w:sz w:val="24"/>
          <w:szCs w:val="24"/>
          <w:lang w:eastAsia="pl-PL"/>
        </w:rPr>
        <w:t>, w tym m.in</w:t>
      </w:r>
      <w:r w:rsidR="00542EEE">
        <w:rPr>
          <w:sz w:val="24"/>
          <w:szCs w:val="24"/>
          <w:lang w:eastAsia="pl-PL"/>
        </w:rPr>
        <w:t>. nadzór nad pacjentami w czasie znieczulenia w Oddziałach Szpitala</w:t>
      </w:r>
      <w:r w:rsidR="00DB281B">
        <w:rPr>
          <w:sz w:val="24"/>
          <w:szCs w:val="24"/>
          <w:lang w:eastAsia="pl-PL"/>
        </w:rPr>
        <w:t>;</w:t>
      </w:r>
    </w:p>
    <w:p w14:paraId="2CBFC71F" w14:textId="77E4F3AE" w:rsidR="00E26ABA" w:rsidRDefault="00542EEE" w:rsidP="00542EEE">
      <w:pPr>
        <w:numPr>
          <w:ilvl w:val="0"/>
          <w:numId w:val="25"/>
        </w:numPr>
        <w:rPr>
          <w:sz w:val="24"/>
          <w:szCs w:val="24"/>
          <w:lang w:eastAsia="pl-PL"/>
        </w:rPr>
      </w:pPr>
      <w:r>
        <w:rPr>
          <w:sz w:val="24"/>
          <w:szCs w:val="24"/>
          <w:lang w:eastAsia="pl-PL"/>
        </w:rPr>
        <w:t xml:space="preserve">Uczestnictwo </w:t>
      </w:r>
      <w:r w:rsidR="00DB281B">
        <w:rPr>
          <w:sz w:val="24"/>
          <w:szCs w:val="24"/>
          <w:lang w:eastAsia="pl-PL"/>
        </w:rPr>
        <w:t>w interwencjach w stan</w:t>
      </w:r>
      <w:r>
        <w:rPr>
          <w:sz w:val="24"/>
          <w:szCs w:val="24"/>
          <w:lang w:eastAsia="pl-PL"/>
        </w:rPr>
        <w:t>ach nagłego zagrożenia życia</w:t>
      </w:r>
      <w:r w:rsidR="00DB281B">
        <w:rPr>
          <w:sz w:val="24"/>
          <w:szCs w:val="24"/>
          <w:lang w:eastAsia="pl-PL"/>
        </w:rPr>
        <w:t>;</w:t>
      </w:r>
    </w:p>
    <w:p w14:paraId="256561C2" w14:textId="53D9F02C" w:rsidR="000D1E5D" w:rsidRPr="00542EEE" w:rsidRDefault="000D1E5D" w:rsidP="00542EEE">
      <w:pPr>
        <w:numPr>
          <w:ilvl w:val="0"/>
          <w:numId w:val="25"/>
        </w:numPr>
        <w:rPr>
          <w:sz w:val="24"/>
          <w:szCs w:val="24"/>
          <w:lang w:eastAsia="pl-PL"/>
        </w:rPr>
      </w:pPr>
      <w:r>
        <w:rPr>
          <w:sz w:val="24"/>
          <w:szCs w:val="24"/>
          <w:lang w:eastAsia="pl-PL"/>
        </w:rPr>
        <w:t>Efektywna praca przy chorym z zakażeniem SARS-CoV2;</w:t>
      </w:r>
    </w:p>
    <w:p w14:paraId="34FC07F0" w14:textId="1F42216C" w:rsidR="00F957FA" w:rsidRDefault="00F957FA" w:rsidP="006D7E06">
      <w:pPr>
        <w:numPr>
          <w:ilvl w:val="0"/>
          <w:numId w:val="25"/>
        </w:numPr>
        <w:rPr>
          <w:sz w:val="24"/>
          <w:szCs w:val="24"/>
          <w:lang w:eastAsia="pl-PL"/>
        </w:rPr>
      </w:pPr>
      <w:r>
        <w:rPr>
          <w:sz w:val="24"/>
          <w:szCs w:val="24"/>
          <w:lang w:eastAsia="pl-PL"/>
        </w:rPr>
        <w:t>Udział w p</w:t>
      </w:r>
      <w:r w:rsidR="00DB281B">
        <w:rPr>
          <w:sz w:val="24"/>
          <w:szCs w:val="24"/>
          <w:lang w:eastAsia="pl-PL"/>
        </w:rPr>
        <w:t>rocedurze pobrań i przeszczepów;</w:t>
      </w:r>
    </w:p>
    <w:p w14:paraId="41F84890" w14:textId="12AED7DF" w:rsidR="00542EEE" w:rsidRDefault="00542EEE" w:rsidP="006D7E06">
      <w:pPr>
        <w:numPr>
          <w:ilvl w:val="0"/>
          <w:numId w:val="25"/>
        </w:numPr>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lastRenderedPageBreak/>
        <w:t xml:space="preserve">bezwzględny nakaz korzystania z zaordynowanego programu celem rejestracji pełnych przebiegów realizowanych w komórkach procesów leczenia i wszystkich działań podejmowanych wobec pacjenta w zakresie przyznanych uprawnień.    </w:t>
      </w: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4FB5F69A"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godz. w miesiącu  maksymalnie </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2F0B74">
        <w:rPr>
          <w:rFonts w:ascii="Times New Roman" w:eastAsia="Times New Roman" w:hAnsi="Times New Roman" w:cs="Times New Roman"/>
          <w:sz w:val="24"/>
          <w:szCs w:val="24"/>
        </w:rPr>
        <w:t>Klinicznego Oddziału</w:t>
      </w:r>
      <w:r w:rsidR="002F0B74" w:rsidRPr="002F0B74">
        <w:rPr>
          <w:rFonts w:ascii="Times New Roman" w:eastAsia="Times New Roman" w:hAnsi="Times New Roman" w:cs="Times New Roman"/>
          <w:sz w:val="24"/>
          <w:szCs w:val="24"/>
        </w:rPr>
        <w:t xml:space="preserve"> Anestezjologii i Intensywnej Terapii</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proofErr w:type="spellStart"/>
      <w:r w:rsidR="00DE5F70">
        <w:rPr>
          <w:rFonts w:ascii="Times New Roman" w:hAnsi="Times New Roman" w:cs="Times New Roman"/>
          <w:bCs/>
          <w:color w:val="000000"/>
          <w:sz w:val="24"/>
        </w:rPr>
        <w:t>KOAiIT</w:t>
      </w:r>
      <w:proofErr w:type="spellEnd"/>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6F8CE802"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proofErr w:type="spellStart"/>
      <w:r w:rsidR="00DE5F70">
        <w:rPr>
          <w:bCs/>
          <w:color w:val="000000"/>
          <w:sz w:val="24"/>
        </w:rPr>
        <w:t>KOAiIT</w:t>
      </w:r>
      <w:proofErr w:type="spellEnd"/>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w:t>
      </w:r>
      <w:r w:rsidRPr="00D3477C">
        <w:rPr>
          <w:sz w:val="24"/>
        </w:rPr>
        <w:lastRenderedPageBreak/>
        <w:t>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4DFD5FEA" w14:textId="4C72DF19"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proofErr w:type="spellStart"/>
      <w:r w:rsidR="008A0FB1">
        <w:rPr>
          <w:color w:val="000000"/>
          <w:sz w:val="24"/>
        </w:rPr>
        <w:t>KOAiIT</w:t>
      </w:r>
      <w:proofErr w:type="spellEnd"/>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proofErr w:type="spellStart"/>
      <w:r w:rsidR="00DE5F70">
        <w:rPr>
          <w:bCs/>
          <w:color w:val="000000"/>
          <w:sz w:val="24"/>
        </w:rPr>
        <w:t>KOAiIT</w:t>
      </w:r>
      <w:proofErr w:type="spellEnd"/>
      <w:r>
        <w:rPr>
          <w:sz w:val="24"/>
        </w:rPr>
        <w:t>.</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bookmarkStart w:id="0" w:name="_GoBack"/>
      <w:bookmarkEnd w:id="0"/>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2EE93B19" w:rsidR="007A20DA" w:rsidRDefault="009250CB" w:rsidP="00066823">
      <w:pPr>
        <w:pStyle w:val="Akapitzlist"/>
        <w:numPr>
          <w:ilvl w:val="0"/>
          <w:numId w:val="29"/>
        </w:numPr>
        <w:ind w:left="709"/>
        <w:jc w:val="both"/>
        <w:rPr>
          <w:sz w:val="24"/>
        </w:rPr>
      </w:pPr>
      <w:r w:rsidRPr="00066823">
        <w:rPr>
          <w:b/>
          <w:sz w:val="24"/>
        </w:rPr>
        <w:t xml:space="preserve">……………….. zł brutto za 1 godzinę </w:t>
      </w:r>
      <w:r w:rsidR="0018751E">
        <w:rPr>
          <w:sz w:val="24"/>
        </w:rPr>
        <w:t xml:space="preserve">(słownie………………………….. brutto), które w przypadku pracy z pacjentem zakażonym SARS-CoV2 zwiększa się o </w:t>
      </w:r>
      <w:r w:rsidR="004F1AAF" w:rsidRPr="00066823">
        <w:rPr>
          <w:b/>
          <w:sz w:val="24"/>
        </w:rPr>
        <w:t xml:space="preserve">……………….. zł brutto za 1 godzinę </w:t>
      </w:r>
      <w:r w:rsidR="004F1AAF">
        <w:rPr>
          <w:sz w:val="24"/>
        </w:rPr>
        <w:t>(słownie………………………….. brutto)</w:t>
      </w:r>
      <w:r w:rsidR="004F1AAF">
        <w:rPr>
          <w:sz w:val="24"/>
        </w:rPr>
        <w:t xml:space="preserve"> takiej pracy.</w:t>
      </w:r>
    </w:p>
    <w:p w14:paraId="0F669719" w14:textId="14EE2810" w:rsidR="00AB4E83" w:rsidRPr="00B47F97" w:rsidRDefault="00E72E0F" w:rsidP="00375C6E">
      <w:pPr>
        <w:pStyle w:val="Akapitzlist"/>
        <w:numPr>
          <w:ilvl w:val="0"/>
          <w:numId w:val="29"/>
        </w:numPr>
        <w:ind w:left="709"/>
        <w:jc w:val="both"/>
        <w:rPr>
          <w:sz w:val="24"/>
        </w:rPr>
      </w:pPr>
      <w:r w:rsidRPr="00E72E0F">
        <w:rPr>
          <w:b/>
          <w:bCs/>
          <w:sz w:val="24"/>
          <w:szCs w:val="24"/>
        </w:rPr>
        <w:t xml:space="preserve">wynagrodzenie za udział w procedurach pobrań i przeszczepów </w:t>
      </w:r>
      <w:r w:rsidRPr="00E72E0F">
        <w:rPr>
          <w:bCs/>
          <w:sz w:val="24"/>
          <w:szCs w:val="24"/>
        </w:rPr>
        <w:t xml:space="preserve">wypłacane zgodnie z algorytmem aktualnie zatwierdzonym przez Komendanta 4. </w:t>
      </w:r>
      <w:proofErr w:type="spellStart"/>
      <w:r w:rsidRPr="00E72E0F">
        <w:rPr>
          <w:bCs/>
          <w:sz w:val="24"/>
          <w:szCs w:val="24"/>
        </w:rPr>
        <w:t>WSzKzP</w:t>
      </w:r>
      <w:proofErr w:type="spellEnd"/>
      <w:r w:rsidRPr="00E72E0F">
        <w:rPr>
          <w:bCs/>
          <w:sz w:val="24"/>
          <w:szCs w:val="24"/>
        </w:rPr>
        <w:t xml:space="preserve"> SP ZOZ ( do wglądu w Dziale Kadr)</w:t>
      </w:r>
    </w:p>
    <w:p w14:paraId="0F83A4E3" w14:textId="502954B3" w:rsidR="00B47F97" w:rsidRPr="00C21EA6" w:rsidRDefault="00B47F97" w:rsidP="00B47F97">
      <w:pPr>
        <w:pStyle w:val="Akapitzlist"/>
        <w:numPr>
          <w:ilvl w:val="0"/>
          <w:numId w:val="29"/>
        </w:numPr>
        <w:ind w:left="709"/>
        <w:jc w:val="both"/>
        <w:rPr>
          <w:sz w:val="24"/>
        </w:rPr>
      </w:pPr>
      <w:r w:rsidRPr="00B47F97">
        <w:rPr>
          <w:b/>
          <w:bCs/>
          <w:sz w:val="24"/>
          <w:szCs w:val="24"/>
        </w:rPr>
        <w:t>wynagrodzenie za czynności związane z pobieraniem narządów od dawcy</w:t>
      </w:r>
      <w:r w:rsidRPr="00C21EA6">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14:paraId="44F8DDB3" w14:textId="6C6311C3" w:rsidR="00EB7898" w:rsidRPr="00CC78FA" w:rsidRDefault="00707315" w:rsidP="00CC78F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2F14D360" w:rsidR="009250CB" w:rsidRPr="007F0990" w:rsidRDefault="009250CB" w:rsidP="009250CB">
      <w:pPr>
        <w:numPr>
          <w:ilvl w:val="0"/>
          <w:numId w:val="16"/>
        </w:numPr>
        <w:jc w:val="both"/>
        <w:rPr>
          <w:sz w:val="24"/>
        </w:rPr>
      </w:pPr>
      <w:r w:rsidRPr="007F0990">
        <w:rPr>
          <w:sz w:val="24"/>
        </w:rPr>
        <w:t>Należność za wykonanie usługi wynikająca z niniejszej umowy Udzielający zamówienia wypłaci na podstawie przedłożonej faktury – po zakończeniu miesiąca kalendarzowego stanowiącego jednoc</w:t>
      </w:r>
      <w:r w:rsidR="000D1E5D">
        <w:rPr>
          <w:sz w:val="24"/>
        </w:rPr>
        <w:t xml:space="preserve">ześnie </w:t>
      </w:r>
      <w:r w:rsidRPr="007F0990">
        <w:rPr>
          <w:sz w:val="24"/>
        </w:rPr>
        <w:t xml:space="preserve">okres obrachunkowy.  </w:t>
      </w:r>
    </w:p>
    <w:p w14:paraId="791AD435" w14:textId="00BFCD66" w:rsidR="009250CB" w:rsidRPr="00A63629"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w:t>
      </w:r>
      <w:r w:rsidR="000D1E5D">
        <w:rPr>
          <w:b/>
          <w:sz w:val="24"/>
        </w:rPr>
        <w:t>az z wydrukiem z modułu grafiki (</w:t>
      </w:r>
      <w:r w:rsidR="007516D1">
        <w:rPr>
          <w:b/>
          <w:sz w:val="24"/>
        </w:rPr>
        <w:t xml:space="preserve">wydruk </w:t>
      </w:r>
      <w:r w:rsidR="000D1E5D">
        <w:rPr>
          <w:b/>
          <w:sz w:val="24"/>
        </w:rPr>
        <w:t xml:space="preserve">nie dotyczy </w:t>
      </w:r>
      <w:r w:rsidR="008F181A">
        <w:rPr>
          <w:b/>
          <w:sz w:val="24"/>
        </w:rPr>
        <w:t xml:space="preserve">godzin pracy </w:t>
      </w:r>
      <w:r w:rsidR="00B657B7">
        <w:rPr>
          <w:b/>
          <w:sz w:val="24"/>
        </w:rPr>
        <w:t xml:space="preserve">przy pacjencie z </w:t>
      </w:r>
      <w:r w:rsidR="0091794E">
        <w:rPr>
          <w:b/>
          <w:sz w:val="24"/>
        </w:rPr>
        <w:t>SARS-</w:t>
      </w:r>
      <w:r w:rsidR="00B657B7">
        <w:rPr>
          <w:b/>
          <w:sz w:val="24"/>
        </w:rPr>
        <w:t>CoV2</w:t>
      </w:r>
      <w:r w:rsidR="008E3451">
        <w:rPr>
          <w:b/>
          <w:sz w:val="24"/>
        </w:rPr>
        <w:t>)</w:t>
      </w:r>
    </w:p>
    <w:p w14:paraId="7794D876" w14:textId="49101B94" w:rsidR="00A63629" w:rsidRPr="007F0990" w:rsidRDefault="00A63629" w:rsidP="009250CB">
      <w:pPr>
        <w:numPr>
          <w:ilvl w:val="0"/>
          <w:numId w:val="16"/>
        </w:numPr>
        <w:tabs>
          <w:tab w:val="left" w:pos="360"/>
        </w:tabs>
        <w:jc w:val="both"/>
        <w:rPr>
          <w:sz w:val="24"/>
        </w:rPr>
      </w:pPr>
      <w:r>
        <w:rPr>
          <w:b/>
          <w:sz w:val="24"/>
        </w:rPr>
        <w:t>Warunkiem otrzy</w:t>
      </w:r>
      <w:r w:rsidR="007516D1">
        <w:rPr>
          <w:b/>
          <w:sz w:val="24"/>
        </w:rPr>
        <w:t xml:space="preserve">mania </w:t>
      </w:r>
      <w:r w:rsidR="008F181A">
        <w:rPr>
          <w:b/>
          <w:sz w:val="24"/>
        </w:rPr>
        <w:t xml:space="preserve">zwiększenia </w:t>
      </w:r>
      <w:r w:rsidR="007516D1">
        <w:rPr>
          <w:b/>
          <w:sz w:val="24"/>
        </w:rPr>
        <w:t>wynagrodzenia</w:t>
      </w:r>
      <w:r w:rsidR="0091794E">
        <w:rPr>
          <w:b/>
          <w:sz w:val="24"/>
        </w:rPr>
        <w:t xml:space="preserve"> za pracę</w:t>
      </w:r>
      <w:r w:rsidR="008F181A">
        <w:rPr>
          <w:b/>
          <w:sz w:val="24"/>
        </w:rPr>
        <w:t xml:space="preserve"> z pacjentami z</w:t>
      </w:r>
      <w:r w:rsidR="0091794E">
        <w:rPr>
          <w:b/>
          <w:sz w:val="24"/>
        </w:rPr>
        <w:t xml:space="preserve"> potwierdzonym zakażeniem SARS-</w:t>
      </w:r>
      <w:r w:rsidR="00A86196">
        <w:rPr>
          <w:b/>
          <w:sz w:val="24"/>
        </w:rPr>
        <w:t>CoV2</w:t>
      </w:r>
      <w:r w:rsidR="00C21EA6">
        <w:rPr>
          <w:b/>
          <w:sz w:val="24"/>
        </w:rPr>
        <w:t xml:space="preserve"> jest dołączenie do faktury wykazu godzin pracy </w:t>
      </w:r>
      <w:r w:rsidR="00A86196">
        <w:rPr>
          <w:b/>
          <w:sz w:val="24"/>
        </w:rPr>
        <w:t xml:space="preserve"> </w:t>
      </w:r>
      <w:r w:rsidR="00110C23">
        <w:rPr>
          <w:b/>
          <w:sz w:val="24"/>
        </w:rPr>
        <w:t xml:space="preserve">z pacjentem z potwierdzonym zakażeniem </w:t>
      </w:r>
      <w:r w:rsidR="00DC1F2E">
        <w:rPr>
          <w:b/>
          <w:sz w:val="24"/>
        </w:rPr>
        <w:t>SARS-CoV2</w:t>
      </w:r>
      <w:r w:rsidR="00110C23">
        <w:rPr>
          <w:b/>
          <w:sz w:val="24"/>
        </w:rPr>
        <w:t xml:space="preserve"> wg wzoru określonego w załączniku nr 1 do umowy, potwierdzon</w:t>
      </w:r>
      <w:r w:rsidR="006B0B0C">
        <w:rPr>
          <w:b/>
          <w:sz w:val="24"/>
        </w:rPr>
        <w:t>ego przez</w:t>
      </w:r>
      <w:r w:rsidR="00DE5F70">
        <w:rPr>
          <w:b/>
          <w:sz w:val="24"/>
        </w:rPr>
        <w:t xml:space="preserve"> Pielęgniarkę Oddziałową oraz Kierownika </w:t>
      </w:r>
      <w:proofErr w:type="spellStart"/>
      <w:r w:rsidR="00DE5F70" w:rsidRPr="00DE5F70">
        <w:rPr>
          <w:b/>
          <w:bCs/>
          <w:color w:val="000000"/>
          <w:sz w:val="24"/>
        </w:rPr>
        <w:t>KOAiIT</w:t>
      </w:r>
      <w:proofErr w:type="spellEnd"/>
      <w:r w:rsidR="00DE5F70">
        <w:rPr>
          <w:b/>
          <w:sz w:val="24"/>
        </w:rPr>
        <w:t>.</w:t>
      </w:r>
    </w:p>
    <w:p w14:paraId="154BEF17" w14:textId="2D100CE5" w:rsidR="00EB4CC3" w:rsidRPr="00593BF6" w:rsidRDefault="009250CB" w:rsidP="00EB4CC3">
      <w:pPr>
        <w:numPr>
          <w:ilvl w:val="0"/>
          <w:numId w:val="16"/>
        </w:numPr>
        <w:tabs>
          <w:tab w:val="left" w:pos="360"/>
        </w:tabs>
        <w:jc w:val="both"/>
        <w:rPr>
          <w:sz w:val="24"/>
        </w:rPr>
      </w:pPr>
      <w:r w:rsidRPr="00EB4CC3">
        <w:rPr>
          <w:sz w:val="24"/>
        </w:rPr>
        <w:t>Wystawione przez Prz</w:t>
      </w:r>
      <w:r w:rsidR="006B0B0C">
        <w:rPr>
          <w:sz w:val="24"/>
        </w:rPr>
        <w:t>yjmującego zamówienie faktury oraz</w:t>
      </w:r>
      <w:r w:rsidR="00D32C0E">
        <w:rPr>
          <w:sz w:val="24"/>
        </w:rPr>
        <w:t xml:space="preserve"> </w:t>
      </w:r>
      <w:r w:rsidRPr="00EB4CC3">
        <w:rPr>
          <w:sz w:val="24"/>
        </w:rPr>
        <w:t>wydruki z modułu grafiki w</w:t>
      </w:r>
      <w:r w:rsidR="00660FF7">
        <w:rPr>
          <w:sz w:val="24"/>
        </w:rPr>
        <w:t xml:space="preserve">inny uzyskać zatwierdzenie pod </w:t>
      </w:r>
      <w:r w:rsidRPr="00EB4CC3">
        <w:rPr>
          <w:sz w:val="24"/>
        </w:rPr>
        <w:t>względem merytorycznym ( w zakresie realizacji przedmiotu umowy) przez</w:t>
      </w:r>
      <w:r w:rsidR="0000312E" w:rsidRPr="00EB4CC3">
        <w:rPr>
          <w:sz w:val="24"/>
        </w:rPr>
        <w:t xml:space="preserve"> </w:t>
      </w:r>
      <w:r w:rsidR="00EB4CC3">
        <w:rPr>
          <w:sz w:val="24"/>
        </w:rPr>
        <w:t xml:space="preserve">Kierownika </w:t>
      </w:r>
      <w:proofErr w:type="spellStart"/>
      <w:r w:rsidR="008E3451" w:rsidRPr="008E3451">
        <w:rPr>
          <w:bCs/>
          <w:color w:val="000000"/>
          <w:sz w:val="24"/>
        </w:rPr>
        <w:t>KOAiIT</w:t>
      </w:r>
      <w:proofErr w:type="spellEnd"/>
      <w:r w:rsidR="00EB4CC3">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4351EA4" w:rsidR="009250CB" w:rsidRDefault="009250CB" w:rsidP="009250CB">
      <w:pPr>
        <w:jc w:val="center"/>
        <w:rPr>
          <w:sz w:val="24"/>
        </w:rPr>
      </w:pPr>
      <w:r w:rsidRPr="007F0990">
        <w:rPr>
          <w:sz w:val="24"/>
        </w:rPr>
        <w:t xml:space="preserve">          ……………………………                                                 ……………………………..</w:t>
      </w:r>
    </w:p>
    <w:p w14:paraId="34E56CE5" w14:textId="76FEDCDF" w:rsidR="00B0781B" w:rsidRDefault="00B0781B">
      <w:pPr>
        <w:suppressAutoHyphens w:val="0"/>
        <w:spacing w:after="160" w:line="259" w:lineRule="auto"/>
        <w:rPr>
          <w:sz w:val="24"/>
        </w:rPr>
      </w:pPr>
      <w:r>
        <w:rPr>
          <w:sz w:val="24"/>
        </w:rPr>
        <w:br w:type="page"/>
      </w:r>
    </w:p>
    <w:p w14:paraId="500DCACF" w14:textId="77777777" w:rsidR="00B0781B" w:rsidRPr="00811C22" w:rsidRDefault="00B0781B" w:rsidP="00B0781B">
      <w:pPr>
        <w:widowControl w:val="0"/>
        <w:jc w:val="right"/>
        <w:rPr>
          <w:rFonts w:eastAsia="SimSun"/>
          <w:b/>
          <w:kern w:val="2"/>
          <w:sz w:val="21"/>
          <w:szCs w:val="24"/>
        </w:rPr>
      </w:pPr>
      <w:r w:rsidRPr="00811C22">
        <w:rPr>
          <w:rFonts w:eastAsia="SimSun"/>
          <w:b/>
          <w:kern w:val="2"/>
          <w:sz w:val="21"/>
          <w:szCs w:val="24"/>
        </w:rPr>
        <w:t>Załącznik nr 1 do umowy kontraktowej</w:t>
      </w:r>
    </w:p>
    <w:p w14:paraId="3C2A55CB" w14:textId="77777777" w:rsidR="00B0781B" w:rsidRPr="00811C22" w:rsidRDefault="00B0781B" w:rsidP="00B0781B">
      <w:pPr>
        <w:widowControl w:val="0"/>
        <w:jc w:val="center"/>
        <w:rPr>
          <w:rFonts w:eastAsia="SimSun"/>
          <w:b/>
          <w:kern w:val="2"/>
          <w:sz w:val="21"/>
          <w:szCs w:val="24"/>
        </w:rPr>
      </w:pPr>
    </w:p>
    <w:p w14:paraId="3F2A2A7B" w14:textId="77777777" w:rsidR="00B0781B" w:rsidRPr="00811C22" w:rsidRDefault="00B0781B" w:rsidP="00B0781B">
      <w:pPr>
        <w:widowControl w:val="0"/>
        <w:jc w:val="center"/>
        <w:rPr>
          <w:rFonts w:eastAsia="SimSun"/>
          <w:b/>
          <w:kern w:val="2"/>
          <w:sz w:val="21"/>
          <w:szCs w:val="24"/>
        </w:rPr>
      </w:pPr>
      <w:r w:rsidRPr="00811C22">
        <w:rPr>
          <w:rFonts w:eastAsia="SimSun"/>
          <w:b/>
          <w:kern w:val="2"/>
          <w:sz w:val="21"/>
          <w:szCs w:val="24"/>
        </w:rPr>
        <w:t>Wykaz godzin pracy z pacjentami z potwierdzonym zakażeniem SARS CoV2</w:t>
      </w:r>
    </w:p>
    <w:p w14:paraId="4FAC9370" w14:textId="77777777" w:rsidR="00B0781B" w:rsidRDefault="00B0781B" w:rsidP="00B0781B">
      <w:pPr>
        <w:widowControl w:val="0"/>
        <w:jc w:val="center"/>
        <w:rPr>
          <w:rFonts w:eastAsia="SimSun"/>
          <w:kern w:val="2"/>
          <w:sz w:val="21"/>
          <w:szCs w:val="24"/>
        </w:rPr>
      </w:pPr>
    </w:p>
    <w:p w14:paraId="2AA118F7" w14:textId="77777777" w:rsidR="00B0781B" w:rsidRPr="00811C22" w:rsidRDefault="00B0781B" w:rsidP="00B0781B">
      <w:pPr>
        <w:widowControl w:val="0"/>
        <w:jc w:val="center"/>
        <w:rPr>
          <w:rFonts w:eastAsia="SimSun"/>
          <w:kern w:val="2"/>
          <w:sz w:val="21"/>
          <w:szCs w:val="24"/>
        </w:rPr>
      </w:pPr>
      <w:r w:rsidRPr="00E75175">
        <w:rPr>
          <w:rFonts w:eastAsia="SimSun"/>
          <w:b/>
          <w:kern w:val="2"/>
          <w:sz w:val="21"/>
          <w:szCs w:val="24"/>
        </w:rPr>
        <w:t>za miesiąc</w:t>
      </w:r>
      <w:r w:rsidRPr="00811C22">
        <w:rPr>
          <w:rFonts w:eastAsia="SimSun"/>
          <w:kern w:val="2"/>
          <w:sz w:val="21"/>
          <w:szCs w:val="24"/>
        </w:rPr>
        <w:t>………………………………. 20…..r.</w:t>
      </w:r>
    </w:p>
    <w:p w14:paraId="01477714" w14:textId="77777777" w:rsidR="00B0781B" w:rsidRPr="00811C22" w:rsidRDefault="00B0781B" w:rsidP="00B0781B">
      <w:pPr>
        <w:widowControl w:val="0"/>
        <w:ind w:left="3360" w:firstLine="420"/>
        <w:jc w:val="both"/>
        <w:rPr>
          <w:rFonts w:eastAsia="SimSun"/>
          <w:kern w:val="2"/>
          <w:sz w:val="21"/>
          <w:szCs w:val="24"/>
          <w:vertAlign w:val="superscript"/>
        </w:rPr>
      </w:pPr>
      <w:r w:rsidRPr="00811C22">
        <w:rPr>
          <w:rFonts w:eastAsia="SimSun"/>
          <w:kern w:val="2"/>
          <w:sz w:val="21"/>
          <w:szCs w:val="24"/>
          <w:vertAlign w:val="superscript"/>
        </w:rPr>
        <w:t xml:space="preserve">  </w:t>
      </w:r>
      <w:r w:rsidRPr="00811C22">
        <w:rPr>
          <w:rFonts w:eastAsia="SimSun"/>
          <w:kern w:val="2"/>
          <w:sz w:val="21"/>
          <w:szCs w:val="24"/>
          <w:vertAlign w:val="superscript"/>
        </w:rPr>
        <w:tab/>
        <w:t xml:space="preserve">          (m-c)</w:t>
      </w:r>
    </w:p>
    <w:p w14:paraId="2DAFE859" w14:textId="77777777" w:rsidR="00B0781B" w:rsidRPr="00811C22" w:rsidRDefault="00B0781B" w:rsidP="00B0781B">
      <w:pPr>
        <w:widowControl w:val="0"/>
        <w:jc w:val="center"/>
        <w:rPr>
          <w:rFonts w:eastAsia="SimSun"/>
          <w:kern w:val="2"/>
          <w:sz w:val="21"/>
          <w:szCs w:val="24"/>
        </w:rPr>
      </w:pPr>
      <w:r w:rsidRPr="00811C22">
        <w:rPr>
          <w:rFonts w:eastAsia="SimSun"/>
          <w:b/>
          <w:kern w:val="2"/>
          <w:sz w:val="21"/>
          <w:szCs w:val="24"/>
        </w:rPr>
        <w:t>Imię i nazwisko</w:t>
      </w:r>
      <w:r w:rsidRPr="00811C22">
        <w:rPr>
          <w:rFonts w:eastAsia="SimSun"/>
          <w:kern w:val="2"/>
          <w:sz w:val="21"/>
          <w:szCs w:val="24"/>
        </w:rPr>
        <w:t xml:space="preserve"> </w:t>
      </w:r>
      <w:r w:rsidRPr="00811C22">
        <w:rPr>
          <w:rFonts w:eastAsia="SimSun"/>
          <w:b/>
          <w:kern w:val="2"/>
          <w:sz w:val="21"/>
          <w:szCs w:val="24"/>
        </w:rPr>
        <w:t>..................................................................</w:t>
      </w:r>
    </w:p>
    <w:p w14:paraId="50716D02" w14:textId="77777777" w:rsidR="00B0781B" w:rsidRPr="00811C22" w:rsidRDefault="00B0781B" w:rsidP="00B0781B">
      <w:pPr>
        <w:widowControl w:val="0"/>
        <w:ind w:left="840" w:firstLine="420"/>
        <w:jc w:val="center"/>
        <w:rPr>
          <w:rFonts w:eastAsia="SimSun"/>
          <w:kern w:val="2"/>
          <w:sz w:val="21"/>
          <w:szCs w:val="24"/>
          <w:vertAlign w:val="superscript"/>
        </w:rPr>
      </w:pPr>
      <w:r>
        <w:rPr>
          <w:rFonts w:eastAsia="SimSun"/>
          <w:kern w:val="2"/>
          <w:sz w:val="21"/>
          <w:szCs w:val="24"/>
          <w:vertAlign w:val="superscript"/>
        </w:rPr>
        <w:t>(Przyjmujący zamówienie)</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251"/>
        <w:gridCol w:w="1418"/>
        <w:gridCol w:w="4109"/>
      </w:tblGrid>
      <w:tr w:rsidR="00B0781B" w:rsidRPr="00811C22" w14:paraId="1C22DFED" w14:textId="77777777" w:rsidTr="00C95B0C">
        <w:trPr>
          <w:trHeight w:val="313"/>
        </w:trPr>
        <w:tc>
          <w:tcPr>
            <w:tcW w:w="2259" w:type="dxa"/>
          </w:tcPr>
          <w:p w14:paraId="2A6FC06E" w14:textId="50D1F9D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Data </w:t>
            </w:r>
          </w:p>
        </w:tc>
        <w:tc>
          <w:tcPr>
            <w:tcW w:w="1251" w:type="dxa"/>
          </w:tcPr>
          <w:p w14:paraId="1C35FDE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rozpoczęcia</w:t>
            </w:r>
          </w:p>
        </w:tc>
        <w:tc>
          <w:tcPr>
            <w:tcW w:w="1418" w:type="dxa"/>
          </w:tcPr>
          <w:p w14:paraId="5E5A346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zakończenia</w:t>
            </w:r>
          </w:p>
        </w:tc>
        <w:tc>
          <w:tcPr>
            <w:tcW w:w="4109" w:type="dxa"/>
          </w:tcPr>
          <w:p w14:paraId="459910B6" w14:textId="69E2FD04" w:rsidR="00B0781B" w:rsidRPr="00811C22" w:rsidRDefault="00B0781B" w:rsidP="00C95B0C">
            <w:pPr>
              <w:widowControl w:val="0"/>
              <w:jc w:val="center"/>
              <w:rPr>
                <w:rFonts w:eastAsia="SimSun"/>
                <w:kern w:val="2"/>
                <w:sz w:val="21"/>
                <w:szCs w:val="24"/>
              </w:rPr>
            </w:pPr>
            <w:r>
              <w:rPr>
                <w:rFonts w:eastAsia="SimSun"/>
                <w:kern w:val="2"/>
                <w:sz w:val="21"/>
                <w:szCs w:val="24"/>
              </w:rPr>
              <w:t>Czas pracy</w:t>
            </w:r>
          </w:p>
        </w:tc>
      </w:tr>
      <w:tr w:rsidR="00B0781B" w:rsidRPr="00811C22" w14:paraId="5BADE50E" w14:textId="77777777" w:rsidTr="00C95B0C">
        <w:trPr>
          <w:trHeight w:val="317"/>
        </w:trPr>
        <w:tc>
          <w:tcPr>
            <w:tcW w:w="2259" w:type="dxa"/>
          </w:tcPr>
          <w:p w14:paraId="00F5375B" w14:textId="77777777" w:rsidR="00B0781B" w:rsidRPr="00811C22" w:rsidRDefault="00B0781B" w:rsidP="00C95B0C">
            <w:pPr>
              <w:widowControl w:val="0"/>
              <w:rPr>
                <w:rFonts w:eastAsia="SimSun"/>
                <w:kern w:val="2"/>
                <w:sz w:val="21"/>
                <w:szCs w:val="24"/>
              </w:rPr>
            </w:pPr>
          </w:p>
        </w:tc>
        <w:tc>
          <w:tcPr>
            <w:tcW w:w="1251" w:type="dxa"/>
          </w:tcPr>
          <w:p w14:paraId="5A5950A2" w14:textId="77777777" w:rsidR="00B0781B" w:rsidRPr="00811C22" w:rsidRDefault="00B0781B" w:rsidP="00C95B0C">
            <w:pPr>
              <w:widowControl w:val="0"/>
              <w:rPr>
                <w:rFonts w:eastAsia="SimSun"/>
                <w:kern w:val="2"/>
                <w:sz w:val="21"/>
                <w:szCs w:val="24"/>
              </w:rPr>
            </w:pPr>
          </w:p>
        </w:tc>
        <w:tc>
          <w:tcPr>
            <w:tcW w:w="1418" w:type="dxa"/>
          </w:tcPr>
          <w:p w14:paraId="2F7747FF" w14:textId="77777777" w:rsidR="00B0781B" w:rsidRPr="00811C22" w:rsidRDefault="00B0781B" w:rsidP="00C95B0C">
            <w:pPr>
              <w:widowControl w:val="0"/>
              <w:rPr>
                <w:rFonts w:eastAsia="SimSun"/>
                <w:kern w:val="2"/>
                <w:sz w:val="21"/>
                <w:szCs w:val="24"/>
              </w:rPr>
            </w:pPr>
          </w:p>
        </w:tc>
        <w:tc>
          <w:tcPr>
            <w:tcW w:w="4109" w:type="dxa"/>
          </w:tcPr>
          <w:p w14:paraId="0E11CB38" w14:textId="77777777" w:rsidR="00B0781B" w:rsidRPr="00811C22" w:rsidRDefault="00B0781B" w:rsidP="00C95B0C">
            <w:pPr>
              <w:widowControl w:val="0"/>
              <w:rPr>
                <w:rFonts w:eastAsia="SimSun"/>
                <w:kern w:val="2"/>
                <w:sz w:val="21"/>
                <w:szCs w:val="24"/>
              </w:rPr>
            </w:pPr>
          </w:p>
        </w:tc>
      </w:tr>
      <w:tr w:rsidR="00B0781B" w:rsidRPr="00811C22" w14:paraId="77AFB5A4" w14:textId="77777777" w:rsidTr="00C95B0C">
        <w:trPr>
          <w:trHeight w:val="317"/>
        </w:trPr>
        <w:tc>
          <w:tcPr>
            <w:tcW w:w="2259" w:type="dxa"/>
          </w:tcPr>
          <w:p w14:paraId="39392F64" w14:textId="77777777" w:rsidR="00B0781B" w:rsidRPr="00811C22" w:rsidRDefault="00B0781B" w:rsidP="00C95B0C">
            <w:pPr>
              <w:widowControl w:val="0"/>
              <w:rPr>
                <w:rFonts w:eastAsia="SimSun"/>
                <w:kern w:val="2"/>
                <w:sz w:val="21"/>
                <w:szCs w:val="24"/>
              </w:rPr>
            </w:pPr>
          </w:p>
        </w:tc>
        <w:tc>
          <w:tcPr>
            <w:tcW w:w="1251" w:type="dxa"/>
          </w:tcPr>
          <w:p w14:paraId="61DBD8FB" w14:textId="77777777" w:rsidR="00B0781B" w:rsidRPr="00811C22" w:rsidRDefault="00B0781B" w:rsidP="00C95B0C">
            <w:pPr>
              <w:widowControl w:val="0"/>
              <w:rPr>
                <w:rFonts w:eastAsia="SimSun"/>
                <w:kern w:val="2"/>
                <w:sz w:val="21"/>
                <w:szCs w:val="24"/>
              </w:rPr>
            </w:pPr>
          </w:p>
        </w:tc>
        <w:tc>
          <w:tcPr>
            <w:tcW w:w="1418" w:type="dxa"/>
          </w:tcPr>
          <w:p w14:paraId="4A20043A" w14:textId="77777777" w:rsidR="00B0781B" w:rsidRPr="00811C22" w:rsidRDefault="00B0781B" w:rsidP="00C95B0C">
            <w:pPr>
              <w:widowControl w:val="0"/>
              <w:rPr>
                <w:rFonts w:eastAsia="SimSun"/>
                <w:kern w:val="2"/>
                <w:sz w:val="21"/>
                <w:szCs w:val="24"/>
              </w:rPr>
            </w:pPr>
          </w:p>
        </w:tc>
        <w:tc>
          <w:tcPr>
            <w:tcW w:w="4109" w:type="dxa"/>
          </w:tcPr>
          <w:p w14:paraId="494F0641" w14:textId="77777777" w:rsidR="00B0781B" w:rsidRPr="00811C22" w:rsidRDefault="00B0781B" w:rsidP="00C95B0C">
            <w:pPr>
              <w:widowControl w:val="0"/>
              <w:rPr>
                <w:rFonts w:eastAsia="SimSun"/>
                <w:kern w:val="2"/>
                <w:sz w:val="21"/>
                <w:szCs w:val="24"/>
              </w:rPr>
            </w:pPr>
          </w:p>
        </w:tc>
      </w:tr>
      <w:tr w:rsidR="00B0781B" w:rsidRPr="00811C22" w14:paraId="3FF21C6A" w14:textId="77777777" w:rsidTr="00C95B0C">
        <w:trPr>
          <w:trHeight w:val="317"/>
        </w:trPr>
        <w:tc>
          <w:tcPr>
            <w:tcW w:w="2259" w:type="dxa"/>
          </w:tcPr>
          <w:p w14:paraId="2AD8401A" w14:textId="77777777" w:rsidR="00B0781B" w:rsidRPr="00811C22" w:rsidRDefault="00B0781B" w:rsidP="00C95B0C">
            <w:pPr>
              <w:widowControl w:val="0"/>
              <w:rPr>
                <w:rFonts w:eastAsia="SimSun"/>
                <w:kern w:val="2"/>
                <w:sz w:val="21"/>
                <w:szCs w:val="24"/>
              </w:rPr>
            </w:pPr>
          </w:p>
        </w:tc>
        <w:tc>
          <w:tcPr>
            <w:tcW w:w="1251" w:type="dxa"/>
          </w:tcPr>
          <w:p w14:paraId="451FF219" w14:textId="77777777" w:rsidR="00B0781B" w:rsidRPr="00811C22" w:rsidRDefault="00B0781B" w:rsidP="00C95B0C">
            <w:pPr>
              <w:widowControl w:val="0"/>
              <w:rPr>
                <w:rFonts w:eastAsia="SimSun"/>
                <w:kern w:val="2"/>
                <w:sz w:val="21"/>
                <w:szCs w:val="24"/>
              </w:rPr>
            </w:pPr>
          </w:p>
        </w:tc>
        <w:tc>
          <w:tcPr>
            <w:tcW w:w="1418" w:type="dxa"/>
          </w:tcPr>
          <w:p w14:paraId="75977BF3" w14:textId="77777777" w:rsidR="00B0781B" w:rsidRPr="00811C22" w:rsidRDefault="00B0781B" w:rsidP="00C95B0C">
            <w:pPr>
              <w:widowControl w:val="0"/>
              <w:rPr>
                <w:rFonts w:eastAsia="SimSun"/>
                <w:kern w:val="2"/>
                <w:sz w:val="21"/>
                <w:szCs w:val="24"/>
              </w:rPr>
            </w:pPr>
          </w:p>
        </w:tc>
        <w:tc>
          <w:tcPr>
            <w:tcW w:w="4109" w:type="dxa"/>
          </w:tcPr>
          <w:p w14:paraId="4F7B156F" w14:textId="77777777" w:rsidR="00B0781B" w:rsidRPr="00811C22" w:rsidRDefault="00B0781B" w:rsidP="00C95B0C">
            <w:pPr>
              <w:widowControl w:val="0"/>
              <w:rPr>
                <w:rFonts w:eastAsia="SimSun"/>
                <w:kern w:val="2"/>
                <w:sz w:val="21"/>
                <w:szCs w:val="24"/>
              </w:rPr>
            </w:pPr>
          </w:p>
        </w:tc>
      </w:tr>
      <w:tr w:rsidR="00B0781B" w:rsidRPr="00811C22" w14:paraId="06792FD4" w14:textId="77777777" w:rsidTr="00C95B0C">
        <w:trPr>
          <w:trHeight w:val="317"/>
        </w:trPr>
        <w:tc>
          <w:tcPr>
            <w:tcW w:w="2259" w:type="dxa"/>
          </w:tcPr>
          <w:p w14:paraId="4638E739" w14:textId="77777777" w:rsidR="00B0781B" w:rsidRPr="00811C22" w:rsidRDefault="00B0781B" w:rsidP="00C95B0C">
            <w:pPr>
              <w:widowControl w:val="0"/>
              <w:rPr>
                <w:rFonts w:eastAsia="SimSun"/>
                <w:kern w:val="2"/>
                <w:sz w:val="21"/>
                <w:szCs w:val="24"/>
              </w:rPr>
            </w:pPr>
          </w:p>
        </w:tc>
        <w:tc>
          <w:tcPr>
            <w:tcW w:w="1251" w:type="dxa"/>
          </w:tcPr>
          <w:p w14:paraId="100B51F2" w14:textId="77777777" w:rsidR="00B0781B" w:rsidRPr="00811C22" w:rsidRDefault="00B0781B" w:rsidP="00C95B0C">
            <w:pPr>
              <w:widowControl w:val="0"/>
              <w:rPr>
                <w:rFonts w:eastAsia="SimSun"/>
                <w:kern w:val="2"/>
                <w:sz w:val="21"/>
                <w:szCs w:val="24"/>
              </w:rPr>
            </w:pPr>
          </w:p>
        </w:tc>
        <w:tc>
          <w:tcPr>
            <w:tcW w:w="1418" w:type="dxa"/>
          </w:tcPr>
          <w:p w14:paraId="1D537B65" w14:textId="77777777" w:rsidR="00B0781B" w:rsidRPr="00811C22" w:rsidRDefault="00B0781B" w:rsidP="00C95B0C">
            <w:pPr>
              <w:widowControl w:val="0"/>
              <w:rPr>
                <w:rFonts w:eastAsia="SimSun"/>
                <w:kern w:val="2"/>
                <w:sz w:val="21"/>
                <w:szCs w:val="24"/>
              </w:rPr>
            </w:pPr>
          </w:p>
        </w:tc>
        <w:tc>
          <w:tcPr>
            <w:tcW w:w="4109" w:type="dxa"/>
          </w:tcPr>
          <w:p w14:paraId="26B19A4C" w14:textId="77777777" w:rsidR="00B0781B" w:rsidRPr="00811C22" w:rsidRDefault="00B0781B" w:rsidP="00C95B0C">
            <w:pPr>
              <w:widowControl w:val="0"/>
              <w:rPr>
                <w:rFonts w:eastAsia="SimSun"/>
                <w:kern w:val="2"/>
                <w:sz w:val="21"/>
                <w:szCs w:val="24"/>
              </w:rPr>
            </w:pPr>
          </w:p>
        </w:tc>
      </w:tr>
      <w:tr w:rsidR="00B0781B" w:rsidRPr="00811C22" w14:paraId="141B78C9" w14:textId="77777777" w:rsidTr="00C95B0C">
        <w:trPr>
          <w:trHeight w:val="317"/>
        </w:trPr>
        <w:tc>
          <w:tcPr>
            <w:tcW w:w="2259" w:type="dxa"/>
          </w:tcPr>
          <w:p w14:paraId="722C7FCD" w14:textId="77777777" w:rsidR="00B0781B" w:rsidRPr="00811C22" w:rsidRDefault="00B0781B" w:rsidP="00C95B0C">
            <w:pPr>
              <w:widowControl w:val="0"/>
              <w:rPr>
                <w:rFonts w:eastAsia="SimSun"/>
                <w:kern w:val="2"/>
                <w:sz w:val="21"/>
                <w:szCs w:val="24"/>
              </w:rPr>
            </w:pPr>
          </w:p>
        </w:tc>
        <w:tc>
          <w:tcPr>
            <w:tcW w:w="1251" w:type="dxa"/>
          </w:tcPr>
          <w:p w14:paraId="302FC69F" w14:textId="77777777" w:rsidR="00B0781B" w:rsidRPr="00811C22" w:rsidRDefault="00B0781B" w:rsidP="00C95B0C">
            <w:pPr>
              <w:widowControl w:val="0"/>
              <w:rPr>
                <w:rFonts w:eastAsia="SimSun"/>
                <w:kern w:val="2"/>
                <w:sz w:val="21"/>
                <w:szCs w:val="24"/>
              </w:rPr>
            </w:pPr>
          </w:p>
        </w:tc>
        <w:tc>
          <w:tcPr>
            <w:tcW w:w="1418" w:type="dxa"/>
          </w:tcPr>
          <w:p w14:paraId="33E39203" w14:textId="77777777" w:rsidR="00B0781B" w:rsidRPr="00811C22" w:rsidRDefault="00B0781B" w:rsidP="00C95B0C">
            <w:pPr>
              <w:widowControl w:val="0"/>
              <w:rPr>
                <w:rFonts w:eastAsia="SimSun"/>
                <w:kern w:val="2"/>
                <w:sz w:val="21"/>
                <w:szCs w:val="24"/>
              </w:rPr>
            </w:pPr>
          </w:p>
        </w:tc>
        <w:tc>
          <w:tcPr>
            <w:tcW w:w="4109" w:type="dxa"/>
          </w:tcPr>
          <w:p w14:paraId="3C65452C" w14:textId="77777777" w:rsidR="00B0781B" w:rsidRPr="00811C22" w:rsidRDefault="00B0781B" w:rsidP="00C95B0C">
            <w:pPr>
              <w:widowControl w:val="0"/>
              <w:rPr>
                <w:rFonts w:eastAsia="SimSun"/>
                <w:kern w:val="2"/>
                <w:sz w:val="21"/>
                <w:szCs w:val="24"/>
              </w:rPr>
            </w:pPr>
          </w:p>
        </w:tc>
      </w:tr>
      <w:tr w:rsidR="00B0781B" w:rsidRPr="00811C22" w14:paraId="36134AA5" w14:textId="77777777" w:rsidTr="00C95B0C">
        <w:trPr>
          <w:trHeight w:val="317"/>
        </w:trPr>
        <w:tc>
          <w:tcPr>
            <w:tcW w:w="2259" w:type="dxa"/>
          </w:tcPr>
          <w:p w14:paraId="7CF57BA7" w14:textId="77777777" w:rsidR="00B0781B" w:rsidRPr="00811C22" w:rsidRDefault="00B0781B" w:rsidP="00C95B0C">
            <w:pPr>
              <w:widowControl w:val="0"/>
              <w:rPr>
                <w:rFonts w:eastAsia="SimSun"/>
                <w:kern w:val="2"/>
                <w:sz w:val="21"/>
                <w:szCs w:val="24"/>
              </w:rPr>
            </w:pPr>
          </w:p>
        </w:tc>
        <w:tc>
          <w:tcPr>
            <w:tcW w:w="1251" w:type="dxa"/>
          </w:tcPr>
          <w:p w14:paraId="70959E31" w14:textId="77777777" w:rsidR="00B0781B" w:rsidRPr="00811C22" w:rsidRDefault="00B0781B" w:rsidP="00C95B0C">
            <w:pPr>
              <w:widowControl w:val="0"/>
              <w:rPr>
                <w:rFonts w:eastAsia="SimSun"/>
                <w:kern w:val="2"/>
                <w:sz w:val="21"/>
                <w:szCs w:val="24"/>
              </w:rPr>
            </w:pPr>
          </w:p>
        </w:tc>
        <w:tc>
          <w:tcPr>
            <w:tcW w:w="1418" w:type="dxa"/>
          </w:tcPr>
          <w:p w14:paraId="36E2A6A0" w14:textId="77777777" w:rsidR="00B0781B" w:rsidRPr="00811C22" w:rsidRDefault="00B0781B" w:rsidP="00C95B0C">
            <w:pPr>
              <w:widowControl w:val="0"/>
              <w:rPr>
                <w:rFonts w:eastAsia="SimSun"/>
                <w:kern w:val="2"/>
                <w:sz w:val="21"/>
                <w:szCs w:val="24"/>
              </w:rPr>
            </w:pPr>
          </w:p>
        </w:tc>
        <w:tc>
          <w:tcPr>
            <w:tcW w:w="4109" w:type="dxa"/>
          </w:tcPr>
          <w:p w14:paraId="301F2676" w14:textId="77777777" w:rsidR="00B0781B" w:rsidRPr="00811C22" w:rsidRDefault="00B0781B" w:rsidP="00C95B0C">
            <w:pPr>
              <w:widowControl w:val="0"/>
              <w:rPr>
                <w:rFonts w:eastAsia="SimSun"/>
                <w:kern w:val="2"/>
                <w:sz w:val="21"/>
                <w:szCs w:val="24"/>
              </w:rPr>
            </w:pPr>
          </w:p>
        </w:tc>
      </w:tr>
      <w:tr w:rsidR="00B0781B" w:rsidRPr="00811C22" w14:paraId="7CA8F280" w14:textId="77777777" w:rsidTr="00C95B0C">
        <w:trPr>
          <w:trHeight w:val="317"/>
        </w:trPr>
        <w:tc>
          <w:tcPr>
            <w:tcW w:w="2259" w:type="dxa"/>
          </w:tcPr>
          <w:p w14:paraId="1D236440" w14:textId="77777777" w:rsidR="00B0781B" w:rsidRPr="00811C22" w:rsidRDefault="00B0781B" w:rsidP="00C95B0C">
            <w:pPr>
              <w:widowControl w:val="0"/>
              <w:rPr>
                <w:rFonts w:eastAsia="SimSun"/>
                <w:kern w:val="2"/>
                <w:sz w:val="21"/>
                <w:szCs w:val="24"/>
              </w:rPr>
            </w:pPr>
          </w:p>
        </w:tc>
        <w:tc>
          <w:tcPr>
            <w:tcW w:w="1251" w:type="dxa"/>
          </w:tcPr>
          <w:p w14:paraId="71C9A996" w14:textId="77777777" w:rsidR="00B0781B" w:rsidRPr="00811C22" w:rsidRDefault="00B0781B" w:rsidP="00C95B0C">
            <w:pPr>
              <w:widowControl w:val="0"/>
              <w:rPr>
                <w:rFonts w:eastAsia="SimSun"/>
                <w:kern w:val="2"/>
                <w:sz w:val="21"/>
                <w:szCs w:val="24"/>
              </w:rPr>
            </w:pPr>
          </w:p>
        </w:tc>
        <w:tc>
          <w:tcPr>
            <w:tcW w:w="1418" w:type="dxa"/>
          </w:tcPr>
          <w:p w14:paraId="607BE47D" w14:textId="77777777" w:rsidR="00B0781B" w:rsidRPr="00811C22" w:rsidRDefault="00B0781B" w:rsidP="00C95B0C">
            <w:pPr>
              <w:widowControl w:val="0"/>
              <w:rPr>
                <w:rFonts w:eastAsia="SimSun"/>
                <w:kern w:val="2"/>
                <w:sz w:val="21"/>
                <w:szCs w:val="24"/>
              </w:rPr>
            </w:pPr>
          </w:p>
        </w:tc>
        <w:tc>
          <w:tcPr>
            <w:tcW w:w="4109" w:type="dxa"/>
          </w:tcPr>
          <w:p w14:paraId="0BF97923" w14:textId="77777777" w:rsidR="00B0781B" w:rsidRPr="00811C22" w:rsidRDefault="00B0781B" w:rsidP="00C95B0C">
            <w:pPr>
              <w:widowControl w:val="0"/>
              <w:rPr>
                <w:rFonts w:eastAsia="SimSun"/>
                <w:kern w:val="2"/>
                <w:sz w:val="21"/>
                <w:szCs w:val="24"/>
              </w:rPr>
            </w:pPr>
          </w:p>
        </w:tc>
      </w:tr>
      <w:tr w:rsidR="00B0781B" w:rsidRPr="00811C22" w14:paraId="09B42A56" w14:textId="77777777" w:rsidTr="00C95B0C">
        <w:trPr>
          <w:trHeight w:val="317"/>
        </w:trPr>
        <w:tc>
          <w:tcPr>
            <w:tcW w:w="2259" w:type="dxa"/>
          </w:tcPr>
          <w:p w14:paraId="786C20F1" w14:textId="77777777" w:rsidR="00B0781B" w:rsidRPr="00811C22" w:rsidRDefault="00B0781B" w:rsidP="00C95B0C">
            <w:pPr>
              <w:widowControl w:val="0"/>
              <w:rPr>
                <w:rFonts w:eastAsia="SimSun"/>
                <w:kern w:val="2"/>
                <w:sz w:val="21"/>
                <w:szCs w:val="24"/>
              </w:rPr>
            </w:pPr>
          </w:p>
        </w:tc>
        <w:tc>
          <w:tcPr>
            <w:tcW w:w="1251" w:type="dxa"/>
          </w:tcPr>
          <w:p w14:paraId="6738B4E9" w14:textId="77777777" w:rsidR="00B0781B" w:rsidRPr="00811C22" w:rsidRDefault="00B0781B" w:rsidP="00C95B0C">
            <w:pPr>
              <w:widowControl w:val="0"/>
              <w:rPr>
                <w:rFonts w:eastAsia="SimSun"/>
                <w:kern w:val="2"/>
                <w:sz w:val="21"/>
                <w:szCs w:val="24"/>
              </w:rPr>
            </w:pPr>
          </w:p>
        </w:tc>
        <w:tc>
          <w:tcPr>
            <w:tcW w:w="1418" w:type="dxa"/>
          </w:tcPr>
          <w:p w14:paraId="05813620" w14:textId="77777777" w:rsidR="00B0781B" w:rsidRPr="00811C22" w:rsidRDefault="00B0781B" w:rsidP="00C95B0C">
            <w:pPr>
              <w:widowControl w:val="0"/>
              <w:rPr>
                <w:rFonts w:eastAsia="SimSun"/>
                <w:kern w:val="2"/>
                <w:sz w:val="21"/>
                <w:szCs w:val="24"/>
              </w:rPr>
            </w:pPr>
          </w:p>
        </w:tc>
        <w:tc>
          <w:tcPr>
            <w:tcW w:w="4109" w:type="dxa"/>
          </w:tcPr>
          <w:p w14:paraId="4906172E" w14:textId="77777777" w:rsidR="00B0781B" w:rsidRPr="00811C22" w:rsidRDefault="00B0781B" w:rsidP="00C95B0C">
            <w:pPr>
              <w:widowControl w:val="0"/>
              <w:rPr>
                <w:rFonts w:eastAsia="SimSun"/>
                <w:kern w:val="2"/>
                <w:sz w:val="21"/>
                <w:szCs w:val="24"/>
              </w:rPr>
            </w:pPr>
          </w:p>
        </w:tc>
      </w:tr>
      <w:tr w:rsidR="00B0781B" w:rsidRPr="00811C22" w14:paraId="202BB396" w14:textId="77777777" w:rsidTr="00C95B0C">
        <w:trPr>
          <w:trHeight w:val="317"/>
        </w:trPr>
        <w:tc>
          <w:tcPr>
            <w:tcW w:w="2259" w:type="dxa"/>
          </w:tcPr>
          <w:p w14:paraId="5FC8EAED" w14:textId="77777777" w:rsidR="00B0781B" w:rsidRPr="00811C22" w:rsidRDefault="00B0781B" w:rsidP="00C95B0C">
            <w:pPr>
              <w:widowControl w:val="0"/>
              <w:rPr>
                <w:rFonts w:eastAsia="SimSun"/>
                <w:kern w:val="2"/>
                <w:sz w:val="21"/>
                <w:szCs w:val="24"/>
              </w:rPr>
            </w:pPr>
          </w:p>
        </w:tc>
        <w:tc>
          <w:tcPr>
            <w:tcW w:w="1251" w:type="dxa"/>
          </w:tcPr>
          <w:p w14:paraId="39E95D17" w14:textId="77777777" w:rsidR="00B0781B" w:rsidRPr="00811C22" w:rsidRDefault="00B0781B" w:rsidP="00C95B0C">
            <w:pPr>
              <w:widowControl w:val="0"/>
              <w:rPr>
                <w:rFonts w:eastAsia="SimSun"/>
                <w:kern w:val="2"/>
                <w:sz w:val="21"/>
                <w:szCs w:val="24"/>
              </w:rPr>
            </w:pPr>
          </w:p>
        </w:tc>
        <w:tc>
          <w:tcPr>
            <w:tcW w:w="1418" w:type="dxa"/>
          </w:tcPr>
          <w:p w14:paraId="48A510C6" w14:textId="77777777" w:rsidR="00B0781B" w:rsidRPr="00811C22" w:rsidRDefault="00B0781B" w:rsidP="00C95B0C">
            <w:pPr>
              <w:widowControl w:val="0"/>
              <w:rPr>
                <w:rFonts w:eastAsia="SimSun"/>
                <w:kern w:val="2"/>
                <w:sz w:val="21"/>
                <w:szCs w:val="24"/>
              </w:rPr>
            </w:pPr>
          </w:p>
        </w:tc>
        <w:tc>
          <w:tcPr>
            <w:tcW w:w="4109" w:type="dxa"/>
          </w:tcPr>
          <w:p w14:paraId="7F815876" w14:textId="77777777" w:rsidR="00B0781B" w:rsidRPr="00811C22" w:rsidRDefault="00B0781B" w:rsidP="00C95B0C">
            <w:pPr>
              <w:widowControl w:val="0"/>
              <w:rPr>
                <w:rFonts w:eastAsia="SimSun"/>
                <w:kern w:val="2"/>
                <w:sz w:val="21"/>
                <w:szCs w:val="24"/>
              </w:rPr>
            </w:pPr>
          </w:p>
        </w:tc>
      </w:tr>
      <w:tr w:rsidR="00B0781B" w:rsidRPr="00811C22" w14:paraId="1CAA2CC9" w14:textId="77777777" w:rsidTr="00C95B0C">
        <w:trPr>
          <w:trHeight w:val="317"/>
        </w:trPr>
        <w:tc>
          <w:tcPr>
            <w:tcW w:w="2259" w:type="dxa"/>
          </w:tcPr>
          <w:p w14:paraId="479539C3" w14:textId="77777777" w:rsidR="00B0781B" w:rsidRPr="00811C22" w:rsidRDefault="00B0781B" w:rsidP="00C95B0C">
            <w:pPr>
              <w:widowControl w:val="0"/>
              <w:rPr>
                <w:rFonts w:eastAsia="SimSun"/>
                <w:kern w:val="2"/>
                <w:sz w:val="21"/>
                <w:szCs w:val="24"/>
              </w:rPr>
            </w:pPr>
          </w:p>
        </w:tc>
        <w:tc>
          <w:tcPr>
            <w:tcW w:w="1251" w:type="dxa"/>
          </w:tcPr>
          <w:p w14:paraId="42D5D77D" w14:textId="77777777" w:rsidR="00B0781B" w:rsidRPr="00811C22" w:rsidRDefault="00B0781B" w:rsidP="00C95B0C">
            <w:pPr>
              <w:widowControl w:val="0"/>
              <w:rPr>
                <w:rFonts w:eastAsia="SimSun"/>
                <w:kern w:val="2"/>
                <w:sz w:val="21"/>
                <w:szCs w:val="24"/>
              </w:rPr>
            </w:pPr>
          </w:p>
        </w:tc>
        <w:tc>
          <w:tcPr>
            <w:tcW w:w="1418" w:type="dxa"/>
          </w:tcPr>
          <w:p w14:paraId="20B8B499" w14:textId="77777777" w:rsidR="00B0781B" w:rsidRPr="00811C22" w:rsidRDefault="00B0781B" w:rsidP="00C95B0C">
            <w:pPr>
              <w:widowControl w:val="0"/>
              <w:rPr>
                <w:rFonts w:eastAsia="SimSun"/>
                <w:kern w:val="2"/>
                <w:sz w:val="21"/>
                <w:szCs w:val="24"/>
              </w:rPr>
            </w:pPr>
          </w:p>
        </w:tc>
        <w:tc>
          <w:tcPr>
            <w:tcW w:w="4109" w:type="dxa"/>
          </w:tcPr>
          <w:p w14:paraId="68F5116B" w14:textId="77777777" w:rsidR="00B0781B" w:rsidRPr="00811C22" w:rsidRDefault="00B0781B" w:rsidP="00C95B0C">
            <w:pPr>
              <w:widowControl w:val="0"/>
              <w:rPr>
                <w:rFonts w:eastAsia="SimSun"/>
                <w:kern w:val="2"/>
                <w:sz w:val="21"/>
                <w:szCs w:val="24"/>
              </w:rPr>
            </w:pPr>
          </w:p>
        </w:tc>
      </w:tr>
      <w:tr w:rsidR="00B0781B" w:rsidRPr="00811C22" w14:paraId="69079032" w14:textId="77777777" w:rsidTr="00C95B0C">
        <w:trPr>
          <w:trHeight w:val="317"/>
        </w:trPr>
        <w:tc>
          <w:tcPr>
            <w:tcW w:w="2259" w:type="dxa"/>
          </w:tcPr>
          <w:p w14:paraId="4784D89C" w14:textId="77777777" w:rsidR="00B0781B" w:rsidRPr="00811C22" w:rsidRDefault="00B0781B" w:rsidP="00C95B0C">
            <w:pPr>
              <w:widowControl w:val="0"/>
              <w:rPr>
                <w:rFonts w:eastAsia="SimSun"/>
                <w:kern w:val="2"/>
                <w:sz w:val="21"/>
                <w:szCs w:val="24"/>
              </w:rPr>
            </w:pPr>
          </w:p>
        </w:tc>
        <w:tc>
          <w:tcPr>
            <w:tcW w:w="1251" w:type="dxa"/>
          </w:tcPr>
          <w:p w14:paraId="4E76BE59" w14:textId="77777777" w:rsidR="00B0781B" w:rsidRPr="00811C22" w:rsidRDefault="00B0781B" w:rsidP="00C95B0C">
            <w:pPr>
              <w:widowControl w:val="0"/>
              <w:rPr>
                <w:rFonts w:eastAsia="SimSun"/>
                <w:kern w:val="2"/>
                <w:sz w:val="21"/>
                <w:szCs w:val="24"/>
              </w:rPr>
            </w:pPr>
          </w:p>
        </w:tc>
        <w:tc>
          <w:tcPr>
            <w:tcW w:w="1418" w:type="dxa"/>
          </w:tcPr>
          <w:p w14:paraId="3C7148D4" w14:textId="77777777" w:rsidR="00B0781B" w:rsidRPr="00811C22" w:rsidRDefault="00B0781B" w:rsidP="00C95B0C">
            <w:pPr>
              <w:widowControl w:val="0"/>
              <w:rPr>
                <w:rFonts w:eastAsia="SimSun"/>
                <w:kern w:val="2"/>
                <w:sz w:val="21"/>
                <w:szCs w:val="24"/>
              </w:rPr>
            </w:pPr>
          </w:p>
        </w:tc>
        <w:tc>
          <w:tcPr>
            <w:tcW w:w="4109" w:type="dxa"/>
          </w:tcPr>
          <w:p w14:paraId="6103C774" w14:textId="77777777" w:rsidR="00B0781B" w:rsidRPr="00811C22" w:rsidRDefault="00B0781B" w:rsidP="00C95B0C">
            <w:pPr>
              <w:widowControl w:val="0"/>
              <w:rPr>
                <w:rFonts w:eastAsia="SimSun"/>
                <w:kern w:val="2"/>
                <w:sz w:val="21"/>
                <w:szCs w:val="24"/>
              </w:rPr>
            </w:pPr>
          </w:p>
        </w:tc>
      </w:tr>
      <w:tr w:rsidR="00B0781B" w:rsidRPr="00811C22" w14:paraId="633344BD" w14:textId="77777777" w:rsidTr="00C95B0C">
        <w:trPr>
          <w:trHeight w:val="317"/>
        </w:trPr>
        <w:tc>
          <w:tcPr>
            <w:tcW w:w="2259" w:type="dxa"/>
          </w:tcPr>
          <w:p w14:paraId="6233ACF2" w14:textId="77777777" w:rsidR="00B0781B" w:rsidRPr="00811C22" w:rsidRDefault="00B0781B" w:rsidP="00C95B0C">
            <w:pPr>
              <w:widowControl w:val="0"/>
              <w:rPr>
                <w:rFonts w:eastAsia="SimSun"/>
                <w:kern w:val="2"/>
                <w:sz w:val="21"/>
                <w:szCs w:val="24"/>
              </w:rPr>
            </w:pPr>
          </w:p>
        </w:tc>
        <w:tc>
          <w:tcPr>
            <w:tcW w:w="1251" w:type="dxa"/>
          </w:tcPr>
          <w:p w14:paraId="737EB77F" w14:textId="77777777" w:rsidR="00B0781B" w:rsidRPr="00811C22" w:rsidRDefault="00B0781B" w:rsidP="00C95B0C">
            <w:pPr>
              <w:widowControl w:val="0"/>
              <w:rPr>
                <w:rFonts w:eastAsia="SimSun"/>
                <w:kern w:val="2"/>
                <w:sz w:val="21"/>
                <w:szCs w:val="24"/>
              </w:rPr>
            </w:pPr>
          </w:p>
        </w:tc>
        <w:tc>
          <w:tcPr>
            <w:tcW w:w="1418" w:type="dxa"/>
          </w:tcPr>
          <w:p w14:paraId="5F527F71" w14:textId="77777777" w:rsidR="00B0781B" w:rsidRPr="00811C22" w:rsidRDefault="00B0781B" w:rsidP="00C95B0C">
            <w:pPr>
              <w:widowControl w:val="0"/>
              <w:rPr>
                <w:rFonts w:eastAsia="SimSun"/>
                <w:kern w:val="2"/>
                <w:sz w:val="21"/>
                <w:szCs w:val="24"/>
              </w:rPr>
            </w:pPr>
          </w:p>
        </w:tc>
        <w:tc>
          <w:tcPr>
            <w:tcW w:w="4109" w:type="dxa"/>
          </w:tcPr>
          <w:p w14:paraId="7AEFF913" w14:textId="77777777" w:rsidR="00B0781B" w:rsidRPr="00811C22" w:rsidRDefault="00B0781B" w:rsidP="00C95B0C">
            <w:pPr>
              <w:widowControl w:val="0"/>
              <w:rPr>
                <w:rFonts w:eastAsia="SimSun"/>
                <w:kern w:val="2"/>
                <w:sz w:val="21"/>
                <w:szCs w:val="24"/>
              </w:rPr>
            </w:pPr>
          </w:p>
        </w:tc>
      </w:tr>
      <w:tr w:rsidR="00B0781B" w:rsidRPr="00811C22" w14:paraId="05E41B70" w14:textId="77777777" w:rsidTr="00C95B0C">
        <w:trPr>
          <w:trHeight w:val="317"/>
        </w:trPr>
        <w:tc>
          <w:tcPr>
            <w:tcW w:w="2259" w:type="dxa"/>
          </w:tcPr>
          <w:p w14:paraId="40E0E3CC" w14:textId="77777777" w:rsidR="00B0781B" w:rsidRPr="00811C22" w:rsidRDefault="00B0781B" w:rsidP="00C95B0C">
            <w:pPr>
              <w:widowControl w:val="0"/>
              <w:rPr>
                <w:rFonts w:eastAsia="SimSun"/>
                <w:kern w:val="2"/>
                <w:sz w:val="21"/>
                <w:szCs w:val="24"/>
              </w:rPr>
            </w:pPr>
          </w:p>
        </w:tc>
        <w:tc>
          <w:tcPr>
            <w:tcW w:w="1251" w:type="dxa"/>
          </w:tcPr>
          <w:p w14:paraId="0E8FDA7C" w14:textId="77777777" w:rsidR="00B0781B" w:rsidRPr="00811C22" w:rsidRDefault="00B0781B" w:rsidP="00C95B0C">
            <w:pPr>
              <w:widowControl w:val="0"/>
              <w:rPr>
                <w:rFonts w:eastAsia="SimSun"/>
                <w:kern w:val="2"/>
                <w:sz w:val="21"/>
                <w:szCs w:val="24"/>
              </w:rPr>
            </w:pPr>
          </w:p>
        </w:tc>
        <w:tc>
          <w:tcPr>
            <w:tcW w:w="1418" w:type="dxa"/>
          </w:tcPr>
          <w:p w14:paraId="3FBD8490" w14:textId="77777777" w:rsidR="00B0781B" w:rsidRPr="00811C22" w:rsidRDefault="00B0781B" w:rsidP="00C95B0C">
            <w:pPr>
              <w:widowControl w:val="0"/>
              <w:rPr>
                <w:rFonts w:eastAsia="SimSun"/>
                <w:kern w:val="2"/>
                <w:sz w:val="21"/>
                <w:szCs w:val="24"/>
              </w:rPr>
            </w:pPr>
          </w:p>
        </w:tc>
        <w:tc>
          <w:tcPr>
            <w:tcW w:w="4109" w:type="dxa"/>
          </w:tcPr>
          <w:p w14:paraId="64936705" w14:textId="77777777" w:rsidR="00B0781B" w:rsidRPr="00811C22" w:rsidRDefault="00B0781B" w:rsidP="00C95B0C">
            <w:pPr>
              <w:widowControl w:val="0"/>
              <w:rPr>
                <w:rFonts w:eastAsia="SimSun"/>
                <w:kern w:val="2"/>
                <w:sz w:val="21"/>
                <w:szCs w:val="24"/>
              </w:rPr>
            </w:pPr>
          </w:p>
        </w:tc>
      </w:tr>
      <w:tr w:rsidR="00B0781B" w:rsidRPr="00811C22" w14:paraId="107F2F1A" w14:textId="77777777" w:rsidTr="00C95B0C">
        <w:trPr>
          <w:trHeight w:val="317"/>
        </w:trPr>
        <w:tc>
          <w:tcPr>
            <w:tcW w:w="2259" w:type="dxa"/>
          </w:tcPr>
          <w:p w14:paraId="1AFD4B64" w14:textId="77777777" w:rsidR="00B0781B" w:rsidRPr="00811C22" w:rsidRDefault="00B0781B" w:rsidP="00C95B0C">
            <w:pPr>
              <w:widowControl w:val="0"/>
              <w:rPr>
                <w:rFonts w:eastAsia="SimSun"/>
                <w:kern w:val="2"/>
                <w:sz w:val="21"/>
                <w:szCs w:val="24"/>
              </w:rPr>
            </w:pPr>
          </w:p>
        </w:tc>
        <w:tc>
          <w:tcPr>
            <w:tcW w:w="1251" w:type="dxa"/>
          </w:tcPr>
          <w:p w14:paraId="0241FB8C" w14:textId="77777777" w:rsidR="00B0781B" w:rsidRPr="00811C22" w:rsidRDefault="00B0781B" w:rsidP="00C95B0C">
            <w:pPr>
              <w:widowControl w:val="0"/>
              <w:rPr>
                <w:rFonts w:eastAsia="SimSun"/>
                <w:kern w:val="2"/>
                <w:sz w:val="21"/>
                <w:szCs w:val="24"/>
              </w:rPr>
            </w:pPr>
          </w:p>
        </w:tc>
        <w:tc>
          <w:tcPr>
            <w:tcW w:w="1418" w:type="dxa"/>
          </w:tcPr>
          <w:p w14:paraId="385BD086" w14:textId="77777777" w:rsidR="00B0781B" w:rsidRPr="00811C22" w:rsidRDefault="00B0781B" w:rsidP="00C95B0C">
            <w:pPr>
              <w:widowControl w:val="0"/>
              <w:rPr>
                <w:rFonts w:eastAsia="SimSun"/>
                <w:kern w:val="2"/>
                <w:sz w:val="21"/>
                <w:szCs w:val="24"/>
              </w:rPr>
            </w:pPr>
          </w:p>
        </w:tc>
        <w:tc>
          <w:tcPr>
            <w:tcW w:w="4109" w:type="dxa"/>
          </w:tcPr>
          <w:p w14:paraId="355B7408" w14:textId="77777777" w:rsidR="00B0781B" w:rsidRPr="00811C22" w:rsidRDefault="00B0781B" w:rsidP="00C95B0C">
            <w:pPr>
              <w:widowControl w:val="0"/>
              <w:rPr>
                <w:rFonts w:eastAsia="SimSun"/>
                <w:kern w:val="2"/>
                <w:sz w:val="21"/>
                <w:szCs w:val="24"/>
              </w:rPr>
            </w:pPr>
          </w:p>
        </w:tc>
      </w:tr>
      <w:tr w:rsidR="00B0781B" w:rsidRPr="00811C22" w14:paraId="613703C7" w14:textId="77777777" w:rsidTr="00C95B0C">
        <w:trPr>
          <w:trHeight w:val="317"/>
        </w:trPr>
        <w:tc>
          <w:tcPr>
            <w:tcW w:w="2259" w:type="dxa"/>
          </w:tcPr>
          <w:p w14:paraId="7A3EA3E7" w14:textId="77777777" w:rsidR="00B0781B" w:rsidRPr="00811C22" w:rsidRDefault="00B0781B" w:rsidP="00C95B0C">
            <w:pPr>
              <w:widowControl w:val="0"/>
              <w:rPr>
                <w:rFonts w:eastAsia="SimSun"/>
                <w:kern w:val="2"/>
                <w:sz w:val="21"/>
                <w:szCs w:val="24"/>
              </w:rPr>
            </w:pPr>
          </w:p>
        </w:tc>
        <w:tc>
          <w:tcPr>
            <w:tcW w:w="1251" w:type="dxa"/>
          </w:tcPr>
          <w:p w14:paraId="5022BC3E" w14:textId="77777777" w:rsidR="00B0781B" w:rsidRPr="00811C22" w:rsidRDefault="00B0781B" w:rsidP="00C95B0C">
            <w:pPr>
              <w:widowControl w:val="0"/>
              <w:rPr>
                <w:rFonts w:eastAsia="SimSun"/>
                <w:kern w:val="2"/>
                <w:sz w:val="21"/>
                <w:szCs w:val="24"/>
              </w:rPr>
            </w:pPr>
          </w:p>
        </w:tc>
        <w:tc>
          <w:tcPr>
            <w:tcW w:w="1418" w:type="dxa"/>
          </w:tcPr>
          <w:p w14:paraId="5F9C82F1" w14:textId="77777777" w:rsidR="00B0781B" w:rsidRPr="00811C22" w:rsidRDefault="00B0781B" w:rsidP="00C95B0C">
            <w:pPr>
              <w:widowControl w:val="0"/>
              <w:rPr>
                <w:rFonts w:eastAsia="SimSun"/>
                <w:kern w:val="2"/>
                <w:sz w:val="21"/>
                <w:szCs w:val="24"/>
              </w:rPr>
            </w:pPr>
          </w:p>
        </w:tc>
        <w:tc>
          <w:tcPr>
            <w:tcW w:w="4109" w:type="dxa"/>
          </w:tcPr>
          <w:p w14:paraId="12585163" w14:textId="77777777" w:rsidR="00B0781B" w:rsidRPr="00811C22" w:rsidRDefault="00B0781B" w:rsidP="00C95B0C">
            <w:pPr>
              <w:widowControl w:val="0"/>
              <w:rPr>
                <w:rFonts w:eastAsia="SimSun"/>
                <w:kern w:val="2"/>
                <w:sz w:val="21"/>
                <w:szCs w:val="24"/>
              </w:rPr>
            </w:pPr>
          </w:p>
        </w:tc>
      </w:tr>
      <w:tr w:rsidR="00B0781B" w:rsidRPr="00811C22" w14:paraId="43275CB5" w14:textId="77777777" w:rsidTr="00C95B0C">
        <w:trPr>
          <w:trHeight w:val="317"/>
        </w:trPr>
        <w:tc>
          <w:tcPr>
            <w:tcW w:w="2259" w:type="dxa"/>
          </w:tcPr>
          <w:p w14:paraId="1698C7B5" w14:textId="77777777" w:rsidR="00B0781B" w:rsidRPr="00811C22" w:rsidRDefault="00B0781B" w:rsidP="00C95B0C">
            <w:pPr>
              <w:widowControl w:val="0"/>
              <w:rPr>
                <w:rFonts w:eastAsia="SimSun"/>
                <w:kern w:val="2"/>
                <w:sz w:val="21"/>
                <w:szCs w:val="24"/>
              </w:rPr>
            </w:pPr>
          </w:p>
        </w:tc>
        <w:tc>
          <w:tcPr>
            <w:tcW w:w="1251" w:type="dxa"/>
          </w:tcPr>
          <w:p w14:paraId="7E321922" w14:textId="77777777" w:rsidR="00B0781B" w:rsidRPr="00811C22" w:rsidRDefault="00B0781B" w:rsidP="00C95B0C">
            <w:pPr>
              <w:widowControl w:val="0"/>
              <w:rPr>
                <w:rFonts w:eastAsia="SimSun"/>
                <w:kern w:val="2"/>
                <w:sz w:val="21"/>
                <w:szCs w:val="24"/>
              </w:rPr>
            </w:pPr>
          </w:p>
        </w:tc>
        <w:tc>
          <w:tcPr>
            <w:tcW w:w="1418" w:type="dxa"/>
          </w:tcPr>
          <w:p w14:paraId="62FB17E6" w14:textId="77777777" w:rsidR="00B0781B" w:rsidRPr="00811C22" w:rsidRDefault="00B0781B" w:rsidP="00C95B0C">
            <w:pPr>
              <w:widowControl w:val="0"/>
              <w:rPr>
                <w:rFonts w:eastAsia="SimSun"/>
                <w:kern w:val="2"/>
                <w:sz w:val="21"/>
                <w:szCs w:val="24"/>
              </w:rPr>
            </w:pPr>
          </w:p>
        </w:tc>
        <w:tc>
          <w:tcPr>
            <w:tcW w:w="4109" w:type="dxa"/>
          </w:tcPr>
          <w:p w14:paraId="55D0B7C8" w14:textId="77777777" w:rsidR="00B0781B" w:rsidRPr="00811C22" w:rsidRDefault="00B0781B" w:rsidP="00C95B0C">
            <w:pPr>
              <w:widowControl w:val="0"/>
              <w:rPr>
                <w:rFonts w:eastAsia="SimSun"/>
                <w:kern w:val="2"/>
                <w:sz w:val="21"/>
                <w:szCs w:val="24"/>
              </w:rPr>
            </w:pPr>
          </w:p>
        </w:tc>
      </w:tr>
      <w:tr w:rsidR="00B0781B" w:rsidRPr="00811C22" w14:paraId="3A110596" w14:textId="77777777" w:rsidTr="00C95B0C">
        <w:trPr>
          <w:trHeight w:val="317"/>
        </w:trPr>
        <w:tc>
          <w:tcPr>
            <w:tcW w:w="2259" w:type="dxa"/>
          </w:tcPr>
          <w:p w14:paraId="581C588E" w14:textId="77777777" w:rsidR="00B0781B" w:rsidRPr="00811C22" w:rsidRDefault="00B0781B" w:rsidP="00C95B0C">
            <w:pPr>
              <w:widowControl w:val="0"/>
              <w:rPr>
                <w:rFonts w:eastAsia="SimSun"/>
                <w:kern w:val="2"/>
                <w:sz w:val="21"/>
                <w:szCs w:val="24"/>
              </w:rPr>
            </w:pPr>
          </w:p>
        </w:tc>
        <w:tc>
          <w:tcPr>
            <w:tcW w:w="1251" w:type="dxa"/>
          </w:tcPr>
          <w:p w14:paraId="527E2064" w14:textId="77777777" w:rsidR="00B0781B" w:rsidRPr="00811C22" w:rsidRDefault="00B0781B" w:rsidP="00C95B0C">
            <w:pPr>
              <w:widowControl w:val="0"/>
              <w:rPr>
                <w:rFonts w:eastAsia="SimSun"/>
                <w:kern w:val="2"/>
                <w:sz w:val="21"/>
                <w:szCs w:val="24"/>
              </w:rPr>
            </w:pPr>
          </w:p>
        </w:tc>
        <w:tc>
          <w:tcPr>
            <w:tcW w:w="1418" w:type="dxa"/>
          </w:tcPr>
          <w:p w14:paraId="4BAD903E" w14:textId="77777777" w:rsidR="00B0781B" w:rsidRPr="00811C22" w:rsidRDefault="00B0781B" w:rsidP="00C95B0C">
            <w:pPr>
              <w:widowControl w:val="0"/>
              <w:rPr>
                <w:rFonts w:eastAsia="SimSun"/>
                <w:kern w:val="2"/>
                <w:sz w:val="21"/>
                <w:szCs w:val="24"/>
              </w:rPr>
            </w:pPr>
          </w:p>
        </w:tc>
        <w:tc>
          <w:tcPr>
            <w:tcW w:w="4109" w:type="dxa"/>
          </w:tcPr>
          <w:p w14:paraId="5C837449" w14:textId="77777777" w:rsidR="00B0781B" w:rsidRPr="00811C22" w:rsidRDefault="00B0781B" w:rsidP="00C95B0C">
            <w:pPr>
              <w:widowControl w:val="0"/>
              <w:rPr>
                <w:rFonts w:eastAsia="SimSun"/>
                <w:kern w:val="2"/>
                <w:sz w:val="21"/>
                <w:szCs w:val="24"/>
              </w:rPr>
            </w:pPr>
          </w:p>
        </w:tc>
      </w:tr>
      <w:tr w:rsidR="00B0781B" w:rsidRPr="00811C22" w14:paraId="76F6E240" w14:textId="77777777" w:rsidTr="00C95B0C">
        <w:trPr>
          <w:trHeight w:val="317"/>
        </w:trPr>
        <w:tc>
          <w:tcPr>
            <w:tcW w:w="4928" w:type="dxa"/>
            <w:gridSpan w:val="3"/>
          </w:tcPr>
          <w:p w14:paraId="3A102901"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Suma godzin</w:t>
            </w:r>
          </w:p>
        </w:tc>
        <w:tc>
          <w:tcPr>
            <w:tcW w:w="4109" w:type="dxa"/>
          </w:tcPr>
          <w:p w14:paraId="1901D937" w14:textId="77777777" w:rsidR="00B0781B" w:rsidRPr="00811C22" w:rsidRDefault="00B0781B" w:rsidP="00C95B0C">
            <w:pPr>
              <w:widowControl w:val="0"/>
              <w:rPr>
                <w:rFonts w:eastAsia="SimSun"/>
                <w:kern w:val="2"/>
                <w:sz w:val="21"/>
                <w:szCs w:val="24"/>
              </w:rPr>
            </w:pPr>
          </w:p>
        </w:tc>
      </w:tr>
      <w:tr w:rsidR="00B0781B" w:rsidRPr="00811C22" w14:paraId="4A149F0F" w14:textId="77777777" w:rsidTr="00C95B0C">
        <w:trPr>
          <w:trHeight w:val="317"/>
        </w:trPr>
        <w:tc>
          <w:tcPr>
            <w:tcW w:w="4928" w:type="dxa"/>
            <w:gridSpan w:val="3"/>
          </w:tcPr>
          <w:p w14:paraId="7852B831" w14:textId="71FD3A9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Stawka </w:t>
            </w:r>
            <w:r>
              <w:rPr>
                <w:rFonts w:eastAsia="SimSun"/>
                <w:kern w:val="2"/>
                <w:sz w:val="21"/>
                <w:szCs w:val="24"/>
              </w:rPr>
              <w:t xml:space="preserve">za 1 godz. </w:t>
            </w:r>
            <w:r>
              <w:rPr>
                <w:rFonts w:eastAsia="SimSun"/>
                <w:kern w:val="2"/>
                <w:sz w:val="21"/>
                <w:szCs w:val="24"/>
              </w:rPr>
              <w:t>pracy przy pacjencie</w:t>
            </w:r>
            <w:r w:rsidRPr="00811C22">
              <w:rPr>
                <w:rFonts w:eastAsia="SimSun"/>
                <w:b/>
                <w:kern w:val="2"/>
                <w:sz w:val="21"/>
                <w:szCs w:val="24"/>
              </w:rPr>
              <w:t xml:space="preserve"> </w:t>
            </w:r>
            <w:r w:rsidRPr="00DE4DC5">
              <w:rPr>
                <w:rFonts w:eastAsia="SimSun"/>
                <w:kern w:val="2"/>
                <w:sz w:val="21"/>
                <w:szCs w:val="24"/>
              </w:rPr>
              <w:t>zakażonym</w:t>
            </w:r>
            <w:r>
              <w:rPr>
                <w:rFonts w:eastAsia="SimSun"/>
                <w:b/>
                <w:kern w:val="2"/>
                <w:sz w:val="21"/>
                <w:szCs w:val="24"/>
              </w:rPr>
              <w:t xml:space="preserve"> </w:t>
            </w:r>
            <w:r w:rsidRPr="00811C22">
              <w:rPr>
                <w:rFonts w:eastAsia="SimSun"/>
                <w:b/>
                <w:kern w:val="2"/>
                <w:sz w:val="21"/>
                <w:szCs w:val="24"/>
              </w:rPr>
              <w:t>SARS CoV2</w:t>
            </w:r>
          </w:p>
        </w:tc>
        <w:tc>
          <w:tcPr>
            <w:tcW w:w="4109" w:type="dxa"/>
          </w:tcPr>
          <w:p w14:paraId="18713540" w14:textId="77777777" w:rsidR="00B0781B" w:rsidRPr="00DE4DC5" w:rsidRDefault="00B0781B" w:rsidP="00C95B0C">
            <w:pPr>
              <w:widowControl w:val="0"/>
              <w:jc w:val="center"/>
              <w:rPr>
                <w:rFonts w:eastAsia="SimSun"/>
                <w:b/>
                <w:kern w:val="2"/>
                <w:sz w:val="21"/>
                <w:szCs w:val="24"/>
              </w:rPr>
            </w:pPr>
            <w:r w:rsidRPr="00DE4DC5">
              <w:rPr>
                <w:rFonts w:eastAsia="SimSun"/>
                <w:b/>
                <w:kern w:val="2"/>
                <w:sz w:val="21"/>
                <w:szCs w:val="24"/>
              </w:rPr>
              <w:t>30,00</w:t>
            </w:r>
            <w:r>
              <w:rPr>
                <w:rFonts w:eastAsia="SimSun"/>
                <w:b/>
                <w:kern w:val="2"/>
                <w:sz w:val="21"/>
                <w:szCs w:val="24"/>
              </w:rPr>
              <w:t xml:space="preserve"> zł</w:t>
            </w:r>
          </w:p>
        </w:tc>
      </w:tr>
    </w:tbl>
    <w:p w14:paraId="1426CEE1"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p>
    <w:p w14:paraId="2FDB4BB5"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r w:rsidRPr="00811C22">
        <w:rPr>
          <w:rFonts w:eastAsia="SimSun"/>
          <w:kern w:val="2"/>
          <w:sz w:val="21"/>
          <w:szCs w:val="24"/>
          <w:vertAlign w:val="superscript"/>
        </w:rPr>
        <w:tab/>
      </w:r>
    </w:p>
    <w:p w14:paraId="0AF41A8D" w14:textId="77777777" w:rsidR="00B0781B" w:rsidRPr="00811C22" w:rsidRDefault="00B0781B" w:rsidP="00B0781B">
      <w:pPr>
        <w:widowControl w:val="0"/>
        <w:ind w:left="420" w:firstLine="6"/>
        <w:rPr>
          <w:rFonts w:eastAsia="SimSun"/>
          <w:kern w:val="2"/>
          <w:sz w:val="21"/>
          <w:szCs w:val="24"/>
        </w:rPr>
      </w:pPr>
      <w:r>
        <w:rPr>
          <w:rFonts w:eastAsia="SimSun"/>
          <w:kern w:val="2"/>
          <w:sz w:val="21"/>
          <w:szCs w:val="24"/>
        </w:rPr>
        <w:t>……….</w:t>
      </w:r>
      <w:r w:rsidRPr="00811C22">
        <w:rPr>
          <w:rFonts w:eastAsia="SimSun"/>
          <w:kern w:val="2"/>
          <w:sz w:val="21"/>
          <w:szCs w:val="24"/>
        </w:rPr>
        <w:t>.................................</w:t>
      </w:r>
      <w:r>
        <w:rPr>
          <w:rFonts w:eastAsia="SimSun"/>
          <w:kern w:val="2"/>
          <w:sz w:val="21"/>
          <w:szCs w:val="24"/>
        </w:rPr>
        <w:t>.....................</w:t>
      </w:r>
      <w:r>
        <w:rPr>
          <w:rFonts w:eastAsia="SimSun"/>
          <w:kern w:val="2"/>
          <w:sz w:val="21"/>
          <w:szCs w:val="24"/>
        </w:rPr>
        <w:tab/>
      </w:r>
      <w:r>
        <w:rPr>
          <w:rFonts w:eastAsia="SimSun"/>
          <w:kern w:val="2"/>
          <w:sz w:val="21"/>
          <w:szCs w:val="24"/>
        </w:rPr>
        <w:tab/>
        <w:t>…………………………………………………..</w:t>
      </w:r>
    </w:p>
    <w:p w14:paraId="51AB44C0" w14:textId="77777777" w:rsidR="00B0781B" w:rsidRPr="00095C41" w:rsidRDefault="00B0781B" w:rsidP="00B0781B">
      <w:pPr>
        <w:widowControl w:val="0"/>
        <w:ind w:left="709" w:firstLine="420"/>
        <w:rPr>
          <w:rFonts w:eastAsia="SimSun"/>
          <w:kern w:val="2"/>
          <w:sz w:val="24"/>
          <w:szCs w:val="24"/>
          <w:vertAlign w:val="superscript"/>
        </w:rPr>
      </w:pPr>
      <w:r w:rsidRPr="00095C41">
        <w:rPr>
          <w:rFonts w:eastAsia="SimSun"/>
          <w:kern w:val="2"/>
          <w:sz w:val="24"/>
          <w:szCs w:val="24"/>
          <w:vertAlign w:val="superscript"/>
        </w:rPr>
        <w:t>Podpis Przyjmującego zamówienie</w:t>
      </w:r>
      <w:r w:rsidRPr="00095C41">
        <w:rPr>
          <w:rFonts w:eastAsia="SimSun"/>
          <w:kern w:val="2"/>
          <w:sz w:val="24"/>
          <w:szCs w:val="24"/>
          <w:vertAlign w:val="superscript"/>
        </w:rPr>
        <w:tab/>
      </w:r>
      <w:r w:rsidRPr="00095C41">
        <w:rPr>
          <w:rFonts w:eastAsia="SimSun"/>
          <w:kern w:val="2"/>
          <w:sz w:val="24"/>
          <w:szCs w:val="24"/>
          <w:vertAlign w:val="superscript"/>
        </w:rPr>
        <w:tab/>
      </w:r>
      <w:r w:rsidRPr="00095C41">
        <w:rPr>
          <w:rFonts w:eastAsia="SimSun"/>
          <w:kern w:val="2"/>
          <w:sz w:val="24"/>
          <w:szCs w:val="24"/>
          <w:vertAlign w:val="superscript"/>
        </w:rPr>
        <w:tab/>
        <w:t xml:space="preserve">          </w:t>
      </w:r>
      <w:r>
        <w:rPr>
          <w:rFonts w:eastAsia="SimSun"/>
          <w:kern w:val="2"/>
          <w:sz w:val="24"/>
          <w:szCs w:val="24"/>
          <w:vertAlign w:val="superscript"/>
        </w:rPr>
        <w:t xml:space="preserve">  </w:t>
      </w:r>
      <w:r w:rsidRPr="00095C41">
        <w:rPr>
          <w:rFonts w:eastAsia="SimSun"/>
          <w:kern w:val="2"/>
          <w:sz w:val="24"/>
          <w:szCs w:val="24"/>
          <w:vertAlign w:val="superscript"/>
        </w:rPr>
        <w:t xml:space="preserve">        Podpis bezpośredniego przełożonego</w:t>
      </w:r>
    </w:p>
    <w:p w14:paraId="32795610" w14:textId="77777777" w:rsidR="00B0781B" w:rsidRDefault="00B0781B" w:rsidP="00B0781B">
      <w:pPr>
        <w:widowControl w:val="0"/>
        <w:ind w:left="709" w:firstLine="420"/>
        <w:rPr>
          <w:rFonts w:eastAsia="SimSun"/>
          <w:kern w:val="2"/>
          <w:sz w:val="21"/>
          <w:szCs w:val="24"/>
          <w:vertAlign w:val="superscript"/>
        </w:rPr>
      </w:pPr>
    </w:p>
    <w:p w14:paraId="73E77542" w14:textId="77777777" w:rsidR="00B0781B" w:rsidRDefault="00B0781B" w:rsidP="00B0781B">
      <w:pPr>
        <w:widowControl w:val="0"/>
        <w:ind w:left="709" w:firstLine="420"/>
        <w:rPr>
          <w:rFonts w:eastAsia="SimSun"/>
          <w:kern w:val="2"/>
          <w:sz w:val="21"/>
          <w:szCs w:val="24"/>
          <w:vertAlign w:val="superscript"/>
        </w:rPr>
      </w:pPr>
    </w:p>
    <w:p w14:paraId="118A4FD4" w14:textId="77777777" w:rsidR="00B0781B" w:rsidRDefault="00B0781B" w:rsidP="00B0781B">
      <w:pPr>
        <w:widowControl w:val="0"/>
        <w:ind w:left="709" w:firstLine="420"/>
        <w:rPr>
          <w:rFonts w:eastAsia="SimSun"/>
          <w:kern w:val="2"/>
          <w:sz w:val="21"/>
          <w:szCs w:val="24"/>
          <w:vertAlign w:val="superscript"/>
        </w:rPr>
      </w:pPr>
    </w:p>
    <w:p w14:paraId="02252C65" w14:textId="77777777" w:rsidR="00B0781B" w:rsidRPr="009E3AC0" w:rsidRDefault="00B0781B" w:rsidP="00B0781B">
      <w:pPr>
        <w:widowControl w:val="0"/>
        <w:ind w:left="709" w:firstLine="420"/>
        <w:rPr>
          <w:rFonts w:eastAsia="SimSun"/>
          <w:kern w:val="2"/>
          <w:sz w:val="24"/>
          <w:szCs w:val="24"/>
          <w:vertAlign w:val="superscript"/>
        </w:rPr>
      </w:pP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sidRPr="009E3AC0">
        <w:rPr>
          <w:rFonts w:eastAsia="SimSun"/>
          <w:kern w:val="2"/>
          <w:sz w:val="24"/>
          <w:szCs w:val="24"/>
          <w:vertAlign w:val="superscript"/>
        </w:rPr>
        <w:t>………………………………</w:t>
      </w:r>
      <w:r>
        <w:rPr>
          <w:rFonts w:eastAsia="SimSun"/>
          <w:kern w:val="2"/>
          <w:sz w:val="24"/>
          <w:szCs w:val="24"/>
          <w:vertAlign w:val="superscript"/>
        </w:rPr>
        <w:t>…..</w:t>
      </w:r>
      <w:r w:rsidRPr="009E3AC0">
        <w:rPr>
          <w:rFonts w:eastAsia="SimSun"/>
          <w:kern w:val="2"/>
          <w:sz w:val="24"/>
          <w:szCs w:val="24"/>
          <w:vertAlign w:val="superscript"/>
        </w:rPr>
        <w:t>………………………………</w:t>
      </w:r>
    </w:p>
    <w:p w14:paraId="6724D0E4" w14:textId="77777777" w:rsidR="00B0781B" w:rsidRPr="00095C41" w:rsidRDefault="00B0781B" w:rsidP="00B0781B">
      <w:pPr>
        <w:widowControl w:val="0"/>
        <w:ind w:left="709" w:firstLine="420"/>
        <w:rPr>
          <w:rFonts w:eastAsia="SimSun"/>
          <w:kern w:val="2"/>
          <w:sz w:val="24"/>
          <w:szCs w:val="24"/>
          <w:vertAlign w:val="superscript"/>
        </w:rPr>
      </w:pPr>
      <w:r w:rsidRPr="00811C22">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4"/>
          <w:szCs w:val="24"/>
          <w:vertAlign w:val="superscript"/>
        </w:rPr>
        <w:t xml:space="preserve">           </w:t>
      </w:r>
      <w:r w:rsidRPr="00095C41">
        <w:rPr>
          <w:rFonts w:eastAsia="SimSun"/>
          <w:kern w:val="2"/>
          <w:sz w:val="24"/>
          <w:szCs w:val="24"/>
          <w:vertAlign w:val="superscript"/>
        </w:rPr>
        <w:t xml:space="preserve"> Podpis Kierownika </w:t>
      </w:r>
      <w:proofErr w:type="spellStart"/>
      <w:r w:rsidRPr="00095C41">
        <w:rPr>
          <w:rFonts w:eastAsia="SimSun"/>
          <w:kern w:val="2"/>
          <w:sz w:val="24"/>
          <w:szCs w:val="24"/>
          <w:vertAlign w:val="superscript"/>
        </w:rPr>
        <w:t>KOAiIT</w:t>
      </w:r>
      <w:proofErr w:type="spellEnd"/>
    </w:p>
    <w:p w14:paraId="2A6C5DA9" w14:textId="77777777" w:rsidR="00B0781B" w:rsidRPr="007F0990" w:rsidRDefault="00B0781B" w:rsidP="009250CB">
      <w:pPr>
        <w:jc w:val="center"/>
        <w:rPr>
          <w:sz w:val="24"/>
        </w:rPr>
      </w:pPr>
    </w:p>
    <w:sectPr w:rsidR="00B0781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662F2B0D" w:rsidR="00D33F8B" w:rsidRDefault="00D33F8B">
    <w:pPr>
      <w:pStyle w:val="Stopka"/>
      <w:jc w:val="center"/>
    </w:pPr>
    <w:r>
      <w:fldChar w:fldCharType="begin"/>
    </w:r>
    <w:r>
      <w:instrText xml:space="preserve"> PAGE </w:instrText>
    </w:r>
    <w:r>
      <w:fldChar w:fldCharType="separate"/>
    </w:r>
    <w:r w:rsidR="006429FA">
      <w:rPr>
        <w:noProof/>
      </w:rPr>
      <w:t>6</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6823"/>
    <w:rsid w:val="000770AF"/>
    <w:rsid w:val="00087495"/>
    <w:rsid w:val="000D1E5D"/>
    <w:rsid w:val="000E078C"/>
    <w:rsid w:val="000F5D52"/>
    <w:rsid w:val="000F5F70"/>
    <w:rsid w:val="00110C23"/>
    <w:rsid w:val="00124433"/>
    <w:rsid w:val="00126AB3"/>
    <w:rsid w:val="00130F67"/>
    <w:rsid w:val="00186972"/>
    <w:rsid w:val="0018751E"/>
    <w:rsid w:val="001915ED"/>
    <w:rsid w:val="001C0373"/>
    <w:rsid w:val="001E5B9A"/>
    <w:rsid w:val="001F4731"/>
    <w:rsid w:val="001F6328"/>
    <w:rsid w:val="00227AC0"/>
    <w:rsid w:val="002324EC"/>
    <w:rsid w:val="00243279"/>
    <w:rsid w:val="002707D2"/>
    <w:rsid w:val="002C798D"/>
    <w:rsid w:val="002F0B74"/>
    <w:rsid w:val="003526D4"/>
    <w:rsid w:val="00360546"/>
    <w:rsid w:val="00361E47"/>
    <w:rsid w:val="00375C6E"/>
    <w:rsid w:val="003F2463"/>
    <w:rsid w:val="00467103"/>
    <w:rsid w:val="00471324"/>
    <w:rsid w:val="00475711"/>
    <w:rsid w:val="004970F5"/>
    <w:rsid w:val="004A233C"/>
    <w:rsid w:val="004C3178"/>
    <w:rsid w:val="004D501E"/>
    <w:rsid w:val="004E0A98"/>
    <w:rsid w:val="004E28B9"/>
    <w:rsid w:val="004F1AAF"/>
    <w:rsid w:val="0051358E"/>
    <w:rsid w:val="00521416"/>
    <w:rsid w:val="0052648F"/>
    <w:rsid w:val="00542EEE"/>
    <w:rsid w:val="00563F73"/>
    <w:rsid w:val="00566ACA"/>
    <w:rsid w:val="0059412D"/>
    <w:rsid w:val="005D2842"/>
    <w:rsid w:val="005F40FA"/>
    <w:rsid w:val="00606D1B"/>
    <w:rsid w:val="00626FBF"/>
    <w:rsid w:val="006429FA"/>
    <w:rsid w:val="00660FF7"/>
    <w:rsid w:val="00675355"/>
    <w:rsid w:val="00681499"/>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6BD7"/>
    <w:rsid w:val="00793EFB"/>
    <w:rsid w:val="007941F0"/>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C21EA6"/>
    <w:rsid w:val="00C2605F"/>
    <w:rsid w:val="00C43D78"/>
    <w:rsid w:val="00C5555E"/>
    <w:rsid w:val="00C64695"/>
    <w:rsid w:val="00CA3DCC"/>
    <w:rsid w:val="00CB52DD"/>
    <w:rsid w:val="00CC1196"/>
    <w:rsid w:val="00CC70B7"/>
    <w:rsid w:val="00CC78FA"/>
    <w:rsid w:val="00D32023"/>
    <w:rsid w:val="00D32C0E"/>
    <w:rsid w:val="00D33F8B"/>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7FB2"/>
    <w:rsid w:val="00E72E0F"/>
    <w:rsid w:val="00EB4CC3"/>
    <w:rsid w:val="00EB7898"/>
    <w:rsid w:val="00EE4C5C"/>
    <w:rsid w:val="00F208B1"/>
    <w:rsid w:val="00F37231"/>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A40F-A551-43D6-BD3A-64A1907A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3641</Words>
  <Characters>21848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2020-10-05T06:29:00Z</cp:lastPrinted>
  <dcterms:created xsi:type="dcterms:W3CDTF">2020-10-02T11:40:00Z</dcterms:created>
  <dcterms:modified xsi:type="dcterms:W3CDTF">2020-10-05T08:42:00Z</dcterms:modified>
</cp:coreProperties>
</file>