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090D4AD8" w:rsidR="009D5DB7" w:rsidRDefault="00085A6D" w:rsidP="009250CB">
      <w:pPr>
        <w:jc w:val="center"/>
        <w:rPr>
          <w:sz w:val="24"/>
        </w:rPr>
      </w:pPr>
      <w:r w:rsidRPr="00AE2797">
        <w:rPr>
          <w:sz w:val="24"/>
        </w:rPr>
        <w:t xml:space="preserve">LEKARZ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63CE6075" w14:textId="33B7DF5A" w:rsidR="00C24027" w:rsidRDefault="00C24027" w:rsidP="00C24027">
      <w:pPr>
        <w:pStyle w:val="Tekstpodstawowy"/>
        <w:rPr>
          <w:b/>
          <w:lang w:eastAsia="pl-PL"/>
        </w:rPr>
      </w:pPr>
      <w:r>
        <w:t xml:space="preserve">a </w:t>
      </w:r>
      <w:r>
        <w:rPr>
          <w:b/>
        </w:rPr>
        <w:t>……………….</w:t>
      </w:r>
      <w:r>
        <w:t>, NIP ……………, REGON ………………, wpisanym w dniu ……….. do rejestru podmiotów wykonujących działalność leczniczą pod numerem księgi ……………..</w:t>
      </w:r>
      <w:r>
        <w:rPr>
          <w:b/>
        </w:rPr>
        <w:t xml:space="preserve">, </w:t>
      </w:r>
      <w:r>
        <w:t>zwaną/ym  dalej Zleceniobiorcą.</w:t>
      </w:r>
    </w:p>
    <w:p w14:paraId="4C67B983" w14:textId="43F9DE35" w:rsidR="009250CB" w:rsidRPr="00790BE9" w:rsidRDefault="009250CB" w:rsidP="009250CB">
      <w:pPr>
        <w:jc w:val="both"/>
        <w:rPr>
          <w:sz w:val="24"/>
        </w:rPr>
      </w:pP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5ACA85E7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51331">
        <w:rPr>
          <w:rFonts w:ascii="Times New Roman" w:hAnsi="Times New Roman" w:cs="Times New Roman"/>
          <w:sz w:val="24"/>
          <w:szCs w:val="24"/>
        </w:rPr>
        <w:t xml:space="preserve"> 13/2020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6FC887DC" w:rsidR="009250CB" w:rsidRPr="00475E3C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  <w:u w:val="single"/>
        </w:rPr>
      </w:pPr>
      <w:r w:rsidRPr="00475E3C">
        <w:rPr>
          <w:sz w:val="24"/>
          <w:szCs w:val="24"/>
          <w:u w:val="single"/>
        </w:rPr>
        <w:t xml:space="preserve">Zleceniodawca zleca a Zleceniobiorca przyjmuje do wykonania czynności </w:t>
      </w:r>
      <w:r w:rsidR="002A1B99" w:rsidRPr="00475E3C">
        <w:rPr>
          <w:sz w:val="24"/>
          <w:szCs w:val="24"/>
          <w:u w:val="single"/>
        </w:rPr>
        <w:t xml:space="preserve">w </w:t>
      </w:r>
      <w:r w:rsidRPr="00475E3C">
        <w:rPr>
          <w:sz w:val="24"/>
          <w:szCs w:val="24"/>
          <w:u w:val="single"/>
        </w:rPr>
        <w:t xml:space="preserve">zakresie </w:t>
      </w:r>
      <w:r w:rsidR="00973CB8">
        <w:rPr>
          <w:sz w:val="24"/>
          <w:szCs w:val="24"/>
          <w:u w:val="single"/>
        </w:rPr>
        <w:t xml:space="preserve">udzielania świadczeń zdrowotnych w ramach dyżurów medycznych </w:t>
      </w:r>
      <w:r w:rsidR="00740144" w:rsidRPr="00475E3C">
        <w:rPr>
          <w:sz w:val="24"/>
          <w:szCs w:val="24"/>
          <w:u w:val="single"/>
        </w:rPr>
        <w:t>przez lekarza</w:t>
      </w:r>
      <w:r w:rsidR="00973CB8">
        <w:rPr>
          <w:sz w:val="24"/>
          <w:szCs w:val="24"/>
          <w:u w:val="single"/>
        </w:rPr>
        <w:t xml:space="preserve"> w trakcie specjalizacji</w:t>
      </w:r>
      <w:r w:rsidR="00740144" w:rsidRPr="00475E3C">
        <w:rPr>
          <w:sz w:val="24"/>
          <w:szCs w:val="24"/>
          <w:u w:val="single"/>
        </w:rPr>
        <w:t xml:space="preserve"> </w:t>
      </w:r>
      <w:r w:rsidR="00BC1A08">
        <w:rPr>
          <w:sz w:val="24"/>
          <w:szCs w:val="24"/>
          <w:u w:val="single"/>
        </w:rPr>
        <w:t xml:space="preserve">w Oddziale Klinicznym Chirurgii Onkologicznej i Ogólnej </w:t>
      </w:r>
      <w:r w:rsidRPr="00475E3C">
        <w:rPr>
          <w:sz w:val="24"/>
          <w:szCs w:val="24"/>
          <w:u w:val="single"/>
        </w:rPr>
        <w:t>w 4 WSzKzP</w:t>
      </w:r>
      <w:r w:rsidR="002C0F29" w:rsidRPr="00475E3C">
        <w:rPr>
          <w:sz w:val="24"/>
          <w:szCs w:val="24"/>
          <w:u w:val="single"/>
        </w:rPr>
        <w:t xml:space="preserve"> w </w:t>
      </w:r>
      <w:r w:rsidR="00973CB8">
        <w:rPr>
          <w:sz w:val="24"/>
          <w:szCs w:val="24"/>
          <w:u w:val="single"/>
        </w:rPr>
        <w:t>Klinice Chirurgicznej</w:t>
      </w:r>
      <w:r w:rsidRPr="00475E3C">
        <w:rPr>
          <w:sz w:val="24"/>
          <w:szCs w:val="24"/>
          <w:u w:val="single"/>
        </w:rPr>
        <w:t xml:space="preserve">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7C789F4B" w14:textId="7C24C0B5" w:rsidR="00973CB8" w:rsidRPr="00973CB8" w:rsidRDefault="00973CB8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Prowadzenie </w:t>
      </w:r>
      <w:r w:rsidR="00531792">
        <w:rPr>
          <w:sz w:val="24"/>
          <w:szCs w:val="24"/>
          <w:lang w:eastAsia="pl-PL"/>
        </w:rPr>
        <w:t xml:space="preserve">chorych oraz </w:t>
      </w:r>
      <w:r>
        <w:rPr>
          <w:sz w:val="24"/>
          <w:szCs w:val="24"/>
          <w:lang w:eastAsia="pl-PL"/>
        </w:rPr>
        <w:t>dokumentacji medycznej</w:t>
      </w:r>
    </w:p>
    <w:p w14:paraId="39F172E2" w14:textId="7280E959" w:rsidR="00973CB8" w:rsidRPr="00A6600E" w:rsidRDefault="00531792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Udzielanie konsultacji dla Kliniki Chirurgicznej</w:t>
      </w:r>
    </w:p>
    <w:p w14:paraId="1694CC8A" w14:textId="78070345"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A44B91">
        <w:rPr>
          <w:rFonts w:ascii="Times New Roman" w:hAnsi="Times New Roman" w:cs="Times New Roman"/>
          <w:color w:val="000000"/>
          <w:sz w:val="24"/>
        </w:rPr>
        <w:t>Kliniki Chirurgicznej zwanej</w:t>
      </w:r>
      <w:r w:rsidR="002C0F29">
        <w:rPr>
          <w:rFonts w:ascii="Times New Roman" w:hAnsi="Times New Roman" w:cs="Times New Roman"/>
          <w:color w:val="000000"/>
          <w:sz w:val="24"/>
        </w:rPr>
        <w:t xml:space="preserve"> dalej </w:t>
      </w:r>
      <w:r w:rsidR="00A44B91">
        <w:rPr>
          <w:rFonts w:ascii="Times New Roman" w:hAnsi="Times New Roman" w:cs="Times New Roman"/>
          <w:color w:val="000000"/>
          <w:sz w:val="24"/>
        </w:rPr>
        <w:t>Kliniką</w:t>
      </w:r>
    </w:p>
    <w:p w14:paraId="44C3C873" w14:textId="7FD3A20C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3281029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442B2F0F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>o zawodzie lekarza i lek</w:t>
      </w:r>
      <w:r w:rsidR="009D36F4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47B92552" w14:textId="77777777"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14:paraId="1176BCB8" w14:textId="2E15F513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2AF58E74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lastRenderedPageBreak/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A54846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1086C590"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2C0F29">
        <w:rPr>
          <w:sz w:val="24"/>
        </w:rPr>
        <w:t xml:space="preserve">Kierownik </w:t>
      </w:r>
      <w:r w:rsidR="00E85FC8">
        <w:rPr>
          <w:sz w:val="24"/>
        </w:rPr>
        <w:t>Kliniki Chirurgicznej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</w:t>
      </w:r>
      <w:r w:rsidR="00E85FC8">
        <w:rPr>
          <w:sz w:val="24"/>
        </w:rPr>
        <w:t>Kliniki określonej</w:t>
      </w:r>
      <w:r w:rsidRPr="000C605F">
        <w:rPr>
          <w:sz w:val="24"/>
        </w:rPr>
        <w:t xml:space="preserve">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1740C24B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9F401D">
        <w:t xml:space="preserve"> Praw Pacjenta (tj. Dz. U. z 2020</w:t>
      </w:r>
      <w:r w:rsidRPr="00AE2797">
        <w:t xml:space="preserve">r. poz. </w:t>
      </w:r>
      <w:r w:rsidR="009F401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28027F18" w14:textId="77777777" w:rsidR="0074271A" w:rsidRDefault="0074271A" w:rsidP="009250CB">
      <w:pPr>
        <w:ind w:left="3540" w:firstLine="708"/>
        <w:rPr>
          <w:sz w:val="24"/>
          <w:szCs w:val="24"/>
        </w:rPr>
      </w:pPr>
    </w:p>
    <w:p w14:paraId="16B94E9E" w14:textId="4102EB1D"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A6E81F" w14:textId="2BBC0158"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6022D26" w14:textId="11EB544C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6D63483E" w14:textId="21CD80BD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6513D1D3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</w:t>
      </w:r>
      <w:r w:rsidR="00027C00">
        <w:rPr>
          <w:b/>
          <w:sz w:val="24"/>
        </w:rPr>
        <w:t>godzinę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1C5B2071" w14:textId="77777777"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14:paraId="47F464C3" w14:textId="7DDAB222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07C81F9A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umowy</w:t>
      </w:r>
      <w:r w:rsidR="001E0059" w:rsidRPr="00FC3A43">
        <w:rPr>
          <w:sz w:val="24"/>
          <w:highlight w:val="lightGray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7C985ED8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6E35F041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5A7F89">
        <w:rPr>
          <w:sz w:val="24"/>
          <w:szCs w:val="24"/>
        </w:rPr>
        <w:t xml:space="preserve">Kierownika </w:t>
      </w:r>
      <w:r w:rsidR="00027C00">
        <w:rPr>
          <w:sz w:val="24"/>
          <w:szCs w:val="24"/>
        </w:rPr>
        <w:t>Kliniki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28C2C10C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5A7F89">
        <w:rPr>
          <w:sz w:val="24"/>
        </w:rPr>
        <w:t xml:space="preserve">Kierownika </w:t>
      </w:r>
      <w:r w:rsidR="00027C00">
        <w:rPr>
          <w:sz w:val="24"/>
        </w:rPr>
        <w:t>Kliniki</w:t>
      </w:r>
      <w:r w:rsidR="005A7F89">
        <w:rPr>
          <w:sz w:val="24"/>
        </w:rPr>
        <w:t>.</w:t>
      </w:r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530E9F42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6756DA2" w14:textId="6E9C9D26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18845911" w14:textId="77777777" w:rsidR="00531792" w:rsidRDefault="00531792" w:rsidP="009250CB">
      <w:pPr>
        <w:jc w:val="center"/>
        <w:rPr>
          <w:sz w:val="24"/>
        </w:rPr>
      </w:pPr>
    </w:p>
    <w:p w14:paraId="3405C9D1" w14:textId="77777777" w:rsidR="00531792" w:rsidRDefault="00531792" w:rsidP="009250CB">
      <w:pPr>
        <w:jc w:val="center"/>
        <w:rPr>
          <w:sz w:val="24"/>
        </w:rPr>
      </w:pPr>
    </w:p>
    <w:p w14:paraId="49635D52" w14:textId="55979A42" w:rsidR="009250CB" w:rsidRPr="00AE2797" w:rsidRDefault="009250CB" w:rsidP="009250CB">
      <w:pPr>
        <w:jc w:val="center"/>
        <w:rPr>
          <w:sz w:val="24"/>
        </w:rPr>
      </w:pPr>
      <w:bookmarkStart w:id="0" w:name="_GoBack"/>
      <w:bookmarkEnd w:id="0"/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0AFE735B" w14:textId="177F7FBF" w:rsidR="009250CB" w:rsidRPr="00AE2797" w:rsidRDefault="009250CB" w:rsidP="000E368A">
      <w:pPr>
        <w:rPr>
          <w:sz w:val="24"/>
        </w:rPr>
      </w:pP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B447" w14:textId="77777777" w:rsidR="00175086" w:rsidRDefault="00175086">
      <w:r>
        <w:separator/>
      </w:r>
    </w:p>
  </w:endnote>
  <w:endnote w:type="continuationSeparator" w:id="0">
    <w:p w14:paraId="163A39FF" w14:textId="77777777" w:rsidR="00175086" w:rsidRDefault="001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351E7FA7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54846">
      <w:rPr>
        <w:noProof/>
      </w:rPr>
      <w:t>4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2472" w14:textId="77777777" w:rsidR="00175086" w:rsidRDefault="00175086">
      <w:r>
        <w:separator/>
      </w:r>
    </w:p>
  </w:footnote>
  <w:footnote w:type="continuationSeparator" w:id="0">
    <w:p w14:paraId="4E7C6607" w14:textId="77777777" w:rsidR="00175086" w:rsidRDefault="0017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2029D"/>
    <w:rsid w:val="00021297"/>
    <w:rsid w:val="00027C00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75086"/>
    <w:rsid w:val="001804CE"/>
    <w:rsid w:val="00186972"/>
    <w:rsid w:val="001915ED"/>
    <w:rsid w:val="00192545"/>
    <w:rsid w:val="001A2163"/>
    <w:rsid w:val="001A42F5"/>
    <w:rsid w:val="001B61EC"/>
    <w:rsid w:val="001C533C"/>
    <w:rsid w:val="001E0059"/>
    <w:rsid w:val="001E4F83"/>
    <w:rsid w:val="001E5224"/>
    <w:rsid w:val="001E5AA0"/>
    <w:rsid w:val="001F1C1B"/>
    <w:rsid w:val="00211C4F"/>
    <w:rsid w:val="0023174C"/>
    <w:rsid w:val="00244653"/>
    <w:rsid w:val="00263735"/>
    <w:rsid w:val="002707D2"/>
    <w:rsid w:val="0029763F"/>
    <w:rsid w:val="002A1B99"/>
    <w:rsid w:val="002C0F29"/>
    <w:rsid w:val="002D67C4"/>
    <w:rsid w:val="002E228B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75E3C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31792"/>
    <w:rsid w:val="00546D39"/>
    <w:rsid w:val="00552696"/>
    <w:rsid w:val="005A0CFD"/>
    <w:rsid w:val="005A7F89"/>
    <w:rsid w:val="005B093A"/>
    <w:rsid w:val="005D002E"/>
    <w:rsid w:val="005D2906"/>
    <w:rsid w:val="005D36E9"/>
    <w:rsid w:val="005E188F"/>
    <w:rsid w:val="005E58A5"/>
    <w:rsid w:val="005F7319"/>
    <w:rsid w:val="00622F81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0144"/>
    <w:rsid w:val="0074271A"/>
    <w:rsid w:val="00751331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1848"/>
    <w:rsid w:val="0090102D"/>
    <w:rsid w:val="009250CB"/>
    <w:rsid w:val="009463EE"/>
    <w:rsid w:val="00954E3B"/>
    <w:rsid w:val="00973CB8"/>
    <w:rsid w:val="009740AF"/>
    <w:rsid w:val="00983989"/>
    <w:rsid w:val="009C3270"/>
    <w:rsid w:val="009C7DAB"/>
    <w:rsid w:val="009D36F4"/>
    <w:rsid w:val="009D5DB7"/>
    <w:rsid w:val="009F401D"/>
    <w:rsid w:val="00A04E8C"/>
    <w:rsid w:val="00A253AB"/>
    <w:rsid w:val="00A31F8C"/>
    <w:rsid w:val="00A44B91"/>
    <w:rsid w:val="00A50724"/>
    <w:rsid w:val="00A53AEB"/>
    <w:rsid w:val="00A54846"/>
    <w:rsid w:val="00A6600E"/>
    <w:rsid w:val="00A757C9"/>
    <w:rsid w:val="00A97F6F"/>
    <w:rsid w:val="00AB32C9"/>
    <w:rsid w:val="00AC70FF"/>
    <w:rsid w:val="00AE2797"/>
    <w:rsid w:val="00AF4A25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1A08"/>
    <w:rsid w:val="00BC3ACA"/>
    <w:rsid w:val="00BF114B"/>
    <w:rsid w:val="00C117F4"/>
    <w:rsid w:val="00C24027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5E40"/>
    <w:rsid w:val="00D57811"/>
    <w:rsid w:val="00DA5499"/>
    <w:rsid w:val="00DF3413"/>
    <w:rsid w:val="00E0141A"/>
    <w:rsid w:val="00E0211D"/>
    <w:rsid w:val="00E13D08"/>
    <w:rsid w:val="00E54F29"/>
    <w:rsid w:val="00E57576"/>
    <w:rsid w:val="00E71A63"/>
    <w:rsid w:val="00E77E1C"/>
    <w:rsid w:val="00E85052"/>
    <w:rsid w:val="00E85E8A"/>
    <w:rsid w:val="00E85FC8"/>
    <w:rsid w:val="00E92211"/>
    <w:rsid w:val="00E971FE"/>
    <w:rsid w:val="00EA7D8B"/>
    <w:rsid w:val="00EB0A75"/>
    <w:rsid w:val="00EC51B4"/>
    <w:rsid w:val="00EC6128"/>
    <w:rsid w:val="00ED652E"/>
    <w:rsid w:val="00EF27C7"/>
    <w:rsid w:val="00F32D4B"/>
    <w:rsid w:val="00F449DA"/>
    <w:rsid w:val="00F53556"/>
    <w:rsid w:val="00F71534"/>
    <w:rsid w:val="00F80226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237D-87EA-4839-9E3F-62BA5052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2839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2020-06-25T08:46:00Z</cp:lastPrinted>
  <dcterms:created xsi:type="dcterms:W3CDTF">2020-09-09T08:56:00Z</dcterms:created>
  <dcterms:modified xsi:type="dcterms:W3CDTF">2020-09-09T08:56:00Z</dcterms:modified>
</cp:coreProperties>
</file>