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315F666C"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60AD5">
        <w:rPr>
          <w:rFonts w:ascii="Times New Roman" w:hAnsi="Times New Roman" w:cs="Times New Roman"/>
          <w:bCs/>
          <w:sz w:val="24"/>
          <w:szCs w:val="24"/>
        </w:rPr>
        <w:t>30</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w:t>
      </w:r>
      <w:r w:rsidR="00373D84">
        <w:rPr>
          <w:rStyle w:val="plainlinks"/>
          <w:rFonts w:ascii="Times New Roman" w:hAnsi="Times New Roman" w:cs="Times New Roman"/>
          <w:sz w:val="24"/>
          <w:szCs w:val="24"/>
        </w:rPr>
        <w:t>20</w:t>
      </w:r>
      <w:r w:rsidRPr="008015D0">
        <w:rPr>
          <w:rStyle w:val="plainlinks"/>
          <w:rFonts w:ascii="Times New Roman" w:hAnsi="Times New Roman" w:cs="Times New Roman"/>
          <w:sz w:val="24"/>
          <w:szCs w:val="24"/>
        </w:rPr>
        <w:t>r. poz. 13</w:t>
      </w:r>
      <w:r w:rsidR="00373D84">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58D68ACB" w:rsidR="009250CB" w:rsidRDefault="009250CB" w:rsidP="009250CB">
      <w:pPr>
        <w:jc w:val="center"/>
        <w:rPr>
          <w:sz w:val="24"/>
        </w:rPr>
      </w:pPr>
      <w:r>
        <w:rPr>
          <w:sz w:val="24"/>
        </w:rPr>
        <w:t>§ 1</w:t>
      </w:r>
    </w:p>
    <w:p w14:paraId="39976C15" w14:textId="77777777" w:rsidR="004B1693" w:rsidRDefault="004B1693" w:rsidP="009250CB">
      <w:pPr>
        <w:jc w:val="center"/>
        <w:rPr>
          <w:sz w:val="24"/>
        </w:rPr>
      </w:pPr>
    </w:p>
    <w:p w14:paraId="0359DA46" w14:textId="77777777" w:rsidR="0022716C" w:rsidRPr="0022716C" w:rsidRDefault="0022716C" w:rsidP="0093612B">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4CFD5FBB" w:rsidR="0022716C" w:rsidRPr="002805A5" w:rsidRDefault="0022716C" w:rsidP="0093612B">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E47870">
        <w:rPr>
          <w:sz w:val="24"/>
          <w:szCs w:val="24"/>
          <w:u w:val="single"/>
        </w:rPr>
        <w:t>zakresie</w:t>
      </w:r>
      <w:r w:rsidR="00E47870" w:rsidRPr="00E47870">
        <w:rPr>
          <w:bCs/>
          <w:sz w:val="24"/>
          <w:szCs w:val="24"/>
          <w:u w:val="single"/>
        </w:rPr>
        <w:t xml:space="preserve"> wykonywania i opisu badań diagnostycznych MR, TK, CR  wraz z wykonywaniem czynności zawodowych Kierownika Pracowni Rezonansu Magnetycznego i pełnienia dyżurów medycznych w Zakładzie Radiologii Lekarskiej i Diagnostyki Obrazowej</w:t>
      </w:r>
      <w:r w:rsidR="00B254C4">
        <w:rPr>
          <w:bCs/>
          <w:sz w:val="24"/>
          <w:szCs w:val="24"/>
          <w:u w:val="single"/>
        </w:rPr>
        <w:t xml:space="preserve"> </w:t>
      </w:r>
      <w:r w:rsidRPr="002805A5">
        <w:rPr>
          <w:sz w:val="24"/>
          <w:szCs w:val="24"/>
        </w:rPr>
        <w:t>oraz udzielanie im świadczeń zdrowotnych zgodnie z posiadaną wiedzą, umiejętnościami i kompetencjami.</w:t>
      </w:r>
    </w:p>
    <w:p w14:paraId="467A7058" w14:textId="77777777" w:rsidR="00101CE1" w:rsidRPr="0017195C" w:rsidRDefault="00101CE1" w:rsidP="00101CE1">
      <w:pPr>
        <w:numPr>
          <w:ilvl w:val="0"/>
          <w:numId w:val="1"/>
        </w:numPr>
        <w:jc w:val="both"/>
        <w:rPr>
          <w:color w:val="000000"/>
          <w:sz w:val="24"/>
          <w:szCs w:val="24"/>
        </w:rPr>
      </w:pPr>
      <w:r w:rsidRPr="0017195C">
        <w:rPr>
          <w:color w:val="000000"/>
          <w:sz w:val="24"/>
          <w:szCs w:val="24"/>
        </w:rPr>
        <w:t>W zakres czynności objętych umową  w szczególności wchodzi:</w:t>
      </w:r>
    </w:p>
    <w:p w14:paraId="7FFE969E" w14:textId="77777777" w:rsidR="00E47870" w:rsidRPr="00E47870" w:rsidRDefault="00E47870" w:rsidP="00E47870">
      <w:pPr>
        <w:pStyle w:val="Bezodstpw"/>
        <w:numPr>
          <w:ilvl w:val="0"/>
          <w:numId w:val="32"/>
        </w:numPr>
        <w:rPr>
          <w:rFonts w:ascii="Times New Roman" w:eastAsia="Times New Roman" w:hAnsi="Times New Roman" w:cs="Times New Roman"/>
          <w:sz w:val="24"/>
          <w:szCs w:val="24"/>
        </w:rPr>
      </w:pPr>
      <w:r w:rsidRPr="00E47870">
        <w:rPr>
          <w:rFonts w:ascii="Times New Roman" w:eastAsia="Times New Roman" w:hAnsi="Times New Roman" w:cs="Times New Roman"/>
          <w:sz w:val="24"/>
          <w:szCs w:val="24"/>
        </w:rPr>
        <w:t>Kierowanie  Pracownią Rezonansu Magnetycznego</w:t>
      </w:r>
    </w:p>
    <w:p w14:paraId="64E53351" w14:textId="77777777" w:rsidR="00E47870" w:rsidRPr="00E47870" w:rsidRDefault="00E47870" w:rsidP="00E47870">
      <w:pPr>
        <w:pStyle w:val="Bezodstpw"/>
        <w:numPr>
          <w:ilvl w:val="0"/>
          <w:numId w:val="32"/>
        </w:numPr>
        <w:rPr>
          <w:rFonts w:ascii="Times New Roman" w:eastAsia="Times New Roman" w:hAnsi="Times New Roman" w:cs="Times New Roman"/>
          <w:sz w:val="24"/>
          <w:szCs w:val="24"/>
        </w:rPr>
      </w:pPr>
      <w:r w:rsidRPr="00E47870">
        <w:rPr>
          <w:rFonts w:ascii="Times New Roman" w:eastAsia="Times New Roman" w:hAnsi="Times New Roman" w:cs="Times New Roman"/>
          <w:sz w:val="24"/>
          <w:szCs w:val="24"/>
        </w:rPr>
        <w:t>Opisy badań TK,MR,CR</w:t>
      </w:r>
    </w:p>
    <w:p w14:paraId="47EE9772" w14:textId="77777777" w:rsidR="00E47870" w:rsidRPr="00E47870" w:rsidRDefault="00E47870" w:rsidP="00E47870">
      <w:pPr>
        <w:pStyle w:val="Bezodstpw"/>
        <w:numPr>
          <w:ilvl w:val="0"/>
          <w:numId w:val="32"/>
        </w:numPr>
        <w:rPr>
          <w:rFonts w:ascii="Times New Roman" w:eastAsia="Times New Roman" w:hAnsi="Times New Roman" w:cs="Times New Roman"/>
          <w:sz w:val="24"/>
          <w:szCs w:val="24"/>
        </w:rPr>
      </w:pPr>
      <w:r w:rsidRPr="00E47870">
        <w:rPr>
          <w:rFonts w:ascii="Times New Roman" w:eastAsia="Times New Roman" w:hAnsi="Times New Roman" w:cs="Times New Roman"/>
          <w:sz w:val="24"/>
          <w:szCs w:val="24"/>
        </w:rPr>
        <w:t>Opisy badań z zakresu TK i MR dla pacjentów AOS maksymalnie do 7  dni kalendarzowych od daty wykonania badania</w:t>
      </w:r>
    </w:p>
    <w:p w14:paraId="2734D545" w14:textId="77777777" w:rsidR="00E47870" w:rsidRPr="00E47870" w:rsidRDefault="00E47870" w:rsidP="00E47870">
      <w:pPr>
        <w:pStyle w:val="Bezodstpw"/>
        <w:numPr>
          <w:ilvl w:val="0"/>
          <w:numId w:val="32"/>
        </w:numPr>
        <w:rPr>
          <w:rFonts w:ascii="Times New Roman" w:eastAsia="Times New Roman" w:hAnsi="Times New Roman" w:cs="Times New Roman"/>
          <w:sz w:val="24"/>
          <w:szCs w:val="24"/>
        </w:rPr>
      </w:pPr>
      <w:r w:rsidRPr="00E47870">
        <w:rPr>
          <w:rFonts w:ascii="Times New Roman" w:eastAsia="Times New Roman" w:hAnsi="Times New Roman" w:cs="Times New Roman"/>
          <w:sz w:val="24"/>
          <w:szCs w:val="24"/>
        </w:rPr>
        <w:t>Opisy badań z zakresu Rentgenodiagnostyki Ogólnej do 3 dni kalendarzowych od daty wykonania badania.</w:t>
      </w:r>
    </w:p>
    <w:p w14:paraId="30E67E47" w14:textId="77777777" w:rsidR="00E47870" w:rsidRPr="00E47870" w:rsidRDefault="00E47870" w:rsidP="00E47870">
      <w:pPr>
        <w:pStyle w:val="Bezodstpw"/>
        <w:numPr>
          <w:ilvl w:val="0"/>
          <w:numId w:val="32"/>
        </w:numPr>
        <w:rPr>
          <w:rFonts w:ascii="Times New Roman" w:eastAsia="Times New Roman" w:hAnsi="Times New Roman" w:cs="Times New Roman"/>
          <w:sz w:val="24"/>
          <w:szCs w:val="24"/>
        </w:rPr>
      </w:pPr>
      <w:r w:rsidRPr="00E47870">
        <w:rPr>
          <w:rFonts w:ascii="Times New Roman" w:eastAsia="Times New Roman" w:hAnsi="Times New Roman" w:cs="Times New Roman"/>
          <w:sz w:val="24"/>
          <w:szCs w:val="24"/>
        </w:rPr>
        <w:t>Opisy badań szpitalnych ( CR,TK,MR) do 3 dni kalendarzowych od daty wykonania badania.</w:t>
      </w:r>
    </w:p>
    <w:p w14:paraId="158724D7" w14:textId="77777777" w:rsidR="00E47870" w:rsidRPr="00E47870" w:rsidRDefault="00E47870" w:rsidP="00E47870">
      <w:pPr>
        <w:pStyle w:val="Bezodstpw"/>
        <w:numPr>
          <w:ilvl w:val="0"/>
          <w:numId w:val="32"/>
        </w:numPr>
        <w:rPr>
          <w:rFonts w:ascii="Times New Roman" w:eastAsia="Times New Roman" w:hAnsi="Times New Roman" w:cs="Times New Roman"/>
          <w:sz w:val="24"/>
          <w:szCs w:val="24"/>
        </w:rPr>
      </w:pPr>
      <w:r w:rsidRPr="00E47870">
        <w:rPr>
          <w:rFonts w:ascii="Times New Roman" w:eastAsia="Times New Roman" w:hAnsi="Times New Roman" w:cs="Times New Roman"/>
          <w:sz w:val="24"/>
          <w:szCs w:val="24"/>
        </w:rPr>
        <w:t xml:space="preserve">Opisy badań z SOR i innych </w:t>
      </w:r>
      <w:proofErr w:type="spellStart"/>
      <w:r w:rsidRPr="00E47870">
        <w:rPr>
          <w:rFonts w:ascii="Times New Roman" w:eastAsia="Times New Roman" w:hAnsi="Times New Roman" w:cs="Times New Roman"/>
          <w:sz w:val="24"/>
          <w:szCs w:val="24"/>
        </w:rPr>
        <w:t>ostrodyżurowych</w:t>
      </w:r>
      <w:proofErr w:type="spellEnd"/>
      <w:r w:rsidRPr="00E47870">
        <w:rPr>
          <w:rFonts w:ascii="Times New Roman" w:eastAsia="Times New Roman" w:hAnsi="Times New Roman" w:cs="Times New Roman"/>
          <w:sz w:val="24"/>
          <w:szCs w:val="24"/>
        </w:rPr>
        <w:t xml:space="preserve"> badań szpitalnych maksymalnie do 1 godziny po zakończeniu badania.</w:t>
      </w:r>
    </w:p>
    <w:p w14:paraId="7C9D04AC" w14:textId="77777777" w:rsidR="00E47870" w:rsidRPr="00E47870" w:rsidRDefault="00E47870" w:rsidP="00E47870">
      <w:pPr>
        <w:pStyle w:val="Bezodstpw"/>
        <w:numPr>
          <w:ilvl w:val="0"/>
          <w:numId w:val="32"/>
        </w:numPr>
        <w:rPr>
          <w:rFonts w:ascii="Times New Roman" w:eastAsia="Times New Roman" w:hAnsi="Times New Roman" w:cs="Times New Roman"/>
          <w:sz w:val="24"/>
          <w:szCs w:val="24"/>
        </w:rPr>
      </w:pPr>
      <w:r w:rsidRPr="00E47870">
        <w:rPr>
          <w:rFonts w:ascii="Times New Roman" w:eastAsia="Times New Roman" w:hAnsi="Times New Roman" w:cs="Times New Roman"/>
          <w:sz w:val="24"/>
          <w:szCs w:val="24"/>
        </w:rPr>
        <w:t>Opisy badań RWKL maksymalnie do 3 godzin po zakończeniu badania.</w:t>
      </w:r>
    </w:p>
    <w:p w14:paraId="33F8E6A0" w14:textId="5AE67CA9" w:rsidR="00101CE1" w:rsidRPr="00E47870" w:rsidRDefault="00E47870" w:rsidP="00E47870">
      <w:pPr>
        <w:pStyle w:val="Bezodstpw"/>
        <w:numPr>
          <w:ilvl w:val="0"/>
          <w:numId w:val="32"/>
        </w:numPr>
        <w:rPr>
          <w:rFonts w:ascii="Times New Roman" w:eastAsia="Times New Roman" w:hAnsi="Times New Roman" w:cs="Times New Roman"/>
          <w:sz w:val="24"/>
          <w:szCs w:val="24"/>
        </w:rPr>
      </w:pPr>
      <w:r w:rsidRPr="00E47870">
        <w:rPr>
          <w:rFonts w:ascii="Times New Roman" w:eastAsia="Times New Roman" w:hAnsi="Times New Roman" w:cs="Times New Roman"/>
          <w:sz w:val="24"/>
          <w:szCs w:val="24"/>
        </w:rPr>
        <w:t>Opisy badań zleconych na karcie diagnostyki i leczenia onkologicznego w terminie określonym na karcie.</w:t>
      </w:r>
    </w:p>
    <w:p w14:paraId="163973C5" w14:textId="77777777" w:rsidR="00101CE1" w:rsidRPr="005C3891" w:rsidRDefault="00101CE1" w:rsidP="00101CE1">
      <w:pPr>
        <w:pStyle w:val="Bezodstpw"/>
        <w:numPr>
          <w:ilvl w:val="0"/>
          <w:numId w:val="32"/>
        </w:numPr>
        <w:rPr>
          <w:rFonts w:ascii="Times New Roman" w:hAnsi="Times New Roman" w:cs="Times New Roman"/>
          <w:color w:val="000000"/>
          <w:sz w:val="24"/>
        </w:rPr>
      </w:pPr>
      <w:r w:rsidRPr="00F3414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5C3891">
        <w:rPr>
          <w:rFonts w:ascii="Times New Roman" w:eastAsia="Times New Roman" w:hAnsi="Times New Roman" w:cs="Times New Roman"/>
          <w:color w:val="000000"/>
          <w:sz w:val="24"/>
          <w:szCs w:val="24"/>
          <w:lang w:eastAsia="pl-PL"/>
        </w:rPr>
        <w:t xml:space="preserve">    </w:t>
      </w:r>
    </w:p>
    <w:p w14:paraId="5027DFC1" w14:textId="326A7EE5" w:rsidR="004B1693" w:rsidRPr="001A3469" w:rsidRDefault="00101CE1" w:rsidP="001A3469">
      <w:pPr>
        <w:pStyle w:val="Bezodstpw"/>
        <w:numPr>
          <w:ilvl w:val="0"/>
          <w:numId w:val="1"/>
        </w:numPr>
        <w:jc w:val="both"/>
        <w:rPr>
          <w:rFonts w:ascii="Times New Roman" w:hAnsi="Times New Roman" w:cs="Times New Roman"/>
          <w:color w:val="000000"/>
          <w:sz w:val="24"/>
        </w:rPr>
      </w:pPr>
      <w:r w:rsidRPr="001A3469">
        <w:rPr>
          <w:rFonts w:ascii="Times New Roman" w:hAnsi="Times New Roman" w:cs="Times New Roman"/>
          <w:color w:val="000000"/>
          <w:sz w:val="24"/>
          <w:szCs w:val="24"/>
        </w:rPr>
        <w:t xml:space="preserve">Przyjmujący </w:t>
      </w:r>
      <w:r w:rsidR="001A3469" w:rsidRPr="00253B36">
        <w:rPr>
          <w:rFonts w:ascii="Times New Roman" w:hAnsi="Times New Roman" w:cs="Times New Roman"/>
          <w:color w:val="000000"/>
          <w:sz w:val="24"/>
          <w:szCs w:val="24"/>
        </w:rPr>
        <w:t>zamówienie zobowiązuje się do ciągłości udzielania świadczeń zdrowotnych w systemie całodobowej przez siedem dni w tygodniu</w:t>
      </w:r>
      <w:r w:rsidR="001A3469">
        <w:rPr>
          <w:rFonts w:ascii="Times New Roman" w:hAnsi="Times New Roman" w:cs="Times New Roman"/>
          <w:color w:val="000000"/>
          <w:sz w:val="24"/>
          <w:szCs w:val="24"/>
        </w:rPr>
        <w:t xml:space="preserve"> w </w:t>
      </w:r>
      <w:r w:rsidR="001A3469">
        <w:rPr>
          <w:rFonts w:ascii="Times New Roman" w:hAnsi="Times New Roman" w:cs="Times New Roman"/>
          <w:bCs/>
          <w:color w:val="000000"/>
          <w:sz w:val="24"/>
        </w:rPr>
        <w:t>Zakładzie</w:t>
      </w:r>
      <w:r w:rsidR="001A3469" w:rsidRPr="003D1AE4">
        <w:rPr>
          <w:rFonts w:ascii="Times New Roman" w:hAnsi="Times New Roman" w:cs="Times New Roman"/>
          <w:bCs/>
          <w:color w:val="000000"/>
          <w:sz w:val="24"/>
        </w:rPr>
        <w:t xml:space="preserve"> Radiologii Lekarskiej i Diagnostyki Obrazowej</w:t>
      </w:r>
      <w:r w:rsidR="00B254C4">
        <w:rPr>
          <w:rFonts w:ascii="Times New Roman" w:hAnsi="Times New Roman" w:cs="Times New Roman"/>
          <w:bCs/>
          <w:color w:val="000000"/>
          <w:sz w:val="24"/>
        </w:rPr>
        <w:t xml:space="preserve"> (zwanego dalej zakładem)</w:t>
      </w:r>
      <w:r w:rsidR="001A3469" w:rsidRPr="00E55631">
        <w:rPr>
          <w:rFonts w:ascii="Times New Roman" w:hAnsi="Times New Roman" w:cs="Times New Roman"/>
          <w:color w:val="000000"/>
          <w:sz w:val="24"/>
          <w:szCs w:val="24"/>
        </w:rPr>
        <w:t>.</w:t>
      </w:r>
      <w:r w:rsidR="001A3469" w:rsidRPr="00253B36">
        <w:rPr>
          <w:rFonts w:ascii="Times New Roman" w:hAnsi="Times New Roman" w:cs="Times New Roman"/>
          <w:bCs/>
          <w:color w:val="000000"/>
          <w:sz w:val="24"/>
          <w:szCs w:val="24"/>
        </w:rPr>
        <w:t xml:space="preserve"> </w:t>
      </w:r>
      <w:r w:rsidR="001A3469" w:rsidRPr="00253B36">
        <w:rPr>
          <w:rFonts w:ascii="Times New Roman" w:hAnsi="Times New Roman" w:cs="Times New Roman"/>
          <w:color w:val="000000"/>
          <w:sz w:val="24"/>
          <w:szCs w:val="24"/>
        </w:rPr>
        <w:t xml:space="preserve">Przyjmujący zamówienie będzie udzielał świadczeń w godzinach </w:t>
      </w:r>
      <w:r w:rsidR="001A3469">
        <w:rPr>
          <w:rFonts w:ascii="Times New Roman" w:hAnsi="Times New Roman" w:cs="Times New Roman"/>
          <w:b/>
          <w:bCs/>
          <w:sz w:val="24"/>
          <w:szCs w:val="24"/>
        </w:rPr>
        <w:t>(minimalnie 60</w:t>
      </w:r>
      <w:r w:rsidR="001A3469" w:rsidRPr="00253B36">
        <w:rPr>
          <w:rFonts w:ascii="Times New Roman" w:hAnsi="Times New Roman" w:cs="Times New Roman"/>
          <w:b/>
          <w:bCs/>
          <w:sz w:val="24"/>
          <w:szCs w:val="24"/>
        </w:rPr>
        <w:t xml:space="preserve"> godz. w miesiącu, maksymalnie </w:t>
      </w:r>
      <w:r w:rsidR="001A3469">
        <w:rPr>
          <w:rFonts w:ascii="Times New Roman" w:hAnsi="Times New Roman" w:cs="Times New Roman"/>
          <w:b/>
          <w:bCs/>
          <w:sz w:val="24"/>
          <w:szCs w:val="24"/>
        </w:rPr>
        <w:t>180</w:t>
      </w:r>
      <w:r w:rsidR="001A3469" w:rsidRPr="00253B36">
        <w:rPr>
          <w:rFonts w:ascii="Times New Roman" w:hAnsi="Times New Roman" w:cs="Times New Roman"/>
          <w:b/>
          <w:bCs/>
          <w:sz w:val="24"/>
          <w:szCs w:val="24"/>
        </w:rPr>
        <w:t xml:space="preserve"> godz. w miesiącu</w:t>
      </w:r>
      <w:r w:rsidR="001A3469">
        <w:rPr>
          <w:rFonts w:ascii="Times New Roman" w:hAnsi="Times New Roman" w:cs="Times New Roman"/>
          <w:b/>
          <w:bCs/>
          <w:sz w:val="24"/>
          <w:szCs w:val="24"/>
        </w:rPr>
        <w:t xml:space="preserve"> </w:t>
      </w:r>
      <w:r w:rsidR="001A3469">
        <w:rPr>
          <w:rFonts w:ascii="Times New Roman" w:hAnsi="Times New Roman" w:cs="Times New Roman"/>
          <w:b/>
          <w:bCs/>
          <w:sz w:val="24"/>
          <w:szCs w:val="24"/>
        </w:rPr>
        <w:lastRenderedPageBreak/>
        <w:t>dyżurów medycznych</w:t>
      </w:r>
      <w:r w:rsidR="001A3469" w:rsidRPr="00253B36">
        <w:rPr>
          <w:rFonts w:ascii="Times New Roman" w:hAnsi="Times New Roman" w:cs="Times New Roman"/>
          <w:b/>
          <w:bCs/>
          <w:sz w:val="24"/>
          <w:szCs w:val="24"/>
        </w:rPr>
        <w:t xml:space="preserve"> )</w:t>
      </w:r>
      <w:r w:rsidR="001A3469" w:rsidRPr="00253B36">
        <w:rPr>
          <w:rFonts w:ascii="Times New Roman" w:hAnsi="Times New Roman" w:cs="Times New Roman"/>
          <w:b/>
          <w:color w:val="000000"/>
          <w:sz w:val="24"/>
          <w:szCs w:val="24"/>
          <w:lang w:eastAsia="en-US"/>
        </w:rPr>
        <w:t xml:space="preserve"> </w:t>
      </w:r>
      <w:r w:rsidR="001A3469" w:rsidRPr="00253B36">
        <w:rPr>
          <w:rFonts w:ascii="Times New Roman" w:hAnsi="Times New Roman" w:cs="Times New Roman"/>
          <w:color w:val="000000"/>
          <w:sz w:val="24"/>
          <w:szCs w:val="24"/>
        </w:rPr>
        <w:t xml:space="preserve">ustalonych w harmonogramie pracy </w:t>
      </w:r>
      <w:r w:rsidR="001A3469" w:rsidRPr="003D1AE4">
        <w:rPr>
          <w:rFonts w:ascii="Times New Roman" w:hAnsi="Times New Roman" w:cs="Times New Roman"/>
          <w:bCs/>
          <w:color w:val="000000"/>
          <w:sz w:val="24"/>
        </w:rPr>
        <w:t>Zakładu Radiologii Lekarskiej i Diagnostyki Obrazowej</w:t>
      </w:r>
      <w:r w:rsidR="001A3469">
        <w:rPr>
          <w:rFonts w:ascii="Times New Roman" w:hAnsi="Times New Roman" w:cs="Times New Roman"/>
          <w:bCs/>
          <w:color w:val="000000"/>
          <w:sz w:val="24"/>
        </w:rPr>
        <w:t>, zwanego dalej zakładem</w:t>
      </w:r>
      <w:r w:rsidR="001A3469" w:rsidRPr="003D1AE4">
        <w:rPr>
          <w:rFonts w:ascii="Times New Roman" w:hAnsi="Times New Roman" w:cs="Times New Roman"/>
          <w:color w:val="000000"/>
          <w:sz w:val="24"/>
        </w:rPr>
        <w:t xml:space="preserve"> oraz w ramach dyżurów </w:t>
      </w:r>
      <w:r w:rsidR="001A3469">
        <w:rPr>
          <w:rFonts w:ascii="Times New Roman" w:hAnsi="Times New Roman" w:cs="Times New Roman"/>
          <w:color w:val="000000"/>
          <w:sz w:val="24"/>
        </w:rPr>
        <w:t>medycznych</w:t>
      </w:r>
      <w:r w:rsidR="001A3469" w:rsidRPr="003D1AE4">
        <w:rPr>
          <w:rFonts w:ascii="Times New Roman" w:hAnsi="Times New Roman" w:cs="Times New Roman"/>
          <w:color w:val="000000"/>
          <w:sz w:val="24"/>
        </w:rPr>
        <w:t xml:space="preserve"> i na wezwanie na co Przy</w:t>
      </w:r>
      <w:r w:rsidR="001A3469">
        <w:rPr>
          <w:rFonts w:ascii="Times New Roman" w:hAnsi="Times New Roman" w:cs="Times New Roman"/>
          <w:color w:val="000000"/>
          <w:sz w:val="24"/>
        </w:rPr>
        <w:t>jmujący zamówienie wyraża zgodę.</w:t>
      </w:r>
    </w:p>
    <w:p w14:paraId="15CCBFAC" w14:textId="35096FD6" w:rsidR="00E04728" w:rsidRPr="004B1693" w:rsidRDefault="00101CE1" w:rsidP="004B1693">
      <w:pPr>
        <w:pStyle w:val="Bezodstpw"/>
        <w:numPr>
          <w:ilvl w:val="0"/>
          <w:numId w:val="1"/>
        </w:numPr>
        <w:jc w:val="both"/>
        <w:rPr>
          <w:rFonts w:ascii="Times New Roman" w:hAnsi="Times New Roman" w:cs="Times New Roman"/>
          <w:color w:val="000000"/>
          <w:sz w:val="24"/>
        </w:rPr>
      </w:pPr>
      <w:r w:rsidRPr="004B1693">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5143FE9E"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F412F01" w:rsidR="009250CB" w:rsidRDefault="009250CB" w:rsidP="009250CB">
      <w:pPr>
        <w:numPr>
          <w:ilvl w:val="1"/>
          <w:numId w:val="3"/>
        </w:numPr>
        <w:jc w:val="both"/>
        <w:rPr>
          <w:sz w:val="24"/>
        </w:rPr>
      </w:pPr>
      <w:r>
        <w:rPr>
          <w:sz w:val="24"/>
        </w:rPr>
        <w:t xml:space="preserve">standardów udzielania świadczeń </w:t>
      </w:r>
      <w:r w:rsidR="001A3469">
        <w:rPr>
          <w:sz w:val="24"/>
        </w:rPr>
        <w:t>zdrowotnych</w:t>
      </w:r>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0B6616D8" w14:textId="77777777" w:rsidR="009E484F" w:rsidRDefault="009E484F" w:rsidP="009E484F">
      <w:pPr>
        <w:ind w:left="360"/>
        <w:jc w:val="center"/>
        <w:rPr>
          <w:sz w:val="24"/>
        </w:rPr>
      </w:pPr>
      <w:r>
        <w:rPr>
          <w:sz w:val="24"/>
        </w:rPr>
        <w:t>§ 3</w:t>
      </w:r>
    </w:p>
    <w:p w14:paraId="66871E7B" w14:textId="77777777" w:rsidR="009E484F" w:rsidRPr="006C17FA" w:rsidRDefault="009E484F" w:rsidP="009E484F">
      <w:pPr>
        <w:numPr>
          <w:ilvl w:val="0"/>
          <w:numId w:val="4"/>
        </w:numPr>
        <w:jc w:val="both"/>
        <w:rPr>
          <w:sz w:val="24"/>
        </w:rPr>
      </w:pPr>
      <w:r w:rsidRPr="006C17FA">
        <w:rPr>
          <w:sz w:val="24"/>
        </w:rPr>
        <w:t xml:space="preserve">Udzielający zamówienia oświadcza, że </w:t>
      </w:r>
      <w:r>
        <w:rPr>
          <w:bCs/>
          <w:color w:val="000000"/>
          <w:sz w:val="24"/>
          <w:szCs w:val="24"/>
        </w:rPr>
        <w:t>zakład</w:t>
      </w:r>
      <w:r w:rsidRPr="00E55631">
        <w:rPr>
          <w:bCs/>
          <w:color w:val="000000"/>
          <w:sz w:val="24"/>
          <w:szCs w:val="24"/>
        </w:rPr>
        <w:t xml:space="preserve"> </w:t>
      </w:r>
      <w:r w:rsidRPr="006C17FA">
        <w:rPr>
          <w:sz w:val="24"/>
        </w:rPr>
        <w:t>określon</w:t>
      </w:r>
      <w:r>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68A92F7F" w14:textId="77777777" w:rsidR="009E484F" w:rsidRPr="006C17FA" w:rsidRDefault="009E484F" w:rsidP="009E484F">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Pr>
          <w:color w:val="000000"/>
          <w:sz w:val="24"/>
          <w:szCs w:val="24"/>
        </w:rPr>
        <w:t>zakładu</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0E381D9E" w14:textId="77777777" w:rsidR="002F01FC" w:rsidRDefault="002F01FC" w:rsidP="009E484F">
      <w:pPr>
        <w:ind w:left="360"/>
        <w:jc w:val="center"/>
        <w:rPr>
          <w:sz w:val="24"/>
        </w:rPr>
      </w:pPr>
    </w:p>
    <w:p w14:paraId="579062AA" w14:textId="6F9A5191" w:rsidR="009E484F" w:rsidRPr="006C17FA" w:rsidRDefault="009E484F" w:rsidP="009E484F">
      <w:pPr>
        <w:ind w:left="360"/>
        <w:jc w:val="center"/>
        <w:rPr>
          <w:sz w:val="24"/>
        </w:rPr>
      </w:pPr>
      <w:r w:rsidRPr="006C17FA">
        <w:rPr>
          <w:sz w:val="24"/>
        </w:rPr>
        <w:t>§ 4</w:t>
      </w:r>
    </w:p>
    <w:p w14:paraId="5925E6DA" w14:textId="77777777" w:rsidR="009E484F" w:rsidRDefault="009E484F" w:rsidP="009E484F">
      <w:pPr>
        <w:numPr>
          <w:ilvl w:val="0"/>
          <w:numId w:val="28"/>
        </w:numPr>
        <w:jc w:val="both"/>
        <w:rPr>
          <w:sz w:val="24"/>
        </w:rPr>
      </w:pPr>
      <w:r>
        <w:rPr>
          <w:sz w:val="24"/>
        </w:rPr>
        <w:t>Udzielający zamówienia ma obowiązek zapewnienia niezbędnej do prawidłowego funkcjonowania</w:t>
      </w:r>
      <w:r>
        <w:rPr>
          <w:bCs/>
          <w:sz w:val="24"/>
        </w:rPr>
        <w:t xml:space="preserve"> </w:t>
      </w:r>
      <w:r>
        <w:rPr>
          <w:color w:val="000000"/>
          <w:sz w:val="24"/>
          <w:szCs w:val="24"/>
        </w:rPr>
        <w:t>zakładu</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1E1623E5" w14:textId="049871C4" w:rsidR="009E484F" w:rsidRDefault="009E484F" w:rsidP="009E484F">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675122E6" w14:textId="06899AFB" w:rsidR="002F01FC" w:rsidRDefault="002F01FC" w:rsidP="002F01FC">
      <w:pPr>
        <w:jc w:val="both"/>
        <w:rPr>
          <w:sz w:val="24"/>
        </w:rPr>
      </w:pPr>
    </w:p>
    <w:p w14:paraId="680B38FE" w14:textId="77777777" w:rsidR="002F01FC" w:rsidRDefault="002F01FC" w:rsidP="002F01FC">
      <w:pPr>
        <w:jc w:val="both"/>
        <w:rPr>
          <w:sz w:val="24"/>
        </w:rPr>
      </w:pPr>
    </w:p>
    <w:p w14:paraId="526BD4D8" w14:textId="77777777" w:rsidR="009E484F" w:rsidRPr="00E55631" w:rsidRDefault="009E484F" w:rsidP="009E484F">
      <w:pPr>
        <w:numPr>
          <w:ilvl w:val="0"/>
          <w:numId w:val="28"/>
        </w:numPr>
        <w:jc w:val="both"/>
        <w:rPr>
          <w:sz w:val="24"/>
        </w:rPr>
      </w:pPr>
      <w:r w:rsidRPr="00E55631">
        <w:rPr>
          <w:sz w:val="24"/>
        </w:rPr>
        <w:lastRenderedPageBreak/>
        <w:t>Przyjmujący zamówienie oświadcza, iż wiadomym mu jest, że Udzielający zamówienia zawarł analogicznie umowy z innymi lekarzami prowadzącymi indywidualne specjalistyczne praktyki</w:t>
      </w:r>
      <w:r w:rsidRPr="00E55631">
        <w:rPr>
          <w:i/>
          <w:sz w:val="24"/>
        </w:rPr>
        <w:t xml:space="preserve"> </w:t>
      </w:r>
      <w:r w:rsidRPr="00E55631">
        <w:rPr>
          <w:sz w:val="24"/>
        </w:rPr>
        <w:t>lekarskie i nie wnosi do tego żadnych zastrzeżeń.</w:t>
      </w:r>
      <w:r w:rsidRPr="00E55631">
        <w:rPr>
          <w:i/>
          <w:sz w:val="24"/>
        </w:rPr>
        <w:t xml:space="preserve"> </w:t>
      </w:r>
      <w:r w:rsidRPr="00E55631">
        <w:rPr>
          <w:sz w:val="24"/>
        </w:rPr>
        <w:t xml:space="preserve">Funkcję koordynatora działalności wszystkich świadczeniodawców pełnić będzie </w:t>
      </w:r>
      <w:r>
        <w:rPr>
          <w:sz w:val="24"/>
          <w:szCs w:val="24"/>
        </w:rPr>
        <w:t xml:space="preserve">Kierownik </w:t>
      </w:r>
      <w:r w:rsidRPr="0083595E">
        <w:rPr>
          <w:sz w:val="24"/>
          <w:szCs w:val="24"/>
        </w:rPr>
        <w:t>Zakładu Radiologii Lekarskiej i Diagnostyki Obrazowej</w:t>
      </w:r>
      <w:r w:rsidRPr="00E55631">
        <w:rPr>
          <w:sz w:val="24"/>
        </w:rPr>
        <w:t xml:space="preserve">, który w sprawach związanych z </w:t>
      </w:r>
      <w:r>
        <w:rPr>
          <w:color w:val="000000"/>
          <w:sz w:val="24"/>
          <w:szCs w:val="24"/>
        </w:rPr>
        <w:t>zakładem</w:t>
      </w:r>
      <w:r w:rsidRPr="00E55631">
        <w:rPr>
          <w:bCs/>
          <w:sz w:val="24"/>
          <w:szCs w:val="24"/>
        </w:rPr>
        <w:t xml:space="preserve"> </w:t>
      </w:r>
      <w:r w:rsidRPr="00E55631">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E55631">
        <w:rPr>
          <w:bCs/>
          <w:sz w:val="24"/>
          <w:szCs w:val="24"/>
        </w:rPr>
        <w:t xml:space="preserve"> </w:t>
      </w:r>
      <w:r>
        <w:rPr>
          <w:color w:val="000000"/>
          <w:sz w:val="24"/>
          <w:szCs w:val="24"/>
        </w:rPr>
        <w:t>zakładu</w:t>
      </w:r>
      <w:r w:rsidRPr="00E55631">
        <w:rPr>
          <w:bCs/>
          <w:color w:val="000000"/>
          <w:sz w:val="24"/>
          <w:szCs w:val="24"/>
        </w:rPr>
        <w:t>.</w:t>
      </w:r>
    </w:p>
    <w:p w14:paraId="4F00D828" w14:textId="77777777" w:rsidR="00F55262" w:rsidRDefault="00F55262" w:rsidP="009250CB">
      <w:pPr>
        <w:jc w:val="center"/>
        <w:rPr>
          <w:sz w:val="24"/>
        </w:rPr>
      </w:pPr>
    </w:p>
    <w:p w14:paraId="3613C93A" w14:textId="43880359"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3D68CF62" w:rsidR="009250CB" w:rsidRDefault="009250CB" w:rsidP="009250CB">
      <w:pPr>
        <w:jc w:val="center"/>
        <w:rPr>
          <w:sz w:val="24"/>
        </w:rPr>
      </w:pPr>
      <w:r>
        <w:rPr>
          <w:sz w:val="24"/>
        </w:rPr>
        <w:t>§ 6</w:t>
      </w:r>
    </w:p>
    <w:p w14:paraId="597AE36B" w14:textId="5C489572"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2D5068">
        <w:t>2020</w:t>
      </w:r>
      <w:r w:rsidR="005D2CF7">
        <w:t xml:space="preserve">r. poz. </w:t>
      </w:r>
      <w:r w:rsidR="002D5068">
        <w:t>849</w:t>
      </w:r>
      <w:bookmarkStart w:id="1" w:name="_GoBack"/>
      <w:bookmarkEnd w:id="1"/>
      <w:r w:rsidR="005D2CF7">
        <w:t xml:space="preserve"> z </w:t>
      </w:r>
      <w:proofErr w:type="spellStart"/>
      <w:r w:rsidR="005D2CF7">
        <w:t>póź</w:t>
      </w:r>
      <w:proofErr w:type="spellEnd"/>
      <w:r w:rsidR="005D2CF7">
        <w:t>. zm.) oraz zasadami ustalonymi przez Udzielającego zamówienia.</w:t>
      </w:r>
    </w:p>
    <w:p w14:paraId="5A737223" w14:textId="5BE73168" w:rsidR="009250CB" w:rsidRDefault="009250CB" w:rsidP="00430B3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1817C50E"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5CDFEB72" w:rsidR="009250CB" w:rsidRDefault="009250CB" w:rsidP="009250CB">
      <w:pPr>
        <w:jc w:val="center"/>
        <w:rPr>
          <w:sz w:val="24"/>
        </w:rPr>
      </w:pPr>
      <w:r>
        <w:rPr>
          <w:sz w:val="24"/>
        </w:rPr>
        <w:t>§ 9</w:t>
      </w:r>
    </w:p>
    <w:p w14:paraId="40587B90" w14:textId="79E691DD" w:rsidR="009250CB"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76B516" w14:textId="77777777" w:rsidR="00430B34" w:rsidRPr="006304CD" w:rsidRDefault="00430B34" w:rsidP="009250CB">
      <w:pPr>
        <w:ind w:left="142" w:hanging="284"/>
        <w:jc w:val="both"/>
        <w:rPr>
          <w:sz w:val="24"/>
          <w:szCs w:val="24"/>
        </w:rPr>
      </w:pP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2D209A65" w14:textId="49CE07F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34A1032A" w14:textId="77777777" w:rsidR="00040CD5" w:rsidRDefault="00040CD5" w:rsidP="009250CB">
      <w:pPr>
        <w:jc w:val="center"/>
        <w:rPr>
          <w:sz w:val="24"/>
        </w:rPr>
      </w:pPr>
    </w:p>
    <w:p w14:paraId="4E5DB898" w14:textId="25A48C24"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1240946D" w14:textId="77777777" w:rsidR="00040CD5" w:rsidRDefault="00040CD5" w:rsidP="009250CB">
      <w:pPr>
        <w:jc w:val="center"/>
        <w:rPr>
          <w:sz w:val="24"/>
        </w:rPr>
      </w:pPr>
    </w:p>
    <w:p w14:paraId="43A42B7B" w14:textId="528AD251"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2B52E315" w14:textId="77777777" w:rsidR="00430B34" w:rsidRDefault="00430B34" w:rsidP="005D2CF7">
      <w:pPr>
        <w:tabs>
          <w:tab w:val="left" w:pos="4134"/>
          <w:tab w:val="center" w:pos="4781"/>
        </w:tabs>
        <w:jc w:val="center"/>
        <w:rPr>
          <w:sz w:val="24"/>
        </w:rPr>
      </w:pPr>
    </w:p>
    <w:p w14:paraId="685BBF2A" w14:textId="77777777" w:rsidR="00430B34" w:rsidRDefault="00430B34" w:rsidP="005D2CF7">
      <w:pPr>
        <w:tabs>
          <w:tab w:val="left" w:pos="4134"/>
          <w:tab w:val="center" w:pos="4781"/>
        </w:tabs>
        <w:jc w:val="center"/>
        <w:rPr>
          <w:sz w:val="24"/>
        </w:rPr>
      </w:pPr>
    </w:p>
    <w:p w14:paraId="15C1E2B2" w14:textId="7F833A2D"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1DBDD530" w14:textId="71E8E8C6" w:rsidR="008A32E2" w:rsidRPr="009266CE" w:rsidRDefault="008A32E2" w:rsidP="008A32E2">
      <w:pPr>
        <w:widowControl w:val="0"/>
        <w:ind w:left="426" w:hanging="426"/>
        <w:textAlignment w:val="baseline"/>
        <w:rPr>
          <w:rFonts w:eastAsia="SimSun" w:cs="Mangal"/>
          <w:sz w:val="24"/>
          <w:szCs w:val="24"/>
          <w:lang w:bidi="hi-IN"/>
        </w:rPr>
      </w:pPr>
      <w:r>
        <w:rPr>
          <w:rFonts w:eastAsia="SimSun" w:cs="Mangal"/>
          <w:sz w:val="24"/>
          <w:szCs w:val="24"/>
          <w:lang w:bidi="hi-IN"/>
        </w:rPr>
        <w:t>1.</w:t>
      </w:r>
      <w:r w:rsidRPr="009266CE">
        <w:rPr>
          <w:rFonts w:eastAsia="SimSun" w:cs="Mangal"/>
          <w:sz w:val="24"/>
          <w:szCs w:val="24"/>
          <w:lang w:bidi="hi-IN"/>
        </w:rPr>
        <w:t>W celu prawidłowej realizacji przedmiotu umowy Udzielający  zamówienie odda do dyspozycji Przyjmującego zamówienie, na okres trwania umowy:</w:t>
      </w:r>
    </w:p>
    <w:p w14:paraId="16A84AB6" w14:textId="77777777" w:rsidR="008A32E2" w:rsidRPr="009266CE" w:rsidRDefault="008A32E2" w:rsidP="008A32E2">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14:paraId="5146EB67" w14:textId="77777777" w:rsidR="008A32E2" w:rsidRPr="009266CE" w:rsidRDefault="008A32E2" w:rsidP="008A32E2">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14:paraId="28C1AC9B" w14:textId="77777777" w:rsidR="008A32E2" w:rsidRPr="009266CE" w:rsidRDefault="008A32E2" w:rsidP="008A32E2">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14:paraId="29077626" w14:textId="77777777" w:rsidR="008A32E2" w:rsidRPr="009266CE" w:rsidRDefault="008A32E2" w:rsidP="008A32E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14:paraId="1E4C605B" w14:textId="77777777" w:rsidR="008A32E2" w:rsidRPr="009266CE" w:rsidRDefault="008A32E2" w:rsidP="008A32E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w:t>
      </w:r>
      <w:r>
        <w:rPr>
          <w:rFonts w:eastAsia="SimSun" w:cs="Mangal"/>
          <w:sz w:val="24"/>
          <w:szCs w:val="24"/>
          <w:lang w:bidi="hi-IN"/>
        </w:rPr>
        <w:t xml:space="preserve"> raz</w:t>
      </w:r>
      <w:r w:rsidRPr="009266CE">
        <w:rPr>
          <w:rFonts w:eastAsia="SimSun" w:cs="Mangal"/>
          <w:sz w:val="24"/>
          <w:szCs w:val="24"/>
          <w:lang w:bidi="hi-IN"/>
        </w:rPr>
        <w:t xml:space="preserve"> w kwartale przeprowadzić sprawdzenie stanu ilościowego powierzonego mienia i przedłożyć Udzielającemu zamówienie oświadczenie o jego wykonaniu.</w:t>
      </w:r>
    </w:p>
    <w:p w14:paraId="731940A6" w14:textId="77777777" w:rsidR="008A32E2" w:rsidRPr="009266CE" w:rsidRDefault="008A32E2" w:rsidP="008A32E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14:paraId="2AD205FC" w14:textId="77777777" w:rsidR="008A32E2" w:rsidRPr="009266CE" w:rsidRDefault="008A32E2" w:rsidP="008A32E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Pr>
          <w:rFonts w:eastAsia="SimSun" w:cs="Mangal"/>
          <w:sz w:val="24"/>
          <w:szCs w:val="24"/>
          <w:lang w:bidi="hi-IN"/>
        </w:rPr>
        <w:t xml:space="preserve">ół zdawczo – odbiorczy stanowi </w:t>
      </w:r>
      <w:r w:rsidRPr="00C7384B">
        <w:rPr>
          <w:rFonts w:eastAsia="SimSun" w:cs="Mangal"/>
          <w:b/>
          <w:sz w:val="24"/>
          <w:szCs w:val="24"/>
          <w:lang w:bidi="hi-IN"/>
        </w:rPr>
        <w:t>Załącznik nr 1</w:t>
      </w:r>
      <w:r w:rsidRPr="009266CE">
        <w:rPr>
          <w:rFonts w:eastAsia="SimSun" w:cs="Mangal"/>
          <w:sz w:val="24"/>
          <w:szCs w:val="24"/>
          <w:lang w:bidi="hi-IN"/>
        </w:rPr>
        <w:t xml:space="preserve"> do niniejszej umowy.</w:t>
      </w:r>
    </w:p>
    <w:p w14:paraId="21D15AF1" w14:textId="6CE163C8" w:rsidR="009250CB" w:rsidRDefault="009250CB" w:rsidP="00DF0DF2">
      <w:pPr>
        <w:pStyle w:val="Standard"/>
        <w:ind w:left="720"/>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1DF40BAA" w14:textId="2003440B"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1D39A4C1" w14:textId="559D2589" w:rsidR="00F55262" w:rsidRPr="003D1AE4" w:rsidRDefault="00F55262" w:rsidP="00F55262">
      <w:pPr>
        <w:numPr>
          <w:ilvl w:val="0"/>
          <w:numId w:val="16"/>
        </w:numPr>
        <w:tabs>
          <w:tab w:val="left" w:pos="360"/>
        </w:tabs>
        <w:jc w:val="both"/>
        <w:rPr>
          <w:sz w:val="24"/>
        </w:rPr>
      </w:pPr>
      <w:r>
        <w:rPr>
          <w:sz w:val="24"/>
        </w:rPr>
        <w:t xml:space="preserve">Wystawione przez Przyjmującego zamówienie faktury, wydruki z modułu grafiki i zestawienia jakościowo-ilościowe wykonanych badań w czasie poza pełnionymi dyżurami winny uzyskać zatwierdzenie pod  względem merytorycznym ( w zakresie realizacji przedmiotu umowy) przez </w:t>
      </w:r>
      <w:r>
        <w:rPr>
          <w:sz w:val="24"/>
          <w:szCs w:val="24"/>
        </w:rPr>
        <w:t xml:space="preserve">Kierownika </w:t>
      </w:r>
      <w:r w:rsidR="00040CD5" w:rsidRPr="00F55262">
        <w:rPr>
          <w:bCs/>
          <w:color w:val="000000"/>
          <w:sz w:val="24"/>
          <w:szCs w:val="24"/>
        </w:rPr>
        <w:t>Zakładu Radiologii Lekarskiej i Diagnostyki Obrazowej</w:t>
      </w:r>
      <w:r>
        <w:rPr>
          <w:bCs/>
          <w:sz w:val="24"/>
          <w:szCs w:val="24"/>
        </w:rPr>
        <w:t>.</w:t>
      </w:r>
      <w:r>
        <w:rPr>
          <w:sz w:val="24"/>
        </w:rPr>
        <w:t xml:space="preserve"> </w:t>
      </w:r>
      <w:r w:rsidRPr="003D1AE4">
        <w:rPr>
          <w:sz w:val="24"/>
        </w:rPr>
        <w:t xml:space="preserve"> </w:t>
      </w:r>
    </w:p>
    <w:p w14:paraId="14188C47" w14:textId="5D4E3843" w:rsidR="00143884" w:rsidRPr="00235D81" w:rsidRDefault="00143884" w:rsidP="00143884">
      <w:pPr>
        <w:numPr>
          <w:ilvl w:val="0"/>
          <w:numId w:val="16"/>
        </w:numPr>
        <w:tabs>
          <w:tab w:val="left" w:pos="360"/>
        </w:tabs>
        <w:jc w:val="both"/>
        <w:rPr>
          <w:color w:val="000000"/>
          <w:sz w:val="24"/>
        </w:rPr>
      </w:pPr>
      <w:r w:rsidRPr="00235D81">
        <w:rPr>
          <w:sz w:val="24"/>
        </w:rPr>
        <w:t xml:space="preserve">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2FEB835D" w:rsidR="009250CB" w:rsidRDefault="009250CB" w:rsidP="009250CB">
      <w:pPr>
        <w:rPr>
          <w:sz w:val="24"/>
        </w:rPr>
      </w:pPr>
      <w:r>
        <w:rPr>
          <w:sz w:val="24"/>
        </w:rPr>
        <w:t xml:space="preserve">Umowa zostaje zawarta na okres od  </w:t>
      </w:r>
      <w:r w:rsidR="00DF0DF2">
        <w:rPr>
          <w:b/>
          <w:sz w:val="24"/>
        </w:rPr>
        <w:t>01.10.2020r.</w:t>
      </w:r>
      <w:r>
        <w:rPr>
          <w:sz w:val="24"/>
        </w:rPr>
        <w:t xml:space="preserve"> do </w:t>
      </w:r>
      <w:r w:rsidR="00DF0DF2">
        <w:rPr>
          <w:b/>
          <w:sz w:val="24"/>
        </w:rPr>
        <w:t>30.09.2021r.</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1EB29B93" w14:textId="77777777" w:rsidR="00DF0DF2" w:rsidRDefault="00DF0DF2" w:rsidP="009250CB">
      <w:pPr>
        <w:jc w:val="center"/>
        <w:rPr>
          <w:sz w:val="24"/>
        </w:rPr>
      </w:pPr>
    </w:p>
    <w:p w14:paraId="7D1DA687" w14:textId="0A273F43"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5D4581F2" w14:textId="77777777" w:rsidR="00DF0DF2" w:rsidRDefault="00DF0DF2" w:rsidP="009250CB">
      <w:pPr>
        <w:jc w:val="center"/>
        <w:rPr>
          <w:sz w:val="24"/>
        </w:rPr>
      </w:pPr>
    </w:p>
    <w:p w14:paraId="6A71E631" w14:textId="0ACC5E2C"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588C09E9"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27A28C97" w:rsidR="009250CB" w:rsidRDefault="009250CB" w:rsidP="009250CB">
      <w:pPr>
        <w:jc w:val="center"/>
        <w:rPr>
          <w:sz w:val="24"/>
        </w:rPr>
      </w:pPr>
    </w:p>
    <w:p w14:paraId="21F833DB" w14:textId="7FC446C5" w:rsidR="002F01FC" w:rsidRDefault="002F01FC" w:rsidP="009250CB">
      <w:pPr>
        <w:jc w:val="center"/>
        <w:rPr>
          <w:sz w:val="24"/>
        </w:rPr>
      </w:pPr>
    </w:p>
    <w:p w14:paraId="27DBFD10" w14:textId="1D750A95" w:rsidR="002F01FC" w:rsidRDefault="002F01FC" w:rsidP="009250CB">
      <w:pPr>
        <w:jc w:val="center"/>
        <w:rPr>
          <w:sz w:val="24"/>
        </w:rPr>
      </w:pPr>
    </w:p>
    <w:p w14:paraId="2E23C3E8" w14:textId="27F2FB1D" w:rsidR="002F01FC" w:rsidRDefault="002F01FC" w:rsidP="009250CB">
      <w:pPr>
        <w:jc w:val="center"/>
        <w:rPr>
          <w:sz w:val="24"/>
        </w:rPr>
      </w:pPr>
    </w:p>
    <w:p w14:paraId="2F985277" w14:textId="359553AD" w:rsidR="002F01FC" w:rsidRDefault="002F01FC" w:rsidP="009250CB">
      <w:pPr>
        <w:jc w:val="center"/>
        <w:rPr>
          <w:sz w:val="24"/>
        </w:rPr>
      </w:pPr>
    </w:p>
    <w:p w14:paraId="3CB7DD6E" w14:textId="77777777" w:rsidR="002F01FC" w:rsidRDefault="002F01FC" w:rsidP="009250CB">
      <w:pPr>
        <w:jc w:val="center"/>
        <w:rPr>
          <w:sz w:val="24"/>
        </w:rPr>
      </w:pPr>
    </w:p>
    <w:p w14:paraId="7AD69121" w14:textId="77777777" w:rsidR="008A32E2" w:rsidRPr="005015A2" w:rsidRDefault="008A32E2" w:rsidP="008A32E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14:paraId="148AA15E" w14:textId="77777777" w:rsidR="008A32E2" w:rsidRPr="005015A2" w:rsidRDefault="008A32E2" w:rsidP="008A32E2">
      <w:pPr>
        <w:autoSpaceDE w:val="0"/>
        <w:autoSpaceDN w:val="0"/>
        <w:adjustRightInd w:val="0"/>
        <w:ind w:left="397" w:firstLine="397"/>
      </w:pPr>
    </w:p>
    <w:p w14:paraId="255D48B9" w14:textId="77777777" w:rsidR="008A32E2" w:rsidRDefault="008A32E2" w:rsidP="008A32E2">
      <w:pPr>
        <w:autoSpaceDE w:val="0"/>
        <w:autoSpaceDN w:val="0"/>
        <w:adjustRightInd w:val="0"/>
        <w:ind w:left="397" w:firstLine="397"/>
      </w:pPr>
    </w:p>
    <w:p w14:paraId="06BBB62E" w14:textId="77777777" w:rsidR="008A32E2" w:rsidRDefault="008A32E2" w:rsidP="008A32E2">
      <w:pPr>
        <w:autoSpaceDE w:val="0"/>
        <w:autoSpaceDN w:val="0"/>
        <w:adjustRightInd w:val="0"/>
        <w:ind w:left="397" w:firstLine="397"/>
      </w:pPr>
    </w:p>
    <w:p w14:paraId="6A48B56F" w14:textId="77777777" w:rsidR="008A32E2" w:rsidRPr="005015A2" w:rsidRDefault="008A32E2" w:rsidP="008A32E2">
      <w:pPr>
        <w:autoSpaceDE w:val="0"/>
        <w:autoSpaceDN w:val="0"/>
        <w:adjustRightInd w:val="0"/>
        <w:ind w:left="397" w:firstLine="397"/>
      </w:pPr>
    </w:p>
    <w:p w14:paraId="02656268" w14:textId="77777777" w:rsidR="008A32E2" w:rsidRPr="005015A2" w:rsidRDefault="008A32E2" w:rsidP="008A32E2">
      <w:pPr>
        <w:autoSpaceDE w:val="0"/>
        <w:autoSpaceDN w:val="0"/>
        <w:adjustRightInd w:val="0"/>
      </w:pPr>
      <w:r w:rsidRPr="005015A2">
        <w:t>…………………………………………….</w:t>
      </w:r>
    </w:p>
    <w:p w14:paraId="067CE5A9" w14:textId="77777777" w:rsidR="008A32E2" w:rsidRPr="005015A2" w:rsidRDefault="008A32E2" w:rsidP="008A32E2">
      <w:pPr>
        <w:autoSpaceDE w:val="0"/>
        <w:autoSpaceDN w:val="0"/>
        <w:adjustRightInd w:val="0"/>
        <w:ind w:left="397" w:firstLine="397"/>
        <w:rPr>
          <w:i/>
          <w:iCs/>
        </w:rPr>
      </w:pPr>
      <w:r w:rsidRPr="005015A2">
        <w:rPr>
          <w:i/>
          <w:iCs/>
        </w:rPr>
        <w:t>Komendant</w:t>
      </w:r>
    </w:p>
    <w:p w14:paraId="00832884" w14:textId="77777777" w:rsidR="008A32E2" w:rsidRPr="005015A2" w:rsidRDefault="008A32E2" w:rsidP="008A32E2">
      <w:pPr>
        <w:autoSpaceDE w:val="0"/>
        <w:autoSpaceDN w:val="0"/>
        <w:adjustRightInd w:val="0"/>
        <w:rPr>
          <w:i/>
          <w:iCs/>
        </w:rPr>
      </w:pPr>
      <w:r w:rsidRPr="005015A2">
        <w:rPr>
          <w:i/>
          <w:iCs/>
        </w:rPr>
        <w:t>4 Wojskowego Szpitala Klinicznego</w:t>
      </w:r>
    </w:p>
    <w:p w14:paraId="42B60930" w14:textId="77777777" w:rsidR="008A32E2" w:rsidRPr="005015A2" w:rsidRDefault="008A32E2" w:rsidP="008A32E2">
      <w:pPr>
        <w:autoSpaceDE w:val="0"/>
        <w:autoSpaceDN w:val="0"/>
        <w:adjustRightInd w:val="0"/>
        <w:ind w:firstLine="397"/>
        <w:rPr>
          <w:i/>
          <w:iCs/>
        </w:rPr>
      </w:pPr>
      <w:r w:rsidRPr="005015A2">
        <w:rPr>
          <w:i/>
          <w:iCs/>
        </w:rPr>
        <w:t>z Polikliniką SP ZOZ</w:t>
      </w:r>
    </w:p>
    <w:p w14:paraId="5C8B5EB1" w14:textId="77777777" w:rsidR="008A32E2" w:rsidRPr="005015A2" w:rsidRDefault="008A32E2" w:rsidP="008A32E2">
      <w:pPr>
        <w:jc w:val="center"/>
        <w:rPr>
          <w:sz w:val="24"/>
          <w:szCs w:val="24"/>
        </w:rPr>
      </w:pPr>
    </w:p>
    <w:p w14:paraId="69BC8C0F" w14:textId="77777777" w:rsidR="008A32E2" w:rsidRPr="005015A2" w:rsidRDefault="008A32E2" w:rsidP="008A32E2">
      <w:pPr>
        <w:jc w:val="center"/>
      </w:pPr>
      <w:r w:rsidRPr="005015A2">
        <w:t xml:space="preserve">PROTOKÓŁ </w:t>
      </w:r>
    </w:p>
    <w:p w14:paraId="0155FA8A" w14:textId="77777777" w:rsidR="008A32E2" w:rsidRPr="005015A2" w:rsidRDefault="008A32E2" w:rsidP="008A32E2">
      <w:pPr>
        <w:jc w:val="center"/>
      </w:pPr>
      <w:r w:rsidRPr="005015A2">
        <w:t>zdania i objęcia obowiązków na stanowisku służbowym</w:t>
      </w:r>
    </w:p>
    <w:p w14:paraId="5A792080" w14:textId="77777777" w:rsidR="008A32E2" w:rsidRPr="005015A2" w:rsidRDefault="008A32E2" w:rsidP="008A32E2">
      <w:pPr>
        <w:jc w:val="center"/>
      </w:pPr>
    </w:p>
    <w:p w14:paraId="73E0BA52" w14:textId="77777777" w:rsidR="008A32E2" w:rsidRPr="005015A2" w:rsidRDefault="008A32E2" w:rsidP="008A32E2">
      <w:pPr>
        <w:jc w:val="center"/>
      </w:pPr>
      <w:r w:rsidRPr="005015A2">
        <w:t>…………………………………………………………………………………………………</w:t>
      </w:r>
    </w:p>
    <w:p w14:paraId="0F58CFB5" w14:textId="77777777" w:rsidR="008A32E2" w:rsidRPr="005015A2" w:rsidRDefault="008A32E2" w:rsidP="008A32E2">
      <w:pPr>
        <w:jc w:val="center"/>
        <w:rPr>
          <w:sz w:val="16"/>
          <w:szCs w:val="16"/>
        </w:rPr>
      </w:pPr>
      <w:r w:rsidRPr="005015A2">
        <w:rPr>
          <w:sz w:val="16"/>
          <w:szCs w:val="16"/>
        </w:rPr>
        <w:t>(nazwa stanowiska)</w:t>
      </w:r>
    </w:p>
    <w:p w14:paraId="5D25063A" w14:textId="77777777" w:rsidR="008A32E2" w:rsidRPr="005015A2" w:rsidRDefault="008A32E2" w:rsidP="008A32E2">
      <w:pPr>
        <w:jc w:val="center"/>
        <w:rPr>
          <w:sz w:val="24"/>
          <w:szCs w:val="24"/>
        </w:rPr>
      </w:pPr>
    </w:p>
    <w:p w14:paraId="706CD71A" w14:textId="77777777" w:rsidR="008A32E2" w:rsidRPr="005015A2" w:rsidRDefault="008A32E2" w:rsidP="008A32E2">
      <w:pPr>
        <w:jc w:val="center"/>
      </w:pPr>
    </w:p>
    <w:p w14:paraId="1A850033" w14:textId="77777777" w:rsidR="008A32E2" w:rsidRPr="005015A2" w:rsidRDefault="008A32E2" w:rsidP="008A32E2">
      <w:pPr>
        <w:numPr>
          <w:ilvl w:val="0"/>
          <w:numId w:val="34"/>
        </w:numPr>
        <w:suppressAutoHyphens w:val="0"/>
        <w:contextualSpacing/>
        <w:rPr>
          <w:rFonts w:eastAsia="ヒラギノ角ゴ Pro W3"/>
          <w:color w:val="000000"/>
        </w:rPr>
      </w:pPr>
      <w:r w:rsidRPr="005015A2">
        <w:rPr>
          <w:rFonts w:eastAsia="ヒラギノ角ゴ Pro W3"/>
          <w:color w:val="000000"/>
        </w:rPr>
        <w:t>Zdający ……………………………………………………………………………….</w:t>
      </w:r>
    </w:p>
    <w:p w14:paraId="7B6572D3" w14:textId="77777777" w:rsidR="008A32E2" w:rsidRPr="005015A2" w:rsidRDefault="008A32E2" w:rsidP="008A32E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7DF301BC" w14:textId="77777777" w:rsidR="008A32E2" w:rsidRPr="005015A2" w:rsidRDefault="008A32E2" w:rsidP="008A32E2">
      <w:pPr>
        <w:numPr>
          <w:ilvl w:val="0"/>
          <w:numId w:val="34"/>
        </w:numPr>
        <w:suppressAutoHyphens w:val="0"/>
        <w:contextualSpacing/>
        <w:rPr>
          <w:rFonts w:eastAsia="ヒラギノ角ゴ Pro W3"/>
          <w:color w:val="000000"/>
          <w:sz w:val="24"/>
          <w:szCs w:val="24"/>
        </w:rPr>
      </w:pPr>
      <w:r w:rsidRPr="005015A2">
        <w:rPr>
          <w:rFonts w:eastAsia="ヒラギノ角ゴ Pro W3"/>
          <w:color w:val="000000"/>
        </w:rPr>
        <w:t>Obejmujący……………………………………………………………………………</w:t>
      </w:r>
    </w:p>
    <w:p w14:paraId="6E967784" w14:textId="77777777" w:rsidR="008A32E2" w:rsidRPr="005015A2" w:rsidRDefault="008A32E2" w:rsidP="008A32E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1D73E44A" w14:textId="77777777" w:rsidR="008A32E2" w:rsidRPr="005015A2" w:rsidRDefault="008A32E2" w:rsidP="008A32E2">
      <w:pPr>
        <w:numPr>
          <w:ilvl w:val="0"/>
          <w:numId w:val="34"/>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14:paraId="02099C90" w14:textId="77777777" w:rsidR="008A32E2" w:rsidRPr="005015A2" w:rsidRDefault="008A32E2" w:rsidP="008A32E2">
      <w:pPr>
        <w:ind w:left="720"/>
        <w:contextualSpacing/>
        <w:rPr>
          <w:rFonts w:eastAsia="ヒラギノ角ゴ Pro W3"/>
          <w:color w:val="000000"/>
        </w:rPr>
      </w:pPr>
      <w:r w:rsidRPr="005015A2">
        <w:rPr>
          <w:rFonts w:eastAsia="ヒラギノ角ゴ Pro W3"/>
          <w:color w:val="000000"/>
        </w:rPr>
        <w:t>Przewodniczący:……………………………………………………………………….</w:t>
      </w:r>
    </w:p>
    <w:p w14:paraId="45C80433" w14:textId="77777777" w:rsidR="008A32E2" w:rsidRPr="005015A2" w:rsidRDefault="008A32E2" w:rsidP="008A32E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2555E1BD" w14:textId="77777777" w:rsidR="008A32E2" w:rsidRPr="005015A2" w:rsidRDefault="008A32E2" w:rsidP="008A32E2">
      <w:pPr>
        <w:ind w:left="720"/>
        <w:contextualSpacing/>
        <w:rPr>
          <w:rFonts w:eastAsia="ヒラギノ角ゴ Pro W3"/>
          <w:color w:val="000000"/>
          <w:sz w:val="24"/>
          <w:szCs w:val="24"/>
        </w:rPr>
      </w:pPr>
      <w:r w:rsidRPr="005015A2">
        <w:rPr>
          <w:rFonts w:eastAsia="ヒラギノ角ゴ Pro W3"/>
          <w:color w:val="000000"/>
        </w:rPr>
        <w:t>Członkowie:…………………………………………………………………………….</w:t>
      </w:r>
    </w:p>
    <w:p w14:paraId="6AC1C588" w14:textId="77777777" w:rsidR="008A32E2" w:rsidRPr="005015A2" w:rsidRDefault="008A32E2" w:rsidP="008A32E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26C3E340" w14:textId="77777777" w:rsidR="008A32E2" w:rsidRPr="005015A2" w:rsidRDefault="008A32E2" w:rsidP="008A32E2">
      <w:pPr>
        <w:ind w:left="2160"/>
        <w:contextualSpacing/>
        <w:rPr>
          <w:rFonts w:eastAsia="ヒラギノ角ゴ Pro W3"/>
          <w:color w:val="000000"/>
          <w:sz w:val="24"/>
          <w:szCs w:val="24"/>
        </w:rPr>
      </w:pPr>
      <w:r w:rsidRPr="005015A2">
        <w:rPr>
          <w:rFonts w:eastAsia="ヒラギノ角ゴ Pro W3"/>
          <w:color w:val="000000"/>
        </w:rPr>
        <w:t>….……………………………………………………………………….</w:t>
      </w:r>
    </w:p>
    <w:p w14:paraId="43F1D6DB" w14:textId="77777777" w:rsidR="008A32E2" w:rsidRPr="005015A2" w:rsidRDefault="008A32E2" w:rsidP="008A32E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2FCC69C6" w14:textId="77777777" w:rsidR="008A32E2" w:rsidRPr="005015A2" w:rsidRDefault="008A32E2" w:rsidP="008A32E2">
      <w:pPr>
        <w:numPr>
          <w:ilvl w:val="0"/>
          <w:numId w:val="34"/>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14:paraId="50029F14" w14:textId="77777777" w:rsidR="008A32E2" w:rsidRPr="005015A2" w:rsidRDefault="008A32E2" w:rsidP="008A32E2">
      <w:pPr>
        <w:spacing w:line="360" w:lineRule="auto"/>
        <w:ind w:left="720"/>
        <w:contextualSpacing/>
        <w:rPr>
          <w:rFonts w:eastAsia="ヒラギノ角ゴ Pro W3"/>
          <w:color w:val="000000"/>
        </w:rPr>
      </w:pPr>
      <w:r w:rsidRPr="005015A2">
        <w:rPr>
          <w:rFonts w:eastAsia="ヒラギノ角ゴ Pro W3"/>
          <w:color w:val="000000"/>
        </w:rPr>
        <w:t>…………………………………………………………………………………………</w:t>
      </w:r>
    </w:p>
    <w:p w14:paraId="0F9DAD6B" w14:textId="77777777" w:rsidR="008A32E2" w:rsidRPr="005015A2" w:rsidRDefault="008A32E2" w:rsidP="008A32E2">
      <w:pPr>
        <w:numPr>
          <w:ilvl w:val="0"/>
          <w:numId w:val="34"/>
        </w:numPr>
        <w:suppressAutoHyphens w:val="0"/>
        <w:contextualSpacing/>
        <w:rPr>
          <w:rFonts w:eastAsia="ヒラギノ角ゴ Pro W3"/>
          <w:color w:val="000000"/>
        </w:rPr>
      </w:pPr>
      <w:r w:rsidRPr="005015A2">
        <w:rPr>
          <w:rFonts w:eastAsia="ヒラギノ角ゴ Pro W3"/>
          <w:color w:val="000000"/>
        </w:rPr>
        <w:t>Wnioski Komisji*</w:t>
      </w:r>
    </w:p>
    <w:p w14:paraId="2F128B9C" w14:textId="77777777" w:rsidR="008A32E2" w:rsidRPr="005015A2" w:rsidRDefault="008A32E2" w:rsidP="008A32E2">
      <w:pPr>
        <w:spacing w:line="360" w:lineRule="auto"/>
        <w:ind w:left="720"/>
        <w:contextualSpacing/>
        <w:rPr>
          <w:rFonts w:eastAsia="ヒラギノ角ゴ Pro W3"/>
          <w:color w:val="000000"/>
        </w:rPr>
      </w:pPr>
      <w:r w:rsidRPr="005015A2">
        <w:rPr>
          <w:rFonts w:eastAsia="ヒラギノ角ゴ Pro W3"/>
          <w:color w:val="000000"/>
        </w:rPr>
        <w:t>……………………………………………………………………………………………………………………………………………………………………………………</w:t>
      </w:r>
    </w:p>
    <w:p w14:paraId="758299D0" w14:textId="77777777" w:rsidR="008A32E2" w:rsidRPr="005015A2" w:rsidRDefault="008A32E2" w:rsidP="008A32E2">
      <w:pPr>
        <w:numPr>
          <w:ilvl w:val="0"/>
          <w:numId w:val="34"/>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14:paraId="2E53BEF8"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14:paraId="5DD1F40D"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14:paraId="5A8C8D42" w14:textId="77777777" w:rsidR="008A32E2" w:rsidRPr="005015A2" w:rsidRDefault="008A32E2" w:rsidP="008A32E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14:paraId="5D140473"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14:paraId="63FBAA0F"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14:paraId="48B7EC12"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14:paraId="52E85A96"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14:paraId="36E8037C" w14:textId="77777777" w:rsidR="008A32E2" w:rsidRPr="005015A2" w:rsidRDefault="008A32E2" w:rsidP="008A32E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14:paraId="7DDA8176" w14:textId="77777777" w:rsidR="008A32E2" w:rsidRPr="005015A2" w:rsidRDefault="008A32E2" w:rsidP="008A32E2">
      <w:pPr>
        <w:numPr>
          <w:ilvl w:val="0"/>
          <w:numId w:val="34"/>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14:paraId="42A58EC4" w14:textId="77777777" w:rsidR="008A32E2" w:rsidRPr="005015A2" w:rsidRDefault="008A32E2" w:rsidP="008A32E2">
      <w:pPr>
        <w:numPr>
          <w:ilvl w:val="0"/>
          <w:numId w:val="34"/>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14:paraId="6462DBA1" w14:textId="77777777" w:rsidR="008A32E2" w:rsidRPr="005015A2" w:rsidRDefault="008A32E2" w:rsidP="008A32E2">
      <w:pPr>
        <w:spacing w:line="360" w:lineRule="auto"/>
        <w:ind w:left="2552"/>
        <w:rPr>
          <w:sz w:val="24"/>
          <w:szCs w:val="24"/>
        </w:rPr>
      </w:pPr>
      <w:r w:rsidRPr="005015A2">
        <w:rPr>
          <w:sz w:val="24"/>
          <w:szCs w:val="24"/>
        </w:rPr>
        <w:t xml:space="preserve">  Członkowie ………………………………………………….….</w:t>
      </w:r>
    </w:p>
    <w:p w14:paraId="3F9094F1" w14:textId="77777777" w:rsidR="008A32E2" w:rsidRPr="005015A2" w:rsidRDefault="008A32E2" w:rsidP="008A32E2">
      <w:pPr>
        <w:spacing w:line="360" w:lineRule="auto"/>
        <w:ind w:left="3686"/>
        <w:rPr>
          <w:sz w:val="24"/>
          <w:szCs w:val="24"/>
        </w:rPr>
      </w:pPr>
      <w:r w:rsidRPr="005015A2">
        <w:rPr>
          <w:sz w:val="24"/>
          <w:szCs w:val="24"/>
        </w:rPr>
        <w:t xml:space="preserve">    ……………………………………………………..</w:t>
      </w:r>
    </w:p>
    <w:p w14:paraId="28AEB925" w14:textId="77777777" w:rsidR="008A32E2" w:rsidRPr="005015A2" w:rsidRDefault="008A32E2" w:rsidP="008A32E2">
      <w:pPr>
        <w:numPr>
          <w:ilvl w:val="0"/>
          <w:numId w:val="34"/>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r>
        <w:rPr>
          <w:rFonts w:eastAsia="ヒラギノ角ゴ Pro W3"/>
          <w:color w:val="000000"/>
          <w:sz w:val="24"/>
          <w:szCs w:val="24"/>
        </w:rPr>
        <w:t>…………………………………………………………………………………</w:t>
      </w:r>
    </w:p>
    <w:p w14:paraId="520180E1" w14:textId="77777777" w:rsidR="008A32E2" w:rsidRPr="005015A2" w:rsidRDefault="008A32E2" w:rsidP="008A32E2"/>
    <w:tbl>
      <w:tblPr>
        <w:tblW w:w="0" w:type="auto"/>
        <w:tblInd w:w="108" w:type="dxa"/>
        <w:tblLayout w:type="fixed"/>
        <w:tblLook w:val="04A0" w:firstRow="1" w:lastRow="0" w:firstColumn="1" w:lastColumn="0" w:noHBand="0" w:noVBand="1"/>
      </w:tblPr>
      <w:tblGrid>
        <w:gridCol w:w="3096"/>
        <w:gridCol w:w="3096"/>
        <w:gridCol w:w="3096"/>
      </w:tblGrid>
      <w:tr w:rsidR="008A32E2" w:rsidRPr="00633519" w14:paraId="44A53DF5" w14:textId="77777777" w:rsidTr="00DF588F">
        <w:trPr>
          <w:trHeight w:val="1154"/>
        </w:trPr>
        <w:tc>
          <w:tcPr>
            <w:tcW w:w="3096" w:type="dxa"/>
          </w:tcPr>
          <w:p w14:paraId="1EBA19AC" w14:textId="77777777" w:rsidR="008A32E2" w:rsidRPr="00633519" w:rsidRDefault="008A32E2" w:rsidP="00DF588F">
            <w:pPr>
              <w:rPr>
                <w:rFonts w:eastAsia="Calibri"/>
                <w:lang w:eastAsia="en-US"/>
              </w:rPr>
            </w:pPr>
          </w:p>
          <w:p w14:paraId="64779E78" w14:textId="77777777" w:rsidR="008A32E2" w:rsidRPr="00633519" w:rsidRDefault="008A32E2" w:rsidP="00DF588F">
            <w:pPr>
              <w:rPr>
                <w:rFonts w:eastAsia="Calibri"/>
                <w:lang w:eastAsia="en-US"/>
              </w:rPr>
            </w:pPr>
          </w:p>
          <w:p w14:paraId="5C074A44" w14:textId="77777777" w:rsidR="008A32E2" w:rsidRPr="00633519" w:rsidRDefault="008A32E2" w:rsidP="00DF588F">
            <w:pPr>
              <w:rPr>
                <w:rFonts w:eastAsia="Calibri"/>
                <w:lang w:eastAsia="en-US"/>
              </w:rPr>
            </w:pPr>
          </w:p>
          <w:p w14:paraId="1EB90964" w14:textId="77777777" w:rsidR="008A32E2" w:rsidRPr="00633519" w:rsidRDefault="008A32E2" w:rsidP="00DF588F">
            <w:pPr>
              <w:rPr>
                <w:rFonts w:eastAsia="Calibri"/>
                <w:lang w:eastAsia="en-US"/>
              </w:rPr>
            </w:pPr>
          </w:p>
          <w:p w14:paraId="3BAA1061" w14:textId="77777777" w:rsidR="008A32E2" w:rsidRPr="00633519" w:rsidRDefault="008A32E2" w:rsidP="00DF588F">
            <w:pPr>
              <w:rPr>
                <w:rFonts w:eastAsia="Calibri"/>
                <w:lang w:eastAsia="en-US"/>
              </w:rPr>
            </w:pPr>
            <w:r w:rsidRPr="00633519">
              <w:rPr>
                <w:rFonts w:eastAsia="Calibri"/>
                <w:lang w:eastAsia="en-US"/>
              </w:rPr>
              <w:t>………………………..………….</w:t>
            </w:r>
          </w:p>
          <w:p w14:paraId="064324EB" w14:textId="77777777" w:rsidR="008A32E2" w:rsidRPr="00633519" w:rsidRDefault="008A32E2" w:rsidP="00DF588F">
            <w:pPr>
              <w:rPr>
                <w:rFonts w:eastAsia="Calibri"/>
                <w:lang w:eastAsia="en-US"/>
              </w:rPr>
            </w:pPr>
            <w:r w:rsidRPr="00633519">
              <w:rPr>
                <w:rFonts w:eastAsia="Calibri"/>
                <w:lang w:eastAsia="en-US"/>
              </w:rPr>
              <w:t>podpis zdającego</w:t>
            </w:r>
          </w:p>
        </w:tc>
        <w:tc>
          <w:tcPr>
            <w:tcW w:w="3096" w:type="dxa"/>
          </w:tcPr>
          <w:p w14:paraId="58EC1061" w14:textId="77777777" w:rsidR="008A32E2" w:rsidRPr="00633519" w:rsidRDefault="008A32E2" w:rsidP="00DF588F">
            <w:pPr>
              <w:rPr>
                <w:rFonts w:eastAsia="Calibri"/>
                <w:lang w:eastAsia="en-US"/>
              </w:rPr>
            </w:pPr>
          </w:p>
          <w:p w14:paraId="733D3E3D" w14:textId="77777777" w:rsidR="008A32E2" w:rsidRPr="00633519" w:rsidRDefault="008A32E2" w:rsidP="00DF588F">
            <w:pPr>
              <w:rPr>
                <w:rFonts w:eastAsia="Calibri"/>
                <w:lang w:eastAsia="en-US"/>
              </w:rPr>
            </w:pPr>
          </w:p>
          <w:p w14:paraId="0F89A4AC" w14:textId="77777777" w:rsidR="008A32E2" w:rsidRPr="00633519" w:rsidRDefault="008A32E2" w:rsidP="00DF588F">
            <w:pPr>
              <w:rPr>
                <w:rFonts w:eastAsia="Calibri"/>
                <w:lang w:eastAsia="en-US"/>
              </w:rPr>
            </w:pPr>
          </w:p>
          <w:p w14:paraId="2E7F0D5D" w14:textId="77777777" w:rsidR="008A32E2" w:rsidRPr="00633519" w:rsidRDefault="008A32E2" w:rsidP="00DF588F">
            <w:pPr>
              <w:rPr>
                <w:rFonts w:eastAsia="Calibri"/>
                <w:lang w:eastAsia="en-US"/>
              </w:rPr>
            </w:pPr>
          </w:p>
          <w:p w14:paraId="5B306913" w14:textId="77777777" w:rsidR="008A32E2" w:rsidRPr="00633519" w:rsidRDefault="008A32E2" w:rsidP="00DF588F">
            <w:pPr>
              <w:rPr>
                <w:rFonts w:eastAsia="Calibri"/>
                <w:lang w:eastAsia="en-US"/>
              </w:rPr>
            </w:pPr>
            <w:r w:rsidRPr="00633519">
              <w:rPr>
                <w:rFonts w:eastAsia="Calibri"/>
                <w:lang w:eastAsia="en-US"/>
              </w:rPr>
              <w:t>……………………………………podpis obejmującego</w:t>
            </w:r>
          </w:p>
        </w:tc>
        <w:tc>
          <w:tcPr>
            <w:tcW w:w="3096" w:type="dxa"/>
          </w:tcPr>
          <w:p w14:paraId="6B3BD1E5" w14:textId="77777777" w:rsidR="008A32E2" w:rsidRPr="00633519" w:rsidRDefault="008A32E2" w:rsidP="00DF588F">
            <w:pPr>
              <w:rPr>
                <w:rFonts w:eastAsia="Calibri"/>
                <w:lang w:eastAsia="en-US"/>
              </w:rPr>
            </w:pPr>
          </w:p>
          <w:p w14:paraId="70F02FC8" w14:textId="77777777" w:rsidR="008A32E2" w:rsidRPr="00633519" w:rsidRDefault="008A32E2" w:rsidP="00DF588F">
            <w:pPr>
              <w:rPr>
                <w:rFonts w:eastAsia="Calibri"/>
                <w:lang w:eastAsia="en-US"/>
              </w:rPr>
            </w:pPr>
          </w:p>
          <w:p w14:paraId="4965F395" w14:textId="77777777" w:rsidR="008A32E2" w:rsidRPr="00633519" w:rsidRDefault="008A32E2" w:rsidP="00DF588F">
            <w:pPr>
              <w:rPr>
                <w:rFonts w:eastAsia="Calibri"/>
                <w:lang w:eastAsia="en-US"/>
              </w:rPr>
            </w:pPr>
          </w:p>
          <w:p w14:paraId="673E7291" w14:textId="77777777" w:rsidR="008A32E2" w:rsidRPr="00633519" w:rsidRDefault="008A32E2" w:rsidP="00DF588F">
            <w:pPr>
              <w:rPr>
                <w:rFonts w:eastAsia="Calibri"/>
                <w:lang w:eastAsia="en-US"/>
              </w:rPr>
            </w:pPr>
          </w:p>
          <w:p w14:paraId="61BE23E7" w14:textId="77777777" w:rsidR="008A32E2" w:rsidRPr="00633519" w:rsidRDefault="008A32E2" w:rsidP="00DF588F">
            <w:pPr>
              <w:rPr>
                <w:rFonts w:eastAsia="Calibri"/>
                <w:lang w:eastAsia="en-US"/>
              </w:rPr>
            </w:pPr>
            <w:r w:rsidRPr="00633519">
              <w:rPr>
                <w:rFonts w:eastAsia="Calibri"/>
                <w:lang w:eastAsia="en-US"/>
              </w:rPr>
              <w:t>……………………………………</w:t>
            </w:r>
          </w:p>
          <w:p w14:paraId="56743F17" w14:textId="77777777" w:rsidR="008A32E2" w:rsidRPr="00633519" w:rsidRDefault="008A32E2" w:rsidP="00DF588F">
            <w:pPr>
              <w:rPr>
                <w:rFonts w:eastAsia="Calibri"/>
                <w:lang w:eastAsia="en-US"/>
              </w:rPr>
            </w:pPr>
            <w:r w:rsidRPr="00633519">
              <w:rPr>
                <w:rFonts w:eastAsia="Calibri"/>
                <w:lang w:eastAsia="en-US"/>
              </w:rPr>
              <w:t>podpis bezpośredniego przełożonego</w:t>
            </w:r>
          </w:p>
        </w:tc>
      </w:tr>
    </w:tbl>
    <w:p w14:paraId="1246A95D" w14:textId="77777777" w:rsidR="008A32E2" w:rsidRPr="00633519" w:rsidRDefault="008A32E2" w:rsidP="008A32E2">
      <w:pPr>
        <w:rPr>
          <w:sz w:val="12"/>
          <w:szCs w:val="12"/>
          <w:lang w:eastAsia="pl-PL"/>
        </w:rPr>
      </w:pPr>
    </w:p>
    <w:p w14:paraId="3BDC0198" w14:textId="77777777" w:rsidR="008A32E2" w:rsidRPr="00633519" w:rsidRDefault="008A32E2" w:rsidP="008A32E2">
      <w:pPr>
        <w:rPr>
          <w:sz w:val="12"/>
          <w:szCs w:val="12"/>
        </w:rPr>
      </w:pPr>
    </w:p>
    <w:p w14:paraId="0235EF87" w14:textId="77777777" w:rsidR="008A32E2" w:rsidRPr="00633519" w:rsidRDefault="008A32E2" w:rsidP="008A32E2">
      <w:r w:rsidRPr="00633519">
        <w:t>*dotyczy tylko komisyjnego przekazania obowiązków</w:t>
      </w:r>
    </w:p>
    <w:p w14:paraId="6A32B035" w14:textId="77777777" w:rsidR="008A32E2" w:rsidRPr="005015A2" w:rsidRDefault="008A32E2" w:rsidP="008A32E2">
      <w:pPr>
        <w:jc w:val="center"/>
        <w:rPr>
          <w:sz w:val="24"/>
        </w:rPr>
      </w:pPr>
    </w:p>
    <w:p w14:paraId="359EDADE" w14:textId="77777777" w:rsidR="008A32E2" w:rsidRDefault="008A32E2" w:rsidP="008A32E2">
      <w:pPr>
        <w:jc w:val="center"/>
        <w:rPr>
          <w:sz w:val="24"/>
        </w:rPr>
      </w:pPr>
    </w:p>
    <w:p w14:paraId="2A3F3990" w14:textId="77777777" w:rsidR="008A32E2" w:rsidRDefault="008A32E2" w:rsidP="008A32E2">
      <w:pPr>
        <w:autoSpaceDE w:val="0"/>
        <w:autoSpaceDN w:val="0"/>
        <w:adjustRightInd w:val="0"/>
        <w:jc w:val="right"/>
        <w:rPr>
          <w:b/>
          <w:sz w:val="24"/>
          <w:szCs w:val="24"/>
        </w:rPr>
      </w:pPr>
    </w:p>
    <w:p w14:paraId="569004A8" w14:textId="77777777" w:rsidR="008A32E2" w:rsidRDefault="008A32E2" w:rsidP="008A32E2">
      <w:pPr>
        <w:autoSpaceDE w:val="0"/>
        <w:autoSpaceDN w:val="0"/>
        <w:adjustRightInd w:val="0"/>
        <w:jc w:val="right"/>
        <w:rPr>
          <w:b/>
          <w:sz w:val="24"/>
          <w:szCs w:val="24"/>
        </w:rPr>
      </w:pPr>
    </w:p>
    <w:p w14:paraId="6E0F7579" w14:textId="77777777" w:rsidR="008A32E2" w:rsidRDefault="008A32E2" w:rsidP="008A32E2">
      <w:pPr>
        <w:autoSpaceDE w:val="0"/>
        <w:autoSpaceDN w:val="0"/>
        <w:adjustRightInd w:val="0"/>
        <w:jc w:val="right"/>
        <w:rPr>
          <w:b/>
          <w:sz w:val="24"/>
          <w:szCs w:val="24"/>
        </w:rPr>
      </w:pPr>
    </w:p>
    <w:p w14:paraId="621A97FE" w14:textId="77777777" w:rsidR="008A32E2" w:rsidRDefault="008A32E2" w:rsidP="008A32E2">
      <w:pPr>
        <w:autoSpaceDE w:val="0"/>
        <w:autoSpaceDN w:val="0"/>
        <w:adjustRightInd w:val="0"/>
        <w:jc w:val="right"/>
        <w:rPr>
          <w:b/>
          <w:sz w:val="24"/>
          <w:szCs w:val="24"/>
        </w:rPr>
      </w:pPr>
    </w:p>
    <w:p w14:paraId="3145E0FD" w14:textId="77777777" w:rsidR="008A32E2" w:rsidRDefault="008A32E2" w:rsidP="008A32E2">
      <w:pPr>
        <w:autoSpaceDE w:val="0"/>
        <w:autoSpaceDN w:val="0"/>
        <w:adjustRightInd w:val="0"/>
        <w:jc w:val="right"/>
        <w:rPr>
          <w:b/>
          <w:sz w:val="24"/>
          <w:szCs w:val="24"/>
        </w:rPr>
      </w:pPr>
    </w:p>
    <w:p w14:paraId="60D50B19" w14:textId="77777777" w:rsidR="008A32E2" w:rsidRDefault="008A32E2" w:rsidP="008A32E2">
      <w:pPr>
        <w:autoSpaceDE w:val="0"/>
        <w:autoSpaceDN w:val="0"/>
        <w:adjustRightInd w:val="0"/>
        <w:jc w:val="right"/>
        <w:rPr>
          <w:b/>
          <w:sz w:val="24"/>
          <w:szCs w:val="24"/>
        </w:rPr>
      </w:pPr>
    </w:p>
    <w:p w14:paraId="681798F8" w14:textId="77777777" w:rsidR="008A32E2" w:rsidRDefault="008A32E2" w:rsidP="008A32E2">
      <w:pPr>
        <w:autoSpaceDE w:val="0"/>
        <w:autoSpaceDN w:val="0"/>
        <w:adjustRightInd w:val="0"/>
        <w:jc w:val="right"/>
        <w:rPr>
          <w:b/>
          <w:sz w:val="24"/>
          <w:szCs w:val="24"/>
        </w:rPr>
      </w:pPr>
    </w:p>
    <w:p w14:paraId="6C544898" w14:textId="77777777" w:rsidR="008A32E2" w:rsidRDefault="008A32E2" w:rsidP="008A32E2">
      <w:pPr>
        <w:autoSpaceDE w:val="0"/>
        <w:autoSpaceDN w:val="0"/>
        <w:adjustRightInd w:val="0"/>
        <w:jc w:val="right"/>
        <w:rPr>
          <w:b/>
          <w:sz w:val="24"/>
          <w:szCs w:val="24"/>
        </w:rPr>
      </w:pPr>
    </w:p>
    <w:p w14:paraId="7871DBA3" w14:textId="77777777" w:rsidR="008A32E2" w:rsidRDefault="008A32E2" w:rsidP="008A32E2">
      <w:pPr>
        <w:autoSpaceDE w:val="0"/>
        <w:autoSpaceDN w:val="0"/>
        <w:adjustRightInd w:val="0"/>
        <w:jc w:val="right"/>
        <w:rPr>
          <w:b/>
          <w:sz w:val="24"/>
          <w:szCs w:val="24"/>
        </w:rPr>
      </w:pPr>
    </w:p>
    <w:p w14:paraId="4303F620" w14:textId="77777777" w:rsidR="008A32E2" w:rsidRDefault="008A32E2" w:rsidP="008A32E2">
      <w:pPr>
        <w:autoSpaceDE w:val="0"/>
        <w:autoSpaceDN w:val="0"/>
        <w:adjustRightInd w:val="0"/>
        <w:jc w:val="right"/>
        <w:rPr>
          <w:b/>
          <w:sz w:val="24"/>
          <w:szCs w:val="24"/>
        </w:rPr>
      </w:pPr>
    </w:p>
    <w:p w14:paraId="0A05F17C" w14:textId="77777777" w:rsidR="008A32E2" w:rsidRDefault="008A32E2" w:rsidP="008A32E2">
      <w:pPr>
        <w:autoSpaceDE w:val="0"/>
        <w:autoSpaceDN w:val="0"/>
        <w:adjustRightInd w:val="0"/>
        <w:jc w:val="right"/>
        <w:rPr>
          <w:b/>
          <w:sz w:val="24"/>
          <w:szCs w:val="24"/>
        </w:rPr>
      </w:pPr>
    </w:p>
    <w:p w14:paraId="210DDCF1" w14:textId="77777777" w:rsidR="008A32E2" w:rsidRDefault="008A32E2" w:rsidP="008A32E2">
      <w:pPr>
        <w:autoSpaceDE w:val="0"/>
        <w:autoSpaceDN w:val="0"/>
        <w:adjustRightInd w:val="0"/>
        <w:jc w:val="right"/>
        <w:rPr>
          <w:b/>
          <w:sz w:val="24"/>
          <w:szCs w:val="24"/>
        </w:rPr>
      </w:pPr>
    </w:p>
    <w:p w14:paraId="2BE1DA8D" w14:textId="77777777" w:rsidR="008A32E2" w:rsidRDefault="008A32E2" w:rsidP="008A32E2">
      <w:pPr>
        <w:autoSpaceDE w:val="0"/>
        <w:autoSpaceDN w:val="0"/>
        <w:adjustRightInd w:val="0"/>
        <w:jc w:val="right"/>
        <w:rPr>
          <w:b/>
          <w:sz w:val="24"/>
          <w:szCs w:val="24"/>
        </w:rPr>
      </w:pPr>
    </w:p>
    <w:p w14:paraId="128A1443" w14:textId="77777777" w:rsidR="008A32E2" w:rsidRDefault="008A32E2" w:rsidP="008A32E2">
      <w:pPr>
        <w:autoSpaceDE w:val="0"/>
        <w:autoSpaceDN w:val="0"/>
        <w:adjustRightInd w:val="0"/>
        <w:jc w:val="right"/>
        <w:rPr>
          <w:b/>
          <w:sz w:val="24"/>
          <w:szCs w:val="24"/>
        </w:rPr>
      </w:pPr>
    </w:p>
    <w:p w14:paraId="56381B4A" w14:textId="77777777" w:rsidR="008A32E2" w:rsidRDefault="008A32E2" w:rsidP="008A32E2">
      <w:pPr>
        <w:autoSpaceDE w:val="0"/>
        <w:autoSpaceDN w:val="0"/>
        <w:adjustRightInd w:val="0"/>
        <w:jc w:val="right"/>
        <w:rPr>
          <w:b/>
          <w:sz w:val="24"/>
          <w:szCs w:val="24"/>
        </w:rPr>
      </w:pPr>
    </w:p>
    <w:p w14:paraId="417BD4A1" w14:textId="77777777" w:rsidR="008A32E2" w:rsidRDefault="008A32E2" w:rsidP="008A32E2">
      <w:pPr>
        <w:autoSpaceDE w:val="0"/>
        <w:autoSpaceDN w:val="0"/>
        <w:adjustRightInd w:val="0"/>
        <w:jc w:val="right"/>
        <w:rPr>
          <w:b/>
          <w:sz w:val="24"/>
          <w:szCs w:val="24"/>
        </w:rPr>
      </w:pPr>
    </w:p>
    <w:p w14:paraId="4698E9CC" w14:textId="77777777" w:rsidR="008A32E2" w:rsidRDefault="008A32E2" w:rsidP="008A32E2">
      <w:pPr>
        <w:autoSpaceDE w:val="0"/>
        <w:autoSpaceDN w:val="0"/>
        <w:adjustRightInd w:val="0"/>
        <w:jc w:val="right"/>
        <w:rPr>
          <w:b/>
          <w:sz w:val="24"/>
          <w:szCs w:val="24"/>
        </w:rPr>
      </w:pPr>
    </w:p>
    <w:p w14:paraId="734E119F" w14:textId="77777777" w:rsidR="008A32E2" w:rsidRDefault="008A32E2" w:rsidP="008A32E2">
      <w:pPr>
        <w:autoSpaceDE w:val="0"/>
        <w:autoSpaceDN w:val="0"/>
        <w:adjustRightInd w:val="0"/>
        <w:jc w:val="right"/>
        <w:rPr>
          <w:b/>
          <w:sz w:val="24"/>
          <w:szCs w:val="24"/>
        </w:rPr>
      </w:pPr>
    </w:p>
    <w:p w14:paraId="7380898D" w14:textId="0A56A984" w:rsidR="008A32E2" w:rsidRDefault="008A32E2" w:rsidP="009250CB">
      <w:pPr>
        <w:jc w:val="center"/>
        <w:rPr>
          <w:sz w:val="24"/>
        </w:rPr>
      </w:pPr>
    </w:p>
    <w:p w14:paraId="39B1D364" w14:textId="77777777" w:rsidR="008A32E2" w:rsidRDefault="008A32E2" w:rsidP="009250CB">
      <w:pPr>
        <w:jc w:val="center"/>
        <w:rPr>
          <w:sz w:val="24"/>
        </w:rPr>
      </w:pPr>
    </w:p>
    <w:sectPr w:rsidR="008A32E2" w:rsidSect="00040CD5">
      <w:footerReference w:type="default" r:id="rId8"/>
      <w:footerReference w:type="first" r:id="rId9"/>
      <w:pgSz w:w="11906" w:h="16838"/>
      <w:pgMar w:top="1135"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3E17D829" w:rsidR="00E730D8" w:rsidRDefault="009250CB">
    <w:pPr>
      <w:pStyle w:val="Stopka"/>
      <w:jc w:val="center"/>
    </w:pPr>
    <w:r>
      <w:fldChar w:fldCharType="begin"/>
    </w:r>
    <w:r>
      <w:instrText xml:space="preserve"> PAGE </w:instrText>
    </w:r>
    <w:r>
      <w:fldChar w:fldCharType="separate"/>
    </w:r>
    <w:r w:rsidR="002D5068">
      <w:rPr>
        <w:noProof/>
      </w:rPr>
      <w:t>10</w:t>
    </w:r>
    <w:r>
      <w:fldChar w:fldCharType="end"/>
    </w:r>
  </w:p>
  <w:p w14:paraId="0EEAA5AE" w14:textId="77777777" w:rsidR="00E730D8" w:rsidRDefault="002D506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2D50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CD5"/>
    <w:rsid w:val="0004557A"/>
    <w:rsid w:val="0005150E"/>
    <w:rsid w:val="000872FB"/>
    <w:rsid w:val="000951DF"/>
    <w:rsid w:val="000C46EA"/>
    <w:rsid w:val="000D7338"/>
    <w:rsid w:val="000E7353"/>
    <w:rsid w:val="00101CE1"/>
    <w:rsid w:val="00122DEC"/>
    <w:rsid w:val="00142F5C"/>
    <w:rsid w:val="00143884"/>
    <w:rsid w:val="0015036B"/>
    <w:rsid w:val="00157974"/>
    <w:rsid w:val="00173AF9"/>
    <w:rsid w:val="00186972"/>
    <w:rsid w:val="0019055A"/>
    <w:rsid w:val="001A3469"/>
    <w:rsid w:val="001F7AD7"/>
    <w:rsid w:val="00213DC9"/>
    <w:rsid w:val="0022716C"/>
    <w:rsid w:val="0025168C"/>
    <w:rsid w:val="002707D2"/>
    <w:rsid w:val="002710B2"/>
    <w:rsid w:val="002805A5"/>
    <w:rsid w:val="002840AB"/>
    <w:rsid w:val="002D5068"/>
    <w:rsid w:val="002E6663"/>
    <w:rsid w:val="002F01FC"/>
    <w:rsid w:val="00314887"/>
    <w:rsid w:val="003230E0"/>
    <w:rsid w:val="00334A84"/>
    <w:rsid w:val="003616AF"/>
    <w:rsid w:val="00373D84"/>
    <w:rsid w:val="003B2D51"/>
    <w:rsid w:val="003B48EC"/>
    <w:rsid w:val="003E2AB5"/>
    <w:rsid w:val="00417E7E"/>
    <w:rsid w:val="00430B34"/>
    <w:rsid w:val="00450C38"/>
    <w:rsid w:val="004668D7"/>
    <w:rsid w:val="00467103"/>
    <w:rsid w:val="00485C6A"/>
    <w:rsid w:val="004925D5"/>
    <w:rsid w:val="004B1693"/>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73266E"/>
    <w:rsid w:val="0075601E"/>
    <w:rsid w:val="0080564B"/>
    <w:rsid w:val="008237D7"/>
    <w:rsid w:val="00846E93"/>
    <w:rsid w:val="00862B77"/>
    <w:rsid w:val="00874784"/>
    <w:rsid w:val="008830AD"/>
    <w:rsid w:val="00883288"/>
    <w:rsid w:val="008A32E2"/>
    <w:rsid w:val="009008AA"/>
    <w:rsid w:val="009020F7"/>
    <w:rsid w:val="009250CB"/>
    <w:rsid w:val="009271DB"/>
    <w:rsid w:val="0093612B"/>
    <w:rsid w:val="00940C6D"/>
    <w:rsid w:val="00962BEC"/>
    <w:rsid w:val="00976C0B"/>
    <w:rsid w:val="009A1DD7"/>
    <w:rsid w:val="009E484F"/>
    <w:rsid w:val="00A22220"/>
    <w:rsid w:val="00A35B39"/>
    <w:rsid w:val="00A47E73"/>
    <w:rsid w:val="00AD0155"/>
    <w:rsid w:val="00AD1AE3"/>
    <w:rsid w:val="00B1105C"/>
    <w:rsid w:val="00B254C4"/>
    <w:rsid w:val="00B313BA"/>
    <w:rsid w:val="00B315F4"/>
    <w:rsid w:val="00B93E35"/>
    <w:rsid w:val="00C05602"/>
    <w:rsid w:val="00C51E00"/>
    <w:rsid w:val="00C51E4A"/>
    <w:rsid w:val="00CB072D"/>
    <w:rsid w:val="00CC1680"/>
    <w:rsid w:val="00CE4F4A"/>
    <w:rsid w:val="00CE5A61"/>
    <w:rsid w:val="00CE5CA6"/>
    <w:rsid w:val="00D00BF7"/>
    <w:rsid w:val="00D062C6"/>
    <w:rsid w:val="00D166C1"/>
    <w:rsid w:val="00D4081E"/>
    <w:rsid w:val="00D60AD5"/>
    <w:rsid w:val="00D7059D"/>
    <w:rsid w:val="00DA79DB"/>
    <w:rsid w:val="00DC01FB"/>
    <w:rsid w:val="00DD31E3"/>
    <w:rsid w:val="00DF0DF2"/>
    <w:rsid w:val="00E0108B"/>
    <w:rsid w:val="00E04728"/>
    <w:rsid w:val="00E052FC"/>
    <w:rsid w:val="00E10A62"/>
    <w:rsid w:val="00E23851"/>
    <w:rsid w:val="00E33AC1"/>
    <w:rsid w:val="00E47870"/>
    <w:rsid w:val="00E97C28"/>
    <w:rsid w:val="00F45BA5"/>
    <w:rsid w:val="00F552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10</Pages>
  <Words>3634</Words>
  <Characters>21807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56</cp:revision>
  <cp:lastPrinted>2018-08-24T10:11:00Z</cp:lastPrinted>
  <dcterms:created xsi:type="dcterms:W3CDTF">2018-08-22T06:38:00Z</dcterms:created>
  <dcterms:modified xsi:type="dcterms:W3CDTF">2020-09-04T10:39:00Z</dcterms:modified>
</cp:coreProperties>
</file>