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18033E3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7846B7">
        <w:rPr>
          <w:rFonts w:ascii="Times New Roman" w:hAnsi="Times New Roman" w:cs="Times New Roman"/>
          <w:bCs/>
          <w:sz w:val="24"/>
          <w:szCs w:val="24"/>
        </w:rPr>
        <w:t>30</w:t>
      </w:r>
      <w:r w:rsidRPr="007846B7">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w:t>
      </w:r>
      <w:r w:rsidR="002476C9">
        <w:rPr>
          <w:rStyle w:val="plainlinks"/>
          <w:rFonts w:ascii="Times New Roman" w:hAnsi="Times New Roman" w:cs="Times New Roman"/>
          <w:sz w:val="24"/>
          <w:szCs w:val="24"/>
        </w:rPr>
        <w:t>20</w:t>
      </w:r>
      <w:r w:rsidRPr="008015D0">
        <w:rPr>
          <w:rStyle w:val="plainlinks"/>
          <w:rFonts w:ascii="Times New Roman" w:hAnsi="Times New Roman" w:cs="Times New Roman"/>
          <w:sz w:val="24"/>
          <w:szCs w:val="24"/>
        </w:rPr>
        <w:t>r. poz. 13</w:t>
      </w:r>
      <w:r w:rsidR="002476C9">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64CA1080"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2476C9" w:rsidRPr="002476C9">
        <w:rPr>
          <w:bCs/>
          <w:sz w:val="24"/>
          <w:szCs w:val="24"/>
          <w:u w:val="single"/>
        </w:rPr>
        <w:t xml:space="preserve">angiologii w </w:t>
      </w:r>
      <w:r w:rsidR="00227D23">
        <w:rPr>
          <w:bCs/>
          <w:sz w:val="24"/>
          <w:szCs w:val="24"/>
          <w:u w:val="single"/>
        </w:rPr>
        <w:t>Klinicznym Oddziale</w:t>
      </w:r>
      <w:bookmarkStart w:id="1" w:name="_GoBack"/>
      <w:bookmarkEnd w:id="1"/>
      <w:r w:rsidR="004222F5">
        <w:rPr>
          <w:bCs/>
          <w:sz w:val="24"/>
          <w:szCs w:val="24"/>
          <w:u w:val="single"/>
        </w:rPr>
        <w:t xml:space="preserve"> Chorób Wewnętrznych</w:t>
      </w:r>
      <w:r w:rsidR="002476C9" w:rsidRPr="002476C9">
        <w:rPr>
          <w:bCs/>
          <w:sz w:val="24"/>
          <w:szCs w:val="24"/>
          <w:u w:val="single"/>
        </w:rPr>
        <w:t xml:space="preserve"> </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032372B9" w14:textId="1FEF9403" w:rsidR="005A511C" w:rsidRPr="002476C9" w:rsidRDefault="002476C9" w:rsidP="002476C9">
      <w:pPr>
        <w:pStyle w:val="Bezodstpw"/>
        <w:numPr>
          <w:ilvl w:val="0"/>
          <w:numId w:val="22"/>
        </w:numPr>
        <w:jc w:val="both"/>
        <w:rPr>
          <w:rFonts w:ascii="Times New Roman" w:hAnsi="Times New Roman" w:cs="Times New Roman"/>
          <w:color w:val="000000"/>
          <w:sz w:val="24"/>
        </w:rPr>
      </w:pPr>
      <w:r w:rsidRPr="002476C9">
        <w:rPr>
          <w:rFonts w:ascii="Times New Roman" w:hAnsi="Times New Roman" w:cs="Times New Roman"/>
          <w:color w:val="000000"/>
          <w:sz w:val="24"/>
        </w:rPr>
        <w:t xml:space="preserve">Prowadzenie pacjentów i konsultacje angiologiczne w Klinicznym Oddziale </w:t>
      </w:r>
      <w:r w:rsidRPr="002476C9">
        <w:rPr>
          <w:rFonts w:ascii="Times New Roman" w:hAnsi="Times New Roman" w:cs="Times New Roman"/>
          <w:bCs/>
          <w:sz w:val="24"/>
          <w:szCs w:val="24"/>
        </w:rPr>
        <w:t>Chorób Wewnętrznych</w:t>
      </w:r>
    </w:p>
    <w:p w14:paraId="1357B033" w14:textId="04F7C3E4" w:rsidR="009C307A" w:rsidRPr="004222F5" w:rsidRDefault="004222F5" w:rsidP="004222F5">
      <w:pPr>
        <w:pStyle w:val="Bezodstpw"/>
        <w:numPr>
          <w:ilvl w:val="0"/>
          <w:numId w:val="27"/>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Konsultacje angiologiczne w Klinice Chorób Wewnętrznych i w innych klinikach 4 </w:t>
      </w:r>
      <w:proofErr w:type="spellStart"/>
      <w:r>
        <w:rPr>
          <w:rFonts w:ascii="Times New Roman" w:eastAsia="Times New Roman" w:hAnsi="Times New Roman" w:cs="Times New Roman"/>
          <w:sz w:val="24"/>
          <w:szCs w:val="24"/>
          <w:lang w:eastAsia="pl-PL"/>
        </w:rPr>
        <w:t>WSzKzP</w:t>
      </w:r>
      <w:proofErr w:type="spellEnd"/>
      <w:r>
        <w:rPr>
          <w:rFonts w:ascii="Times New Roman" w:eastAsia="Times New Roman" w:hAnsi="Times New Roman" w:cs="Times New Roman"/>
          <w:sz w:val="24"/>
          <w:szCs w:val="24"/>
          <w:lang w:eastAsia="pl-PL"/>
        </w:rPr>
        <w:t xml:space="preserve"> SPZOZ,</w:t>
      </w:r>
    </w:p>
    <w:p w14:paraId="7F9AF86A" w14:textId="49E763A9" w:rsidR="0080564B" w:rsidRPr="00674016" w:rsidRDefault="009C307A"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80564B" w:rsidRPr="00E0108B">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80564B" w:rsidRPr="002040DD">
        <w:rPr>
          <w:rFonts w:ascii="Times New Roman" w:eastAsia="Times New Roman" w:hAnsi="Times New Roman" w:cs="Times New Roman"/>
          <w:color w:val="000000"/>
          <w:sz w:val="24"/>
          <w:szCs w:val="24"/>
          <w:lang w:eastAsia="pl-PL"/>
        </w:rPr>
        <w:t xml:space="preserve">     </w:t>
      </w:r>
      <w:r w:rsidR="0080564B" w:rsidRPr="00674016">
        <w:rPr>
          <w:rFonts w:ascii="Times New Roman" w:eastAsia="Times New Roman" w:hAnsi="Times New Roman" w:cs="Times New Roman"/>
          <w:color w:val="000000"/>
          <w:sz w:val="24"/>
          <w:szCs w:val="24"/>
          <w:lang w:eastAsia="pl-PL"/>
        </w:rPr>
        <w:t xml:space="preserve">             </w:t>
      </w:r>
    </w:p>
    <w:p w14:paraId="7738FB75" w14:textId="1CDB333B" w:rsidR="00417E7E" w:rsidRPr="00EF455E" w:rsidRDefault="00417E7E" w:rsidP="00EF455E">
      <w:pPr>
        <w:pStyle w:val="Bezodstpw"/>
        <w:numPr>
          <w:ilvl w:val="0"/>
          <w:numId w:val="1"/>
        </w:numPr>
        <w:jc w:val="both"/>
        <w:rPr>
          <w:rFonts w:ascii="Times New Roman" w:hAnsi="Times New Roman" w:cs="Times New Roman"/>
          <w:color w:val="000000"/>
          <w:sz w:val="24"/>
        </w:rPr>
      </w:pPr>
      <w:r w:rsidRPr="00EF455E">
        <w:rPr>
          <w:rFonts w:ascii="Times New Roman" w:hAnsi="Times New Roman" w:cs="Times New Roman"/>
          <w:sz w:val="24"/>
        </w:rPr>
        <w:t xml:space="preserve">Przyjmujący </w:t>
      </w:r>
      <w:r w:rsidR="00EF455E" w:rsidRPr="00EF455E">
        <w:rPr>
          <w:rFonts w:ascii="Times New Roman" w:hAnsi="Times New Roman" w:cs="Times New Roman"/>
          <w:color w:val="000000"/>
          <w:sz w:val="24"/>
        </w:rPr>
        <w:t xml:space="preserve">zamówienie zobowiązuje się do ciągłości udzielania świadczeń uwzględniających pracę </w:t>
      </w:r>
      <w:r w:rsidR="004222F5">
        <w:rPr>
          <w:rFonts w:ascii="Times New Roman" w:hAnsi="Times New Roman" w:cs="Times New Roman"/>
          <w:color w:val="000000"/>
          <w:sz w:val="24"/>
        </w:rPr>
        <w:t>Kliniki</w:t>
      </w:r>
      <w:r w:rsidR="0082025F">
        <w:rPr>
          <w:rFonts w:ascii="Times New Roman" w:hAnsi="Times New Roman" w:cs="Times New Roman"/>
          <w:color w:val="000000"/>
          <w:sz w:val="24"/>
        </w:rPr>
        <w:t xml:space="preserve"> Chorób Wewnętrznych</w:t>
      </w:r>
      <w:r w:rsidR="004222F5">
        <w:rPr>
          <w:rFonts w:ascii="Times New Roman" w:hAnsi="Times New Roman" w:cs="Times New Roman"/>
          <w:color w:val="000000"/>
          <w:sz w:val="24"/>
        </w:rPr>
        <w:t xml:space="preserve"> (zwanej </w:t>
      </w:r>
      <w:r w:rsidR="00EF455E" w:rsidRPr="00EF455E">
        <w:rPr>
          <w:rFonts w:ascii="Times New Roman" w:hAnsi="Times New Roman" w:cs="Times New Roman"/>
          <w:color w:val="000000"/>
          <w:sz w:val="24"/>
        </w:rPr>
        <w:t xml:space="preserve">dalej </w:t>
      </w:r>
      <w:r w:rsidR="004222F5">
        <w:rPr>
          <w:rFonts w:ascii="Times New Roman" w:hAnsi="Times New Roman" w:cs="Times New Roman"/>
          <w:color w:val="000000"/>
          <w:sz w:val="24"/>
        </w:rPr>
        <w:t>kliniką)</w:t>
      </w:r>
      <w:r w:rsidR="00EF455E" w:rsidRPr="00EF455E">
        <w:rPr>
          <w:rFonts w:ascii="Times New Roman" w:hAnsi="Times New Roman" w:cs="Times New Roman"/>
          <w:color w:val="000000"/>
          <w:sz w:val="24"/>
        </w:rPr>
        <w:t xml:space="preserve"> w systemie pracy całodobowej przez siedem dni w tygodniu</w:t>
      </w:r>
      <w:r w:rsidR="00EF455E" w:rsidRPr="00EF455E">
        <w:rPr>
          <w:rFonts w:ascii="Times New Roman" w:hAnsi="Times New Roman" w:cs="Times New Roman"/>
          <w:bCs/>
          <w:color w:val="000000"/>
          <w:sz w:val="24"/>
          <w:szCs w:val="24"/>
        </w:rPr>
        <w:t xml:space="preserve">. </w:t>
      </w:r>
      <w:r w:rsidR="00EF455E" w:rsidRPr="00EF455E">
        <w:rPr>
          <w:rFonts w:ascii="Times New Roman" w:hAnsi="Times New Roman" w:cs="Times New Roman"/>
          <w:color w:val="000000"/>
          <w:sz w:val="24"/>
        </w:rPr>
        <w:t>Przyjmujący zamówienie będzie udzielał świadczeń w godzinach ustalonych w harmonogramie</w:t>
      </w:r>
      <w:r w:rsidR="00EF455E" w:rsidRPr="00EF455E">
        <w:rPr>
          <w:rFonts w:ascii="Times New Roman" w:hAnsi="Times New Roman" w:cs="Times New Roman"/>
          <w:bCs/>
          <w:color w:val="000000"/>
          <w:sz w:val="24"/>
        </w:rPr>
        <w:t xml:space="preserve"> </w:t>
      </w:r>
      <w:r w:rsidR="0082025F" w:rsidRPr="00EF455E">
        <w:rPr>
          <w:rFonts w:ascii="Times New Roman" w:hAnsi="Times New Roman" w:cs="Times New Roman"/>
          <w:b/>
          <w:bCs/>
          <w:color w:val="000000"/>
          <w:sz w:val="24"/>
        </w:rPr>
        <w:t>( minimalnie 160 godz. w miesiącu, maksymalnie 200 godz. w miesiącu )</w:t>
      </w:r>
      <w:r w:rsidR="0082025F">
        <w:rPr>
          <w:rFonts w:ascii="Times New Roman" w:hAnsi="Times New Roman" w:cs="Times New Roman"/>
          <w:b/>
          <w:bCs/>
          <w:color w:val="000000"/>
          <w:sz w:val="24"/>
        </w:rPr>
        <w:t xml:space="preserve"> </w:t>
      </w:r>
      <w:r w:rsidR="00B31CD7">
        <w:rPr>
          <w:rFonts w:ascii="Times New Roman" w:hAnsi="Times New Roman" w:cs="Times New Roman"/>
          <w:color w:val="000000"/>
          <w:sz w:val="24"/>
        </w:rPr>
        <w:t xml:space="preserve">Kliniki </w:t>
      </w:r>
      <w:r w:rsidR="0082025F">
        <w:rPr>
          <w:rFonts w:ascii="Times New Roman" w:hAnsi="Times New Roman" w:cs="Times New Roman"/>
          <w:color w:val="000000"/>
          <w:sz w:val="24"/>
        </w:rPr>
        <w:t>Chorób Wewnętrznych</w:t>
      </w:r>
      <w:r w:rsidR="00EF455E" w:rsidRPr="00EF455E">
        <w:rPr>
          <w:rFonts w:ascii="Times New Roman" w:hAnsi="Times New Roman" w:cs="Times New Roman"/>
          <w:color w:val="000000"/>
          <w:sz w:val="24"/>
        </w:rPr>
        <w:t xml:space="preserve"> </w:t>
      </w:r>
      <w:r w:rsidR="00EF455E" w:rsidRPr="00EF455E">
        <w:rPr>
          <w:rFonts w:ascii="Times New Roman" w:hAnsi="Times New Roman" w:cs="Times New Roman"/>
          <w:bCs/>
          <w:color w:val="000000"/>
          <w:sz w:val="24"/>
        </w:rPr>
        <w:t xml:space="preserve"> </w:t>
      </w:r>
      <w:r w:rsidR="00EF455E" w:rsidRPr="00EF455E">
        <w:rPr>
          <w:rFonts w:ascii="Times New Roman" w:hAnsi="Times New Roman" w:cs="Times New Roman"/>
          <w:color w:val="000000"/>
          <w:sz w:val="24"/>
        </w:rPr>
        <w:t>oraz w ramach dyżurów medycznych i na wezwanie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77777777"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CE3BC5C" w:rsidR="009250CB" w:rsidRDefault="009250CB" w:rsidP="009250CB">
      <w:pPr>
        <w:numPr>
          <w:ilvl w:val="1"/>
          <w:numId w:val="3"/>
        </w:numPr>
        <w:jc w:val="both"/>
        <w:rPr>
          <w:sz w:val="24"/>
        </w:rPr>
      </w:pPr>
      <w:r>
        <w:rPr>
          <w:sz w:val="24"/>
        </w:rPr>
        <w:lastRenderedPageBreak/>
        <w:t>standardów udzielania świadczeń zdrowo</w:t>
      </w:r>
      <w:r w:rsidR="00DE0B0A">
        <w:rPr>
          <w:sz w:val="24"/>
        </w:rPr>
        <w:t>tnych</w:t>
      </w:r>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40C3ED95" w:rsidR="009250CB" w:rsidRPr="000951DF" w:rsidRDefault="009250CB" w:rsidP="009250CB">
      <w:pPr>
        <w:numPr>
          <w:ilvl w:val="0"/>
          <w:numId w:val="4"/>
        </w:numPr>
        <w:jc w:val="both"/>
        <w:rPr>
          <w:sz w:val="24"/>
        </w:rPr>
      </w:pPr>
      <w:r w:rsidRPr="000951DF">
        <w:rPr>
          <w:sz w:val="24"/>
        </w:rPr>
        <w:t xml:space="preserve">Udzielający zamówienia oświadcza, że </w:t>
      </w:r>
      <w:r w:rsidR="004C6E3A">
        <w:rPr>
          <w:sz w:val="24"/>
        </w:rPr>
        <w:t>klinika</w:t>
      </w:r>
      <w:r w:rsidR="009008AA">
        <w:rPr>
          <w:sz w:val="24"/>
        </w:rPr>
        <w:t xml:space="preserve"> </w:t>
      </w:r>
      <w:r w:rsidR="006304CD" w:rsidRPr="000951DF">
        <w:rPr>
          <w:sz w:val="24"/>
        </w:rPr>
        <w:t>określo</w:t>
      </w:r>
      <w:r w:rsidRPr="000951DF">
        <w:rPr>
          <w:sz w:val="24"/>
        </w:rPr>
        <w:t>n</w:t>
      </w:r>
      <w:r w:rsidR="004C6E3A">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3923B48A"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4C6E3A">
        <w:rPr>
          <w:sz w:val="24"/>
        </w:rPr>
        <w:t>kliniki</w:t>
      </w:r>
      <w:r w:rsidR="000872FB">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38A6A976" w14:textId="30427EC2" w:rsidR="009250CB" w:rsidRDefault="009250CB" w:rsidP="009250CB">
      <w:pPr>
        <w:ind w:left="360"/>
        <w:jc w:val="center"/>
        <w:rPr>
          <w:sz w:val="24"/>
        </w:rPr>
      </w:pPr>
      <w:r>
        <w:rPr>
          <w:sz w:val="24"/>
        </w:rPr>
        <w:t>§ 4</w:t>
      </w:r>
    </w:p>
    <w:p w14:paraId="263644A6" w14:textId="5B45399F" w:rsidR="00FF7E5C" w:rsidRDefault="00FF7E5C" w:rsidP="00FF7E5C">
      <w:pPr>
        <w:numPr>
          <w:ilvl w:val="0"/>
          <w:numId w:val="28"/>
        </w:numPr>
        <w:jc w:val="both"/>
        <w:rPr>
          <w:sz w:val="24"/>
        </w:rPr>
      </w:pPr>
      <w:r>
        <w:rPr>
          <w:sz w:val="24"/>
        </w:rPr>
        <w:t>Udzielający zamówienia ma obowiązek zapewnienia niezbędnej do prawidłowego funkcjonowania</w:t>
      </w:r>
      <w:r>
        <w:rPr>
          <w:bCs/>
          <w:sz w:val="24"/>
        </w:rPr>
        <w:t xml:space="preserve"> </w:t>
      </w:r>
      <w:r w:rsidR="004C6E3A">
        <w:rPr>
          <w:rFonts w:eastAsia="Calibri"/>
          <w:color w:val="000000"/>
          <w:sz w:val="24"/>
          <w:szCs w:val="22"/>
        </w:rPr>
        <w:t>kliniki</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0AF460F6" w14:textId="77777777" w:rsidR="00FF7E5C" w:rsidRDefault="00FF7E5C" w:rsidP="00FF7E5C">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C3869E0" w14:textId="3AEC8190" w:rsidR="00FF7E5C" w:rsidRDefault="00FF7E5C" w:rsidP="00FF7E5C">
      <w:pPr>
        <w:numPr>
          <w:ilvl w:val="0"/>
          <w:numId w:val="28"/>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Pr>
          <w:sz w:val="24"/>
          <w:szCs w:val="24"/>
        </w:rPr>
        <w:t>Kierownik Kliniki Chorób Wewnętrznych,</w:t>
      </w:r>
      <w:r>
        <w:rPr>
          <w:sz w:val="24"/>
        </w:rPr>
        <w:t xml:space="preserve"> który w sprawach związanych z funkcjonowaniem </w:t>
      </w:r>
      <w:r>
        <w:rPr>
          <w:rFonts w:eastAsia="Calibri"/>
          <w:color w:val="000000"/>
          <w:sz w:val="24"/>
          <w:szCs w:val="22"/>
        </w:rPr>
        <w:t xml:space="preserve">kliniki </w:t>
      </w:r>
      <w:r>
        <w:rPr>
          <w:sz w:val="24"/>
        </w:rPr>
        <w:t xml:space="preserve">reprezentuje Udzielającego zamówienia. </w:t>
      </w:r>
    </w:p>
    <w:p w14:paraId="5DA5A0B9" w14:textId="0789CF6B" w:rsidR="0015036B" w:rsidRPr="00485C6A" w:rsidRDefault="0015036B" w:rsidP="00485C6A">
      <w:pPr>
        <w:numPr>
          <w:ilvl w:val="0"/>
          <w:numId w:val="28"/>
        </w:numPr>
        <w:jc w:val="both"/>
        <w:rPr>
          <w:sz w:val="24"/>
        </w:rPr>
      </w:pPr>
      <w:r w:rsidRPr="00485C6A">
        <w:rPr>
          <w:sz w:val="24"/>
        </w:rPr>
        <w:t>Przyjmujący zamówienie zobowiązuje się do współdziałania z Udzielającym zamówienie i pozostałymi świadczeniodawcami oraz do respektowania zaleceń lub poleceń  związanych z funkcjonowaniem kliniki.</w:t>
      </w:r>
    </w:p>
    <w:p w14:paraId="3613C93A" w14:textId="5413DCB1"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72C72FD3" w:rsidR="009250CB" w:rsidRDefault="009250CB" w:rsidP="009250CB">
      <w:pPr>
        <w:jc w:val="center"/>
        <w:rPr>
          <w:sz w:val="24"/>
        </w:rPr>
      </w:pPr>
      <w:r>
        <w:rPr>
          <w:sz w:val="24"/>
        </w:rPr>
        <w:lastRenderedPageBreak/>
        <w:t>§ 6</w:t>
      </w:r>
    </w:p>
    <w:p w14:paraId="597AE36B" w14:textId="526C0D84"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352A7F">
        <w:t>2020</w:t>
      </w:r>
      <w:r w:rsidR="005D2CF7">
        <w:t xml:space="preserve">r. poz. </w:t>
      </w:r>
      <w:r w:rsidR="00352A7F">
        <w:t>849</w:t>
      </w:r>
      <w:r w:rsidR="005D2CF7">
        <w:t xml:space="preserve"> z </w:t>
      </w:r>
      <w:proofErr w:type="spellStart"/>
      <w:r w:rsidR="005D2CF7">
        <w:t>póź</w:t>
      </w:r>
      <w:proofErr w:type="spellEnd"/>
      <w:r w:rsidR="005D2CF7">
        <w:t>. zm.) oraz zasadami ustalonymi przez Udzielającego zamówienia.</w:t>
      </w:r>
    </w:p>
    <w:p w14:paraId="5A737223" w14:textId="1C16E702"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35A8EFB3" w14:textId="77777777" w:rsidR="005F441D" w:rsidRDefault="005F441D"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070FF9D1" w14:textId="77777777" w:rsidR="005F441D" w:rsidRDefault="005F441D" w:rsidP="009250CB">
      <w:pPr>
        <w:jc w:val="center"/>
        <w:rPr>
          <w:sz w:val="24"/>
        </w:rPr>
      </w:pPr>
    </w:p>
    <w:p w14:paraId="2D209A65" w14:textId="0F067DAC"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57C19EF" w14:textId="77777777" w:rsidR="004C6E3A" w:rsidRDefault="004C6E3A" w:rsidP="009250CB">
      <w:pPr>
        <w:jc w:val="center"/>
        <w:rPr>
          <w:sz w:val="24"/>
          <w:szCs w:val="24"/>
        </w:rPr>
      </w:pPr>
    </w:p>
    <w:p w14:paraId="0679E212" w14:textId="77777777" w:rsidR="004C6E3A" w:rsidRDefault="004C6E3A" w:rsidP="009250CB">
      <w:pPr>
        <w:jc w:val="center"/>
        <w:rPr>
          <w:sz w:val="24"/>
          <w:szCs w:val="24"/>
        </w:rPr>
      </w:pPr>
    </w:p>
    <w:p w14:paraId="0118B36E" w14:textId="35FB585E" w:rsidR="009250CB" w:rsidRDefault="009250CB" w:rsidP="009250CB">
      <w:pPr>
        <w:jc w:val="center"/>
        <w:rPr>
          <w:sz w:val="24"/>
          <w:szCs w:val="24"/>
        </w:rPr>
      </w:pPr>
      <w:r>
        <w:rPr>
          <w:sz w:val="24"/>
          <w:szCs w:val="24"/>
        </w:rPr>
        <w:lastRenderedPageBreak/>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4DC37452"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lastRenderedPageBreak/>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4CF4145F"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2CB2CEAC"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31B40D3D"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B5497C">
        <w:rPr>
          <w:sz w:val="24"/>
        </w:rPr>
        <w:t>Kierownika Kliniki Chorób Wewnętrznych</w:t>
      </w:r>
      <w:r w:rsidR="00B5497C"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7DA44FFD" w14:textId="77777777" w:rsidR="00F63E5B" w:rsidRDefault="00F63E5B" w:rsidP="00874784">
      <w:pPr>
        <w:jc w:val="center"/>
        <w:rPr>
          <w:sz w:val="24"/>
        </w:rPr>
      </w:pPr>
    </w:p>
    <w:p w14:paraId="719CF48A" w14:textId="363817C5"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5B2006C1" w14:textId="77777777" w:rsidR="00352A7F" w:rsidRDefault="00352A7F" w:rsidP="00874784">
      <w:pPr>
        <w:jc w:val="center"/>
        <w:rPr>
          <w:sz w:val="24"/>
        </w:rPr>
      </w:pPr>
    </w:p>
    <w:p w14:paraId="5732DDFB" w14:textId="77777777" w:rsidR="00352A7F" w:rsidRDefault="00352A7F" w:rsidP="00874784">
      <w:pPr>
        <w:jc w:val="center"/>
        <w:rPr>
          <w:sz w:val="24"/>
        </w:rPr>
      </w:pPr>
    </w:p>
    <w:p w14:paraId="6E662658" w14:textId="0E6F1986" w:rsidR="00874784" w:rsidRDefault="00874784" w:rsidP="00874784">
      <w:pPr>
        <w:jc w:val="center"/>
        <w:rPr>
          <w:sz w:val="24"/>
        </w:rPr>
      </w:pPr>
      <w:r>
        <w:rPr>
          <w:sz w:val="24"/>
        </w:rPr>
        <w:lastRenderedPageBreak/>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613CFA99" w14:textId="77777777" w:rsidR="00E97C28" w:rsidRDefault="00E97C28" w:rsidP="009250CB">
      <w:pPr>
        <w:jc w:val="center"/>
        <w:rPr>
          <w:sz w:val="24"/>
        </w:rPr>
      </w:pP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09326BC8" w14:textId="77777777"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67DABFA" w14:textId="77777777" w:rsidR="00352A7F" w:rsidRDefault="00352A7F" w:rsidP="009250CB">
      <w:pPr>
        <w:jc w:val="center"/>
        <w:rPr>
          <w:sz w:val="24"/>
        </w:rPr>
      </w:pPr>
    </w:p>
    <w:p w14:paraId="6BCCEF08" w14:textId="77777777" w:rsidR="00352A7F" w:rsidRDefault="00352A7F" w:rsidP="009250CB">
      <w:pPr>
        <w:jc w:val="center"/>
        <w:rPr>
          <w:sz w:val="24"/>
        </w:rPr>
      </w:pPr>
    </w:p>
    <w:p w14:paraId="3803DF9F" w14:textId="64820A2B"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5954C48B"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AF7C2D">
        <w:rPr>
          <w:color w:val="auto"/>
          <w:sz w:val="24"/>
        </w:rPr>
        <w:t xml:space="preserve"> zł</w:t>
      </w:r>
      <w:r w:rsidRPr="00C5334E">
        <w:rPr>
          <w:color w:val="auto"/>
          <w:sz w:val="24"/>
        </w:rPr>
        <w:t xml:space="preserve"> </w:t>
      </w:r>
      <w:r w:rsidR="00AF7C2D">
        <w:rPr>
          <w:color w:val="auto"/>
          <w:sz w:val="24"/>
        </w:rPr>
        <w:br w:type="textWrapping" w:clear="all"/>
      </w:r>
      <w:r w:rsidRPr="00C5334E">
        <w:rPr>
          <w:color w:val="auto"/>
          <w:sz w:val="24"/>
        </w:rPr>
        <w:t>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510A5260" w:rsidR="00E730D8" w:rsidRDefault="009250CB">
    <w:pPr>
      <w:pStyle w:val="Stopka"/>
      <w:jc w:val="center"/>
    </w:pPr>
    <w:r>
      <w:fldChar w:fldCharType="begin"/>
    </w:r>
    <w:r>
      <w:instrText xml:space="preserve"> PAGE </w:instrText>
    </w:r>
    <w:r>
      <w:fldChar w:fldCharType="separate"/>
    </w:r>
    <w:r w:rsidR="00227D23">
      <w:rPr>
        <w:noProof/>
      </w:rPr>
      <w:t>8</w:t>
    </w:r>
    <w:r>
      <w:fldChar w:fldCharType="end"/>
    </w:r>
  </w:p>
  <w:p w14:paraId="0EEAA5AE" w14:textId="77777777" w:rsidR="00E730D8" w:rsidRDefault="00227D2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227D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872FB"/>
    <w:rsid w:val="000951DF"/>
    <w:rsid w:val="000C46EA"/>
    <w:rsid w:val="000D7338"/>
    <w:rsid w:val="000E7353"/>
    <w:rsid w:val="00122DEC"/>
    <w:rsid w:val="00142F5C"/>
    <w:rsid w:val="00143884"/>
    <w:rsid w:val="0015036B"/>
    <w:rsid w:val="00157974"/>
    <w:rsid w:val="00186972"/>
    <w:rsid w:val="0019055A"/>
    <w:rsid w:val="001F7AD7"/>
    <w:rsid w:val="00213DC9"/>
    <w:rsid w:val="0022716C"/>
    <w:rsid w:val="00227D23"/>
    <w:rsid w:val="002476C9"/>
    <w:rsid w:val="0025168C"/>
    <w:rsid w:val="002707D2"/>
    <w:rsid w:val="002805A5"/>
    <w:rsid w:val="002840AB"/>
    <w:rsid w:val="002E6663"/>
    <w:rsid w:val="00314887"/>
    <w:rsid w:val="00334A84"/>
    <w:rsid w:val="00352A7F"/>
    <w:rsid w:val="003B2D51"/>
    <w:rsid w:val="003B48EC"/>
    <w:rsid w:val="003E2AB5"/>
    <w:rsid w:val="00417E7E"/>
    <w:rsid w:val="004222F5"/>
    <w:rsid w:val="00450C38"/>
    <w:rsid w:val="004668D7"/>
    <w:rsid w:val="00467103"/>
    <w:rsid w:val="00485C6A"/>
    <w:rsid w:val="004925D5"/>
    <w:rsid w:val="004B5F1F"/>
    <w:rsid w:val="004C51C7"/>
    <w:rsid w:val="004C6E3A"/>
    <w:rsid w:val="00592491"/>
    <w:rsid w:val="005A511C"/>
    <w:rsid w:val="005A76BB"/>
    <w:rsid w:val="005C18F9"/>
    <w:rsid w:val="005D2CF7"/>
    <w:rsid w:val="005F441D"/>
    <w:rsid w:val="006304CD"/>
    <w:rsid w:val="00646BCC"/>
    <w:rsid w:val="00650526"/>
    <w:rsid w:val="00652C8A"/>
    <w:rsid w:val="00653059"/>
    <w:rsid w:val="00662082"/>
    <w:rsid w:val="006B6CE7"/>
    <w:rsid w:val="006C0FB0"/>
    <w:rsid w:val="006C622F"/>
    <w:rsid w:val="0073266E"/>
    <w:rsid w:val="007846B7"/>
    <w:rsid w:val="0080564B"/>
    <w:rsid w:val="0082025F"/>
    <w:rsid w:val="00846E93"/>
    <w:rsid w:val="00862B77"/>
    <w:rsid w:val="00874784"/>
    <w:rsid w:val="008830AD"/>
    <w:rsid w:val="009008AA"/>
    <w:rsid w:val="009020F7"/>
    <w:rsid w:val="009250CB"/>
    <w:rsid w:val="009271DB"/>
    <w:rsid w:val="00940C6D"/>
    <w:rsid w:val="00976C0B"/>
    <w:rsid w:val="009C307A"/>
    <w:rsid w:val="00A22220"/>
    <w:rsid w:val="00A35B39"/>
    <w:rsid w:val="00A47E73"/>
    <w:rsid w:val="00AF7C2D"/>
    <w:rsid w:val="00B1105C"/>
    <w:rsid w:val="00B12DAA"/>
    <w:rsid w:val="00B313BA"/>
    <w:rsid w:val="00B31CD7"/>
    <w:rsid w:val="00B5497C"/>
    <w:rsid w:val="00B93E35"/>
    <w:rsid w:val="00C05602"/>
    <w:rsid w:val="00C51E4A"/>
    <w:rsid w:val="00CB072D"/>
    <w:rsid w:val="00CC1680"/>
    <w:rsid w:val="00CE4F4A"/>
    <w:rsid w:val="00CE5A61"/>
    <w:rsid w:val="00CE5CA6"/>
    <w:rsid w:val="00D00BF7"/>
    <w:rsid w:val="00D062C6"/>
    <w:rsid w:val="00D166C1"/>
    <w:rsid w:val="00D4081E"/>
    <w:rsid w:val="00D7059D"/>
    <w:rsid w:val="00DC01FB"/>
    <w:rsid w:val="00DD31E3"/>
    <w:rsid w:val="00DE0B0A"/>
    <w:rsid w:val="00E0108B"/>
    <w:rsid w:val="00E052FC"/>
    <w:rsid w:val="00E10A62"/>
    <w:rsid w:val="00E23851"/>
    <w:rsid w:val="00E27D25"/>
    <w:rsid w:val="00E33AC1"/>
    <w:rsid w:val="00E97C28"/>
    <w:rsid w:val="00EF455E"/>
    <w:rsid w:val="00F63E5B"/>
    <w:rsid w:val="00F70B68"/>
    <w:rsid w:val="00FE0526"/>
    <w:rsid w:val="00FF7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8</Pages>
  <Words>3107</Words>
  <Characters>18648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54</cp:revision>
  <cp:lastPrinted>2018-08-24T10:11:00Z</cp:lastPrinted>
  <dcterms:created xsi:type="dcterms:W3CDTF">2018-08-22T06:38:00Z</dcterms:created>
  <dcterms:modified xsi:type="dcterms:W3CDTF">2020-08-27T07:12:00Z</dcterms:modified>
</cp:coreProperties>
</file>