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59876" w14:textId="77777777" w:rsidR="006304CD" w:rsidRPr="006304CD" w:rsidRDefault="006304CD" w:rsidP="006304CD">
      <w:pPr>
        <w:jc w:val="right"/>
        <w:rPr>
          <w:b/>
          <w:sz w:val="24"/>
        </w:rPr>
      </w:pPr>
      <w:r w:rsidRPr="006304CD">
        <w:rPr>
          <w:b/>
          <w:sz w:val="24"/>
        </w:rPr>
        <w:t>Załącznik nr 1a</w:t>
      </w:r>
    </w:p>
    <w:p w14:paraId="3596CE59" w14:textId="77777777" w:rsidR="009250CB" w:rsidRPr="00593BF6" w:rsidRDefault="0005150E" w:rsidP="009250CB">
      <w:pPr>
        <w:jc w:val="center"/>
        <w:rPr>
          <w:sz w:val="24"/>
        </w:rPr>
      </w:pPr>
      <w:r>
        <w:rPr>
          <w:sz w:val="24"/>
        </w:rPr>
        <w:t>/</w:t>
      </w:r>
      <w:r w:rsidR="009250CB" w:rsidRPr="00593BF6">
        <w:rPr>
          <w:sz w:val="24"/>
        </w:rPr>
        <w:t>WZÓR UMOWY -  LEKARZ/</w:t>
      </w:r>
    </w:p>
    <w:p w14:paraId="7576F0E3" w14:textId="77777777" w:rsidR="009250CB" w:rsidRPr="00593BF6" w:rsidRDefault="009250CB" w:rsidP="009250CB">
      <w:pPr>
        <w:jc w:val="center"/>
        <w:rPr>
          <w:sz w:val="24"/>
        </w:rPr>
      </w:pPr>
      <w:r w:rsidRPr="00593BF6">
        <w:rPr>
          <w:sz w:val="24"/>
        </w:rPr>
        <w:t xml:space="preserve">UMOWA </w:t>
      </w:r>
    </w:p>
    <w:p w14:paraId="6F043C62" w14:textId="77777777" w:rsidR="009250CB" w:rsidRPr="00593BF6" w:rsidRDefault="009250CB" w:rsidP="009250CB">
      <w:pPr>
        <w:jc w:val="center"/>
        <w:rPr>
          <w:sz w:val="24"/>
        </w:rPr>
      </w:pPr>
      <w:r w:rsidRPr="00593BF6">
        <w:rPr>
          <w:sz w:val="24"/>
        </w:rPr>
        <w:t>O UDZIELENIE ZAMÓWIENIA NA</w:t>
      </w:r>
    </w:p>
    <w:p w14:paraId="108D68A0" w14:textId="77777777" w:rsidR="009250CB" w:rsidRPr="00593BF6" w:rsidRDefault="009250CB" w:rsidP="009250CB">
      <w:pPr>
        <w:jc w:val="center"/>
        <w:rPr>
          <w:sz w:val="28"/>
        </w:rPr>
      </w:pPr>
      <w:r w:rsidRPr="00593BF6">
        <w:rPr>
          <w:sz w:val="24"/>
        </w:rPr>
        <w:t>ŚWIADCZENIA ZDROWOTNE</w:t>
      </w:r>
    </w:p>
    <w:p w14:paraId="1BF380B1" w14:textId="77777777" w:rsidR="009250CB" w:rsidRPr="00593BF6" w:rsidRDefault="009250CB" w:rsidP="009250CB">
      <w:pPr>
        <w:rPr>
          <w:sz w:val="28"/>
        </w:rPr>
      </w:pPr>
    </w:p>
    <w:p w14:paraId="679CD37A" w14:textId="77777777"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14:paraId="0669CC9C" w14:textId="77777777" w:rsidR="009250CB" w:rsidRDefault="009250CB" w:rsidP="009250CB">
      <w:pPr>
        <w:jc w:val="both"/>
        <w:rPr>
          <w:sz w:val="24"/>
        </w:rPr>
      </w:pPr>
    </w:p>
    <w:p w14:paraId="23DB359F" w14:textId="045298FD"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092B41">
        <w:rPr>
          <w:rFonts w:ascii="Times New Roman" w:hAnsi="Times New Roman" w:cs="Times New Roman"/>
          <w:sz w:val="24"/>
          <w:szCs w:val="24"/>
        </w:rPr>
        <w:t>….</w:t>
      </w:r>
      <w:r>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w:t>
      </w:r>
      <w:r w:rsidR="00092B41">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92B41">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w:t>
      </w:r>
      <w:r w:rsidRPr="00545B10">
        <w:rPr>
          <w:rStyle w:val="plainlinks"/>
          <w:rFonts w:ascii="Times New Roman" w:hAnsi="Times New Roman" w:cs="Times New Roman"/>
          <w:sz w:val="24"/>
          <w:szCs w:val="24"/>
        </w:rPr>
        <w:t xml:space="preserve">z </w:t>
      </w:r>
      <w:r w:rsidR="00545B10" w:rsidRPr="00545B10">
        <w:rPr>
          <w:rStyle w:val="plainlinks"/>
          <w:rFonts w:ascii="Times New Roman" w:hAnsi="Times New Roman" w:cs="Times New Roman"/>
          <w:sz w:val="24"/>
          <w:szCs w:val="24"/>
        </w:rPr>
        <w:t>2020</w:t>
      </w:r>
      <w:r w:rsidRPr="00545B10">
        <w:rPr>
          <w:rStyle w:val="plainlinks"/>
          <w:rFonts w:ascii="Times New Roman" w:hAnsi="Times New Roman" w:cs="Times New Roman"/>
          <w:sz w:val="24"/>
          <w:szCs w:val="24"/>
        </w:rPr>
        <w:t xml:space="preserve">r. poz. </w:t>
      </w:r>
      <w:r w:rsidR="00545B10" w:rsidRPr="00545B10">
        <w:rPr>
          <w:rStyle w:val="plainlinks"/>
          <w:rFonts w:ascii="Times New Roman" w:hAnsi="Times New Roman" w:cs="Times New Roman"/>
          <w:sz w:val="24"/>
          <w:szCs w:val="24"/>
        </w:rPr>
        <w:t>1398</w:t>
      </w:r>
      <w:r w:rsidRPr="00545B10">
        <w:rPr>
          <w:rStyle w:val="plainlinks"/>
          <w:rFonts w:ascii="Times New Roman" w:hAnsi="Times New Roman" w:cs="Times New Roman"/>
          <w:sz w:val="24"/>
          <w:szCs w:val="24"/>
        </w:rPr>
        <w:t xml:space="preserve"> z </w:t>
      </w:r>
      <w:proofErr w:type="spellStart"/>
      <w:r w:rsidRPr="00545B10">
        <w:rPr>
          <w:rStyle w:val="plainlinks"/>
          <w:rFonts w:ascii="Times New Roman" w:hAnsi="Times New Roman" w:cs="Times New Roman"/>
          <w:sz w:val="24"/>
          <w:szCs w:val="24"/>
        </w:rPr>
        <w:t>późn</w:t>
      </w:r>
      <w:proofErr w:type="spellEnd"/>
      <w:r w:rsidRPr="00545B10">
        <w:rPr>
          <w:rStyle w:val="plainlinks"/>
          <w:rFonts w:ascii="Times New Roman" w:hAnsi="Times New Roman" w:cs="Times New Roman"/>
          <w:sz w:val="24"/>
          <w:szCs w:val="24"/>
        </w:rPr>
        <w:t>. zm.</w:t>
      </w:r>
      <w:r w:rsidRPr="00545B10">
        <w:rPr>
          <w:rFonts w:ascii="Times New Roman" w:hAnsi="Times New Roman" w:cs="Times New Roman"/>
          <w:color w:val="000000"/>
          <w:sz w:val="24"/>
          <w:szCs w:val="24"/>
        </w:rPr>
        <w:t>).</w:t>
      </w:r>
    </w:p>
    <w:p w14:paraId="2BA4CA0A" w14:textId="77777777"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w:t>
      </w:r>
      <w:bookmarkStart w:id="0" w:name="_GoBack"/>
      <w:bookmarkEnd w:id="0"/>
      <w:r w:rsidRPr="008015D0">
        <w:rPr>
          <w:rFonts w:ascii="Times New Roman" w:hAnsi="Times New Roman" w:cs="Times New Roman"/>
          <w:color w:val="000000"/>
          <w:sz w:val="24"/>
          <w:szCs w:val="24"/>
        </w:rPr>
        <w:t>arcie umowy o pracę w rozumieniu Kodeksu pracy.</w:t>
      </w:r>
    </w:p>
    <w:p w14:paraId="6BE79ABA" w14:textId="77777777" w:rsidR="00213DC9" w:rsidRDefault="00213DC9" w:rsidP="005D2CF7">
      <w:pPr>
        <w:pStyle w:val="Bezodstpw"/>
        <w:jc w:val="both"/>
        <w:rPr>
          <w:rFonts w:cs="Times New Roman"/>
          <w:color w:val="000000"/>
          <w:sz w:val="24"/>
          <w:szCs w:val="24"/>
        </w:rPr>
      </w:pPr>
    </w:p>
    <w:p w14:paraId="2F27BB25" w14:textId="77777777" w:rsidR="009250CB" w:rsidRDefault="009250CB" w:rsidP="009250CB">
      <w:pPr>
        <w:jc w:val="center"/>
        <w:rPr>
          <w:sz w:val="24"/>
        </w:rPr>
      </w:pPr>
      <w:r>
        <w:rPr>
          <w:sz w:val="24"/>
        </w:rPr>
        <w:t>§ 1</w:t>
      </w:r>
    </w:p>
    <w:p w14:paraId="224351BC" w14:textId="77777777" w:rsidR="00653059" w:rsidRDefault="00653059" w:rsidP="009250CB">
      <w:pPr>
        <w:jc w:val="center"/>
        <w:rPr>
          <w:sz w:val="24"/>
        </w:rPr>
      </w:pPr>
    </w:p>
    <w:p w14:paraId="0BA3643B" w14:textId="77777777"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14:paraId="1648D120" w14:textId="71E95737"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Pr="0022716C">
        <w:rPr>
          <w:sz w:val="24"/>
          <w:szCs w:val="24"/>
          <w:u w:val="single"/>
        </w:rPr>
        <w:t xml:space="preserve">w </w:t>
      </w:r>
      <w:r w:rsidR="00885CC2" w:rsidRPr="00885CC2">
        <w:rPr>
          <w:sz w:val="24"/>
          <w:szCs w:val="24"/>
          <w:u w:val="single"/>
        </w:rPr>
        <w:t xml:space="preserve">zakresie chirurgii ogólnej (odcinek chirurgiczny - w tym dyżur łączony przy braku pełnej obsady dyżurowej) w ramach dyżurów medycznych w Szpitalnym Oddziale Ratunkowym </w:t>
      </w:r>
      <w:r w:rsidRPr="002805A5">
        <w:rPr>
          <w:sz w:val="24"/>
          <w:szCs w:val="24"/>
        </w:rPr>
        <w:t>oraz udzielanie im świadczeń zdrowotnych zgodnie z posiadaną wiedzą, umiejętnościami i kompetencjami.</w:t>
      </w:r>
    </w:p>
    <w:p w14:paraId="028B7A1E" w14:textId="77777777"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14:paraId="3BD87AEF" w14:textId="77777777" w:rsidR="0022716C" w:rsidRPr="0022716C" w:rsidRDefault="0022716C" w:rsidP="0022716C">
      <w:pPr>
        <w:numPr>
          <w:ilvl w:val="0"/>
          <w:numId w:val="22"/>
        </w:numPr>
        <w:jc w:val="both"/>
        <w:rPr>
          <w:rFonts w:eastAsia="Calibri"/>
          <w:color w:val="000000"/>
          <w:sz w:val="24"/>
          <w:szCs w:val="22"/>
        </w:rPr>
      </w:pPr>
      <w:r w:rsidRPr="0022716C">
        <w:rPr>
          <w:rFonts w:eastAsia="Calibri"/>
          <w:color w:val="000000"/>
          <w:sz w:val="24"/>
          <w:szCs w:val="22"/>
        </w:rPr>
        <w:t>udzielanie świadczeń medycznych pacjentom SOR,</w:t>
      </w:r>
    </w:p>
    <w:p w14:paraId="7AF0F8D7" w14:textId="53CDF995" w:rsidR="0022716C" w:rsidRPr="0022716C" w:rsidRDefault="0022716C" w:rsidP="0022716C">
      <w:pPr>
        <w:numPr>
          <w:ilvl w:val="0"/>
          <w:numId w:val="22"/>
        </w:numPr>
        <w:jc w:val="both"/>
        <w:rPr>
          <w:rFonts w:eastAsia="Calibri"/>
          <w:color w:val="000000"/>
          <w:sz w:val="24"/>
          <w:szCs w:val="22"/>
        </w:rPr>
      </w:pPr>
      <w:r w:rsidRPr="0022716C">
        <w:rPr>
          <w:rFonts w:eastAsia="Calibri"/>
          <w:color w:val="000000"/>
          <w:sz w:val="24"/>
          <w:szCs w:val="22"/>
        </w:rPr>
        <w:t>prowadzenie dokumentacji medycznej wg obowiązujących przepisów i zarządzeń Udzielającego Zamówienie</w:t>
      </w:r>
      <w:r w:rsidR="00885CC2">
        <w:rPr>
          <w:rFonts w:eastAsia="Calibri"/>
          <w:color w:val="000000"/>
          <w:sz w:val="24"/>
          <w:szCs w:val="22"/>
        </w:rPr>
        <w:t xml:space="preserve"> (</w:t>
      </w:r>
      <w:r w:rsidR="00092B41">
        <w:rPr>
          <w:rFonts w:eastAsia="Calibri"/>
          <w:color w:val="000000"/>
          <w:sz w:val="24"/>
          <w:szCs w:val="22"/>
        </w:rPr>
        <w:t>w tym książki raportó</w:t>
      </w:r>
      <w:r w:rsidR="00885CC2">
        <w:rPr>
          <w:rFonts w:eastAsia="Calibri"/>
          <w:color w:val="000000"/>
          <w:sz w:val="24"/>
          <w:szCs w:val="22"/>
        </w:rPr>
        <w:t xml:space="preserve">w lekarskich i odmów przyjęcia </w:t>
      </w:r>
      <w:r w:rsidR="00092B41">
        <w:rPr>
          <w:rFonts w:eastAsia="Calibri"/>
          <w:color w:val="000000"/>
          <w:sz w:val="24"/>
          <w:szCs w:val="22"/>
        </w:rPr>
        <w:t>do szpitala</w:t>
      </w:r>
      <w:r w:rsidR="00885CC2">
        <w:rPr>
          <w:rFonts w:eastAsia="Calibri"/>
          <w:color w:val="000000"/>
          <w:sz w:val="24"/>
          <w:szCs w:val="22"/>
        </w:rPr>
        <w:t>)</w:t>
      </w:r>
      <w:r w:rsidRPr="0022716C">
        <w:rPr>
          <w:rFonts w:eastAsia="Calibri"/>
          <w:color w:val="000000"/>
          <w:sz w:val="24"/>
          <w:szCs w:val="22"/>
        </w:rPr>
        <w:t>,</w:t>
      </w:r>
    </w:p>
    <w:p w14:paraId="09875508" w14:textId="77777777" w:rsidR="0022716C" w:rsidRPr="0022716C" w:rsidRDefault="0022716C" w:rsidP="0022716C">
      <w:pPr>
        <w:numPr>
          <w:ilvl w:val="0"/>
          <w:numId w:val="22"/>
        </w:numPr>
        <w:jc w:val="both"/>
        <w:rPr>
          <w:rFonts w:eastAsia="Calibri"/>
          <w:color w:val="000000"/>
          <w:sz w:val="24"/>
          <w:szCs w:val="22"/>
        </w:rPr>
      </w:pPr>
      <w:r w:rsidRPr="0022716C">
        <w:rPr>
          <w:rFonts w:eastAsia="Calibri"/>
          <w:color w:val="000000"/>
          <w:sz w:val="24"/>
          <w:szCs w:val="22"/>
        </w:rPr>
        <w:t>pełnienie funkcji Kierownika dyżuru SOR zgodnie z obowiązującym regulaminem</w:t>
      </w:r>
    </w:p>
    <w:p w14:paraId="27D5D060" w14:textId="77777777" w:rsidR="0022716C" w:rsidRPr="0022716C" w:rsidRDefault="0022716C" w:rsidP="0022716C">
      <w:pPr>
        <w:numPr>
          <w:ilvl w:val="0"/>
          <w:numId w:val="22"/>
        </w:numPr>
        <w:jc w:val="both"/>
        <w:rPr>
          <w:rFonts w:ascii="Calibri" w:eastAsia="Calibri" w:hAnsi="Calibri" w:cs="Calibri"/>
          <w:color w:val="000000"/>
          <w:sz w:val="24"/>
          <w:szCs w:val="22"/>
        </w:rPr>
      </w:pPr>
      <w:r w:rsidRPr="0022716C">
        <w:rPr>
          <w:rFonts w:eastAsia="Calibri"/>
          <w:color w:val="000000"/>
          <w:sz w:val="24"/>
          <w:szCs w:val="22"/>
        </w:rPr>
        <w:t xml:space="preserve">bezwzględny nakaz korzystania z zaordynowanego programu celem rejestracji pełnych przebiegów realizowanych w komórkach procesów leczenia i wszystkich działań podejmowanych wobec pacjenta w zakresie przyznanych uprawnień.   </w:t>
      </w:r>
      <w:r w:rsidRPr="0022716C">
        <w:rPr>
          <w:color w:val="000000"/>
          <w:sz w:val="24"/>
          <w:szCs w:val="24"/>
          <w:lang w:eastAsia="pl-PL"/>
        </w:rPr>
        <w:t xml:space="preserve">   </w:t>
      </w:r>
    </w:p>
    <w:p w14:paraId="50A7BCC1" w14:textId="77777777" w:rsidR="0022716C" w:rsidRPr="0022716C" w:rsidRDefault="0022716C" w:rsidP="0022716C">
      <w:pPr>
        <w:numPr>
          <w:ilvl w:val="0"/>
          <w:numId w:val="1"/>
        </w:numPr>
        <w:jc w:val="both"/>
        <w:rPr>
          <w:rFonts w:eastAsia="Calibri"/>
          <w:color w:val="000000"/>
          <w:sz w:val="24"/>
          <w:szCs w:val="24"/>
        </w:rPr>
      </w:pPr>
      <w:r w:rsidRPr="0022716C">
        <w:rPr>
          <w:rFonts w:eastAsia="Calibri"/>
          <w:color w:val="000000"/>
          <w:sz w:val="24"/>
          <w:szCs w:val="22"/>
        </w:rPr>
        <w:t>Przyjmujący zamówienie zobowiązuje się do ciągłości udzielania świadczeń zdrowotnych w systemie pracy całodobowej przez siedem dni w tygodniu</w:t>
      </w:r>
      <w:r w:rsidRPr="0022716C">
        <w:rPr>
          <w:rFonts w:eastAsia="Calibri"/>
          <w:bCs/>
          <w:color w:val="000000"/>
          <w:sz w:val="24"/>
          <w:szCs w:val="24"/>
        </w:rPr>
        <w:t xml:space="preserve">. </w:t>
      </w:r>
      <w:r w:rsidRPr="0022716C">
        <w:rPr>
          <w:rFonts w:eastAsia="Calibri"/>
          <w:color w:val="000000"/>
          <w:sz w:val="24"/>
          <w:szCs w:val="22"/>
        </w:rPr>
        <w:t xml:space="preserve">Przyjmujący zamówienie będzie udzielał świadczeń w godzinach </w:t>
      </w:r>
      <w:r w:rsidRPr="0022716C">
        <w:rPr>
          <w:rFonts w:eastAsia="Calibri"/>
          <w:b/>
          <w:bCs/>
          <w:color w:val="000000"/>
          <w:sz w:val="24"/>
          <w:szCs w:val="24"/>
          <w:lang w:eastAsia="en-US"/>
        </w:rPr>
        <w:t>(min. 48 godz. w miesiącu, max. 200 godz. w miesiącu)</w:t>
      </w:r>
      <w:r w:rsidRPr="0022716C">
        <w:rPr>
          <w:rFonts w:eastAsia="Calibri"/>
          <w:b/>
          <w:color w:val="000000"/>
          <w:sz w:val="24"/>
          <w:szCs w:val="24"/>
          <w:lang w:eastAsia="en-US"/>
        </w:rPr>
        <w:t xml:space="preserve">  </w:t>
      </w:r>
      <w:r w:rsidRPr="0022716C">
        <w:rPr>
          <w:rFonts w:eastAsia="Calibri"/>
          <w:color w:val="000000"/>
          <w:sz w:val="24"/>
          <w:szCs w:val="22"/>
        </w:rPr>
        <w:t xml:space="preserve">ustalonych w harmonogramie pracy </w:t>
      </w:r>
      <w:r w:rsidRPr="0022716C">
        <w:rPr>
          <w:rFonts w:eastAsia="Calibri"/>
          <w:color w:val="000000"/>
          <w:sz w:val="24"/>
          <w:szCs w:val="24"/>
        </w:rPr>
        <w:t>Szpitalnego Oddziału Ratunkowego</w:t>
      </w:r>
      <w:r w:rsidRPr="0022716C">
        <w:rPr>
          <w:bCs/>
          <w:sz w:val="24"/>
          <w:szCs w:val="24"/>
        </w:rPr>
        <w:t xml:space="preserve"> </w:t>
      </w:r>
      <w:r w:rsidRPr="0022716C">
        <w:rPr>
          <w:rFonts w:eastAsia="Calibri"/>
          <w:bCs/>
          <w:color w:val="000000"/>
          <w:sz w:val="24"/>
          <w:szCs w:val="22"/>
        </w:rPr>
        <w:t>zwanego dalej oddziałem</w:t>
      </w:r>
      <w:r w:rsidRPr="0022716C">
        <w:rPr>
          <w:rFonts w:eastAsia="Calibri"/>
          <w:color w:val="000000"/>
          <w:sz w:val="24"/>
          <w:szCs w:val="22"/>
        </w:rPr>
        <w:t xml:space="preserve"> </w:t>
      </w:r>
      <w:r w:rsidRPr="0022716C">
        <w:rPr>
          <w:rFonts w:eastAsia="Calibri"/>
          <w:sz w:val="24"/>
          <w:szCs w:val="24"/>
        </w:rPr>
        <w:t xml:space="preserve">w ramach dyżurów medycznych i na wezwanie </w:t>
      </w:r>
      <w:r w:rsidRPr="0022716C">
        <w:rPr>
          <w:rFonts w:eastAsia="Calibri"/>
          <w:color w:val="000000"/>
          <w:sz w:val="24"/>
          <w:szCs w:val="24"/>
        </w:rPr>
        <w:t>na co Przyjmujący zamówienie wyraża zgodę.</w:t>
      </w:r>
    </w:p>
    <w:p w14:paraId="4E0115B3" w14:textId="77777777" w:rsidR="0022716C" w:rsidRPr="0022716C" w:rsidRDefault="0022716C" w:rsidP="0022716C">
      <w:pPr>
        <w:numPr>
          <w:ilvl w:val="0"/>
          <w:numId w:val="1"/>
        </w:numPr>
        <w:jc w:val="both"/>
        <w:rPr>
          <w:rFonts w:eastAsia="Calibri"/>
          <w:color w:val="000000"/>
          <w:sz w:val="24"/>
          <w:szCs w:val="22"/>
        </w:rPr>
      </w:pPr>
      <w:r w:rsidRPr="0022716C">
        <w:rPr>
          <w:rFonts w:eastAsia="Calibri"/>
          <w:color w:val="000000"/>
          <w:sz w:val="24"/>
          <w:szCs w:val="22"/>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14:paraId="1AAA48D9" w14:textId="77777777" w:rsidR="00653059" w:rsidRDefault="00653059" w:rsidP="009250CB">
      <w:pPr>
        <w:jc w:val="center"/>
        <w:rPr>
          <w:sz w:val="24"/>
        </w:rPr>
      </w:pPr>
    </w:p>
    <w:p w14:paraId="11B977FD" w14:textId="77777777" w:rsidR="00653059" w:rsidRDefault="00653059" w:rsidP="009250CB">
      <w:pPr>
        <w:jc w:val="center"/>
        <w:rPr>
          <w:sz w:val="24"/>
        </w:rPr>
      </w:pPr>
    </w:p>
    <w:p w14:paraId="2157335A" w14:textId="77777777" w:rsidR="009250CB" w:rsidRDefault="009250CB" w:rsidP="009250CB">
      <w:pPr>
        <w:jc w:val="center"/>
        <w:rPr>
          <w:sz w:val="24"/>
        </w:rPr>
      </w:pPr>
      <w:r>
        <w:rPr>
          <w:sz w:val="24"/>
        </w:rPr>
        <w:lastRenderedPageBreak/>
        <w:t xml:space="preserve">§ 2 </w:t>
      </w:r>
    </w:p>
    <w:p w14:paraId="2959D538" w14:textId="77777777" w:rsidR="009250CB" w:rsidRDefault="009250CB" w:rsidP="009250CB">
      <w:pPr>
        <w:numPr>
          <w:ilvl w:val="0"/>
          <w:numId w:val="2"/>
        </w:numPr>
        <w:jc w:val="both"/>
        <w:rPr>
          <w:sz w:val="24"/>
        </w:rPr>
      </w:pPr>
      <w:r>
        <w:rPr>
          <w:sz w:val="24"/>
        </w:rPr>
        <w:t>Przyjmujący zamówienie zobowiązuje się do przestrzegania:</w:t>
      </w:r>
    </w:p>
    <w:p w14:paraId="765590CB" w14:textId="77777777" w:rsidR="009250CB" w:rsidRDefault="009250CB" w:rsidP="009250CB">
      <w:pPr>
        <w:numPr>
          <w:ilvl w:val="1"/>
          <w:numId w:val="3"/>
        </w:numPr>
        <w:jc w:val="both"/>
        <w:rPr>
          <w:sz w:val="24"/>
        </w:rPr>
      </w:pPr>
      <w:r>
        <w:rPr>
          <w:sz w:val="24"/>
        </w:rPr>
        <w:t>przepisów, w szczególności przepisów prawa medycznego,</w:t>
      </w:r>
    </w:p>
    <w:p w14:paraId="4BA0B894" w14:textId="77777777" w:rsidR="009250CB" w:rsidRDefault="009250CB" w:rsidP="009250CB">
      <w:pPr>
        <w:numPr>
          <w:ilvl w:val="1"/>
          <w:numId w:val="3"/>
        </w:numPr>
        <w:jc w:val="both"/>
        <w:rPr>
          <w:sz w:val="24"/>
        </w:rPr>
      </w:pPr>
      <w:r>
        <w:rPr>
          <w:sz w:val="24"/>
        </w:rPr>
        <w:t>standardów udzielania świadczeń zdrowotnych ustalonych przez Udzielającego zamówienia,</w:t>
      </w:r>
    </w:p>
    <w:p w14:paraId="6FD5D0EB" w14:textId="77777777"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14:paraId="78BCA853" w14:textId="77777777" w:rsidR="009250CB" w:rsidRDefault="009250CB" w:rsidP="009250CB">
      <w:pPr>
        <w:numPr>
          <w:ilvl w:val="1"/>
          <w:numId w:val="3"/>
        </w:numPr>
        <w:rPr>
          <w:sz w:val="24"/>
        </w:rPr>
      </w:pPr>
      <w:r>
        <w:rPr>
          <w:sz w:val="24"/>
        </w:rPr>
        <w:t>zasad etyki zawodowej,</w:t>
      </w:r>
    </w:p>
    <w:p w14:paraId="78927A26" w14:textId="77777777" w:rsidR="009250CB" w:rsidRPr="000951DF" w:rsidRDefault="009250CB" w:rsidP="009250CB">
      <w:pPr>
        <w:numPr>
          <w:ilvl w:val="1"/>
          <w:numId w:val="3"/>
        </w:numPr>
        <w:rPr>
          <w:sz w:val="24"/>
        </w:rPr>
      </w:pPr>
      <w:r w:rsidRPr="000951DF">
        <w:rPr>
          <w:sz w:val="24"/>
        </w:rPr>
        <w:t>wewnętrznych procedur, instrukcji i zarządzeń.</w:t>
      </w:r>
    </w:p>
    <w:p w14:paraId="266509B4" w14:textId="77777777"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0D3208A6" w14:textId="77777777"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53827C01" w14:textId="77777777"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14:paraId="4FDC18F1" w14:textId="77777777"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14:paraId="49B5A294" w14:textId="77777777" w:rsidR="009250CB" w:rsidRDefault="009250CB" w:rsidP="009250CB">
      <w:pPr>
        <w:ind w:left="360"/>
        <w:jc w:val="center"/>
        <w:rPr>
          <w:sz w:val="24"/>
        </w:rPr>
      </w:pPr>
    </w:p>
    <w:p w14:paraId="582AD71D" w14:textId="77777777" w:rsidR="009250CB" w:rsidRPr="000951DF" w:rsidRDefault="009250CB" w:rsidP="009250CB">
      <w:pPr>
        <w:ind w:left="360"/>
        <w:jc w:val="center"/>
        <w:rPr>
          <w:sz w:val="24"/>
        </w:rPr>
      </w:pPr>
      <w:r w:rsidRPr="000951DF">
        <w:rPr>
          <w:sz w:val="24"/>
        </w:rPr>
        <w:t>§ 3</w:t>
      </w:r>
    </w:p>
    <w:p w14:paraId="7E8B5B15" w14:textId="77777777" w:rsidR="009250CB" w:rsidRPr="000951DF" w:rsidRDefault="009250CB" w:rsidP="009250CB">
      <w:pPr>
        <w:numPr>
          <w:ilvl w:val="0"/>
          <w:numId w:val="4"/>
        </w:numPr>
        <w:jc w:val="both"/>
        <w:rPr>
          <w:sz w:val="24"/>
        </w:rPr>
      </w:pPr>
      <w:r w:rsidRPr="000951DF">
        <w:rPr>
          <w:sz w:val="24"/>
        </w:rPr>
        <w:t xml:space="preserve">Udzielający zamówienia oświadcza, że </w:t>
      </w:r>
      <w:r w:rsidR="006304CD" w:rsidRPr="000951DF">
        <w:rPr>
          <w:sz w:val="24"/>
        </w:rPr>
        <w:t>oddział określo</w:t>
      </w:r>
      <w:r w:rsidRPr="000951DF">
        <w:rPr>
          <w:sz w:val="24"/>
        </w:rPr>
        <w:t>ny w § 1 umowy spełnia warunki sanitarno-epidemiologiczne stawiane podmiotom leczniczym w tym zakresie, a Przyjmujący zamówienie oświadcza, że z warunkami tymi zapoznał się, uznaje je za wystarczające i nie wnosi do nich żadnych zastrzeżeń.</w:t>
      </w:r>
    </w:p>
    <w:p w14:paraId="433235E1" w14:textId="77777777"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do wykonywania zamówienia określonego w § 1 umowy oraz dla sprawnego funkcjonowania oddziału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7849DF50" w14:textId="77777777" w:rsidR="009250CB" w:rsidRDefault="009250CB" w:rsidP="009250CB">
      <w:pPr>
        <w:ind w:left="360"/>
        <w:jc w:val="center"/>
        <w:rPr>
          <w:sz w:val="24"/>
        </w:rPr>
      </w:pPr>
      <w:r>
        <w:rPr>
          <w:sz w:val="24"/>
        </w:rPr>
        <w:t>§ 4</w:t>
      </w:r>
    </w:p>
    <w:p w14:paraId="4508F374" w14:textId="77777777" w:rsidR="00DD31E3" w:rsidRPr="000951DF" w:rsidRDefault="00DD31E3" w:rsidP="00DD31E3">
      <w:pPr>
        <w:numPr>
          <w:ilvl w:val="0"/>
          <w:numId w:val="5"/>
        </w:numPr>
        <w:jc w:val="both"/>
        <w:rPr>
          <w:sz w:val="24"/>
        </w:rPr>
      </w:pPr>
      <w:r w:rsidRPr="000951DF">
        <w:rPr>
          <w:sz w:val="24"/>
        </w:rPr>
        <w:t>Udzielający zamówienia ma obowiązek zapewnienia niezbędnej do prawidłowego funkcjonowania</w:t>
      </w:r>
      <w:r w:rsidRPr="000951DF">
        <w:rPr>
          <w:bCs/>
          <w:sz w:val="24"/>
        </w:rPr>
        <w:t xml:space="preserve"> </w:t>
      </w:r>
      <w:r w:rsidRPr="000951DF">
        <w:rPr>
          <w:color w:val="000000"/>
          <w:sz w:val="24"/>
        </w:rPr>
        <w:t>miejsca udzielania świadczeń</w:t>
      </w:r>
      <w:r w:rsidRPr="000951DF">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14:paraId="0370787E" w14:textId="77777777" w:rsidR="00DD31E3" w:rsidRPr="000951DF" w:rsidRDefault="00DD31E3" w:rsidP="00DD31E3">
      <w:pPr>
        <w:numPr>
          <w:ilvl w:val="0"/>
          <w:numId w:val="5"/>
        </w:numPr>
        <w:jc w:val="both"/>
        <w:rPr>
          <w:sz w:val="24"/>
        </w:rPr>
      </w:pPr>
      <w:r w:rsidRPr="000951D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14:paraId="0CCB3AF7" w14:textId="77777777" w:rsidR="00DD31E3" w:rsidRPr="000951DF" w:rsidRDefault="00DD31E3" w:rsidP="00DD31E3">
      <w:pPr>
        <w:numPr>
          <w:ilvl w:val="0"/>
          <w:numId w:val="5"/>
        </w:numPr>
        <w:jc w:val="both"/>
        <w:rPr>
          <w:sz w:val="24"/>
        </w:rPr>
      </w:pPr>
      <w:r w:rsidRPr="000951DF">
        <w:rPr>
          <w:sz w:val="24"/>
        </w:rPr>
        <w:t>Przyjmujący zamówienie oświadcza, iż wiadomym mu jest, że Udzielający zamówienia zawarł analogicznie umowy z innymi lekarzami prowadzącymi indywidualne specjalistyczne praktyki</w:t>
      </w:r>
      <w:r w:rsidRPr="000951DF">
        <w:rPr>
          <w:i/>
          <w:sz w:val="24"/>
        </w:rPr>
        <w:t xml:space="preserve"> </w:t>
      </w:r>
      <w:r w:rsidRPr="000951DF">
        <w:rPr>
          <w:sz w:val="24"/>
        </w:rPr>
        <w:t>lekarskie i nie wnosi do tego żadnych zastrzeżeń.</w:t>
      </w:r>
      <w:r w:rsidRPr="000951DF">
        <w:rPr>
          <w:i/>
          <w:sz w:val="24"/>
        </w:rPr>
        <w:t xml:space="preserve"> </w:t>
      </w:r>
      <w:r w:rsidRPr="000951DF">
        <w:rPr>
          <w:sz w:val="24"/>
        </w:rPr>
        <w:t xml:space="preserve">Funkcję koordynatora działalności wszystkich świadczeniodawców pełnić będzie Ordynator </w:t>
      </w:r>
      <w:r w:rsidRPr="000951DF">
        <w:rPr>
          <w:color w:val="000000"/>
          <w:sz w:val="24"/>
          <w:szCs w:val="24"/>
        </w:rPr>
        <w:t>Szpitalnego Oddziału Ratunkowego</w:t>
      </w:r>
      <w:r w:rsidRPr="000951DF">
        <w:rPr>
          <w:sz w:val="24"/>
        </w:rPr>
        <w:t>, który w sprawach związanych z funkcjonowaniem oddziału określonego w §1 umowy reprezentuje Udzielającego zamówienia. Przyjmujący zamówienie zobowiązuje się do współdziałania z Udzielającym zamówienie i pozostałymi świadczeniodawcami oraz do respektowania zaleceń lub poleceń związanych z funkcjonowaniem oddziału</w:t>
      </w:r>
      <w:r w:rsidRPr="000951DF">
        <w:rPr>
          <w:bCs/>
          <w:color w:val="000000"/>
          <w:sz w:val="24"/>
          <w:szCs w:val="24"/>
          <w:lang w:eastAsia="en-US"/>
        </w:rPr>
        <w:t>.</w:t>
      </w:r>
    </w:p>
    <w:p w14:paraId="6BA1CA41" w14:textId="77777777" w:rsidR="00CE5A61" w:rsidRDefault="00CE5A61" w:rsidP="009250CB">
      <w:pPr>
        <w:jc w:val="center"/>
        <w:rPr>
          <w:sz w:val="24"/>
        </w:rPr>
      </w:pPr>
    </w:p>
    <w:p w14:paraId="38D9061E" w14:textId="77777777" w:rsidR="009250CB" w:rsidRDefault="009250CB" w:rsidP="009250CB">
      <w:pPr>
        <w:jc w:val="center"/>
        <w:rPr>
          <w:sz w:val="24"/>
        </w:rPr>
      </w:pPr>
      <w:r>
        <w:rPr>
          <w:sz w:val="24"/>
        </w:rPr>
        <w:t>§ 5</w:t>
      </w:r>
    </w:p>
    <w:p w14:paraId="78CC72F4" w14:textId="77777777"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14:paraId="5662F479" w14:textId="77777777" w:rsidR="009250CB" w:rsidRDefault="009250CB" w:rsidP="009250CB">
      <w:pPr>
        <w:numPr>
          <w:ilvl w:val="0"/>
          <w:numId w:val="6"/>
        </w:numPr>
        <w:jc w:val="both"/>
        <w:rPr>
          <w:sz w:val="24"/>
        </w:rPr>
      </w:pPr>
      <w:r>
        <w:rPr>
          <w:sz w:val="24"/>
        </w:rPr>
        <w:lastRenderedPageBreak/>
        <w:t xml:space="preserve">Przyjmujący zamówienie jest zobowiązany do prowadzenia dokumentacji medycznej zgodnie z obowiązującymi przepisami NFZ i wewnętrznymi uregulowaniami Udzielającego zamówienie. </w:t>
      </w:r>
    </w:p>
    <w:p w14:paraId="2D49AD49" w14:textId="77777777"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14:paraId="7E898F80" w14:textId="77777777" w:rsidR="00CE5A61" w:rsidRDefault="00CE5A61" w:rsidP="009250CB">
      <w:pPr>
        <w:jc w:val="center"/>
        <w:rPr>
          <w:sz w:val="24"/>
        </w:rPr>
      </w:pPr>
    </w:p>
    <w:p w14:paraId="7E53145D" w14:textId="77777777" w:rsidR="009250CB" w:rsidRDefault="009250CB" w:rsidP="009250CB">
      <w:pPr>
        <w:jc w:val="center"/>
        <w:rPr>
          <w:sz w:val="24"/>
        </w:rPr>
      </w:pPr>
      <w:r>
        <w:rPr>
          <w:sz w:val="24"/>
        </w:rPr>
        <w:t>§ 6</w:t>
      </w:r>
    </w:p>
    <w:p w14:paraId="54411F28" w14:textId="6B25E49A"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w:t>
      </w:r>
      <w:r w:rsidR="00885CC2">
        <w:t>2020</w:t>
      </w:r>
      <w:r w:rsidR="005D2CF7">
        <w:t xml:space="preserve">r. poz. </w:t>
      </w:r>
      <w:r w:rsidR="00885CC2">
        <w:t>849</w:t>
      </w:r>
      <w:r w:rsidR="005D2CF7">
        <w:t xml:space="preserve"> z </w:t>
      </w:r>
      <w:proofErr w:type="spellStart"/>
      <w:r w:rsidR="005D2CF7">
        <w:t>póź</w:t>
      </w:r>
      <w:proofErr w:type="spellEnd"/>
      <w:r w:rsidR="005D2CF7">
        <w:t>. zm.) oraz zasadami ustalonymi przez Udzielającego zamówienia.</w:t>
      </w:r>
    </w:p>
    <w:p w14:paraId="6155269C" w14:textId="77777777"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14:paraId="1AB709CA" w14:textId="77777777" w:rsidR="009250CB" w:rsidRDefault="009250CB" w:rsidP="009250CB">
      <w:pPr>
        <w:ind w:left="3540" w:firstLine="708"/>
        <w:jc w:val="both"/>
        <w:rPr>
          <w:sz w:val="24"/>
          <w:szCs w:val="24"/>
        </w:rPr>
      </w:pPr>
    </w:p>
    <w:p w14:paraId="7AFF390F" w14:textId="77777777"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2C3CFADF"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14:paraId="3A7111C2"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14:paraId="1EC303AA"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3A704F79" w14:textId="77777777" w:rsidR="009250CB" w:rsidRDefault="009250CB" w:rsidP="009250CB">
      <w:pPr>
        <w:pStyle w:val="Akapitzlist"/>
        <w:ind w:left="0"/>
        <w:jc w:val="center"/>
        <w:rPr>
          <w:sz w:val="24"/>
          <w:szCs w:val="24"/>
        </w:rPr>
      </w:pPr>
    </w:p>
    <w:p w14:paraId="01A5B013" w14:textId="77777777" w:rsidR="00B1105C" w:rsidRDefault="00B1105C" w:rsidP="009250CB">
      <w:pPr>
        <w:pStyle w:val="Akapitzlist"/>
        <w:ind w:left="0"/>
        <w:jc w:val="center"/>
        <w:rPr>
          <w:sz w:val="24"/>
          <w:szCs w:val="24"/>
        </w:rPr>
      </w:pPr>
    </w:p>
    <w:p w14:paraId="4C607795" w14:textId="77777777" w:rsidR="009250CB" w:rsidRDefault="009250CB" w:rsidP="009250CB">
      <w:pPr>
        <w:pStyle w:val="Akapitzlist"/>
        <w:ind w:left="0"/>
        <w:jc w:val="center"/>
        <w:rPr>
          <w:sz w:val="24"/>
          <w:szCs w:val="24"/>
        </w:rPr>
      </w:pPr>
      <w:r>
        <w:rPr>
          <w:sz w:val="24"/>
          <w:szCs w:val="24"/>
        </w:rPr>
        <w:t>§ 8</w:t>
      </w:r>
    </w:p>
    <w:p w14:paraId="2BD86F31" w14:textId="77777777"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14:paraId="292E647F" w14:textId="77777777" w:rsidR="009250CB" w:rsidRDefault="009250CB" w:rsidP="009250CB">
      <w:pPr>
        <w:jc w:val="center"/>
        <w:rPr>
          <w:sz w:val="24"/>
        </w:rPr>
      </w:pPr>
      <w:r>
        <w:rPr>
          <w:sz w:val="24"/>
        </w:rPr>
        <w:t>§ 9</w:t>
      </w:r>
    </w:p>
    <w:p w14:paraId="73D230BA" w14:textId="77777777"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14:paraId="61A4528B" w14:textId="77777777"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14:paraId="77FF8BD0" w14:textId="77777777"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21A3AB4B" w14:textId="77777777" w:rsidR="009250CB" w:rsidRDefault="009250CB" w:rsidP="009250CB">
      <w:pPr>
        <w:jc w:val="both"/>
        <w:rPr>
          <w:sz w:val="24"/>
          <w:szCs w:val="24"/>
        </w:rPr>
      </w:pPr>
    </w:p>
    <w:p w14:paraId="1EEF121F" w14:textId="77777777" w:rsidR="00CE5A61" w:rsidRDefault="00CE5A61" w:rsidP="009250CB">
      <w:pPr>
        <w:jc w:val="center"/>
        <w:rPr>
          <w:sz w:val="24"/>
        </w:rPr>
      </w:pPr>
    </w:p>
    <w:p w14:paraId="5496F9BD" w14:textId="77777777" w:rsidR="009250CB" w:rsidRDefault="009250CB" w:rsidP="009250CB">
      <w:pPr>
        <w:jc w:val="center"/>
        <w:rPr>
          <w:sz w:val="24"/>
          <w:szCs w:val="24"/>
        </w:rPr>
      </w:pPr>
      <w:r>
        <w:rPr>
          <w:sz w:val="24"/>
        </w:rPr>
        <w:t>§ 10</w:t>
      </w:r>
    </w:p>
    <w:p w14:paraId="3EF7B6A1" w14:textId="0F395E14" w:rsidR="005D2CF7" w:rsidRDefault="005D2CF7" w:rsidP="005D2CF7">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w:t>
      </w:r>
      <w:r w:rsidR="00092B41">
        <w:rPr>
          <w:sz w:val="24"/>
          <w:szCs w:val="24"/>
        </w:rPr>
        <w:t>20</w:t>
      </w:r>
      <w:r>
        <w:rPr>
          <w:sz w:val="24"/>
          <w:szCs w:val="24"/>
        </w:rPr>
        <w:t xml:space="preserve">r. poz. </w:t>
      </w:r>
      <w:r w:rsidR="00092B41">
        <w:rPr>
          <w:sz w:val="24"/>
          <w:szCs w:val="24"/>
        </w:rPr>
        <w:t>295</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14:paraId="108E7F8B" w14:textId="77777777" w:rsidR="009250CB" w:rsidRDefault="009250CB" w:rsidP="009250CB">
      <w:pPr>
        <w:jc w:val="center"/>
        <w:rPr>
          <w:sz w:val="24"/>
          <w:szCs w:val="24"/>
        </w:rPr>
      </w:pPr>
      <w:r>
        <w:rPr>
          <w:sz w:val="24"/>
          <w:szCs w:val="24"/>
        </w:rPr>
        <w:t>§ 11</w:t>
      </w:r>
    </w:p>
    <w:p w14:paraId="45BFBC48" w14:textId="77777777"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14:paraId="67A6E641" w14:textId="77777777"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14:paraId="08DC2C20" w14:textId="77777777" w:rsidR="009250CB" w:rsidRDefault="009250CB" w:rsidP="009250CB">
      <w:pPr>
        <w:jc w:val="center"/>
        <w:rPr>
          <w:sz w:val="24"/>
        </w:rPr>
      </w:pPr>
      <w:r>
        <w:rPr>
          <w:sz w:val="24"/>
        </w:rPr>
        <w:t>§ 12</w:t>
      </w:r>
    </w:p>
    <w:p w14:paraId="0195794E" w14:textId="77777777"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5E5B6938" w14:textId="77777777"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14:paraId="73E078E9" w14:textId="77777777"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14:paraId="058B79B6" w14:textId="77777777"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14:paraId="52C8E05B" w14:textId="77777777"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14:paraId="7F53E775" w14:textId="77777777" w:rsidR="009250CB" w:rsidRDefault="009250CB" w:rsidP="009250CB">
      <w:pPr>
        <w:ind w:left="397"/>
        <w:jc w:val="both"/>
        <w:rPr>
          <w:sz w:val="24"/>
        </w:rPr>
      </w:pPr>
    </w:p>
    <w:p w14:paraId="50E382FE" w14:textId="77777777" w:rsidR="009250CB" w:rsidRDefault="009250CB" w:rsidP="009250CB">
      <w:pPr>
        <w:pStyle w:val="Tekstpodstawowy"/>
        <w:jc w:val="center"/>
      </w:pPr>
      <w:r>
        <w:t>§ 13</w:t>
      </w:r>
    </w:p>
    <w:p w14:paraId="43251E1E" w14:textId="77777777"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14:paraId="0201488F" w14:textId="77777777" w:rsidR="009250CB" w:rsidRDefault="009250CB" w:rsidP="009250CB">
      <w:pPr>
        <w:jc w:val="center"/>
      </w:pPr>
      <w:r>
        <w:rPr>
          <w:sz w:val="24"/>
        </w:rPr>
        <w:t>§ 14</w:t>
      </w:r>
    </w:p>
    <w:p w14:paraId="06493965" w14:textId="77777777"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14:paraId="422B87F3" w14:textId="77777777" w:rsidR="009250CB" w:rsidRPr="000202F6" w:rsidRDefault="009250CB" w:rsidP="009250CB">
      <w:pPr>
        <w:jc w:val="center"/>
        <w:rPr>
          <w:sz w:val="24"/>
        </w:rPr>
      </w:pPr>
      <w:r>
        <w:rPr>
          <w:sz w:val="24"/>
        </w:rPr>
        <w:t>§ 15</w:t>
      </w:r>
    </w:p>
    <w:p w14:paraId="1B0B3EDA" w14:textId="77777777" w:rsidR="009250CB" w:rsidRDefault="009250CB" w:rsidP="009250CB">
      <w:pPr>
        <w:pStyle w:val="Tekstpodstawowy"/>
      </w:pPr>
      <w:r>
        <w:t>W celu prawidłowego zrealizowania przedmiotu umowy, Przyjmujący zamówienie zobowiązuje się:</w:t>
      </w:r>
    </w:p>
    <w:p w14:paraId="1976E3A0" w14:textId="77777777" w:rsidR="009250CB" w:rsidRDefault="009250CB" w:rsidP="009250CB">
      <w:pPr>
        <w:numPr>
          <w:ilvl w:val="0"/>
          <w:numId w:val="11"/>
        </w:numPr>
        <w:jc w:val="both"/>
        <w:rPr>
          <w:sz w:val="24"/>
        </w:rPr>
      </w:pPr>
      <w:r>
        <w:rPr>
          <w:sz w:val="24"/>
        </w:rPr>
        <w:t>zgodnie z aktualną wiedzą lekarską udzielać świadczeń zdrowotnych będących przedmiotem umowy,</w:t>
      </w:r>
    </w:p>
    <w:p w14:paraId="01072DF9" w14:textId="77777777"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14:paraId="0B7B4974" w14:textId="77777777" w:rsidR="009250CB" w:rsidRDefault="009250CB" w:rsidP="005D2CF7">
      <w:pPr>
        <w:tabs>
          <w:tab w:val="left" w:pos="4134"/>
          <w:tab w:val="center" w:pos="4781"/>
        </w:tabs>
        <w:jc w:val="center"/>
        <w:rPr>
          <w:sz w:val="24"/>
        </w:rPr>
      </w:pPr>
      <w:r>
        <w:rPr>
          <w:sz w:val="24"/>
        </w:rPr>
        <w:t>§ 16</w:t>
      </w:r>
    </w:p>
    <w:p w14:paraId="13BDB020" w14:textId="77777777"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6F1A7774" w14:textId="77777777"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14:paraId="65658BB2" w14:textId="77777777"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14:paraId="03AD1923" w14:textId="26DAD8E5"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14:paraId="34BF8270" w14:textId="77777777" w:rsidR="00092B41" w:rsidRDefault="00092B41" w:rsidP="00092B41">
      <w:pPr>
        <w:jc w:val="both"/>
        <w:rPr>
          <w:sz w:val="24"/>
        </w:rPr>
      </w:pPr>
    </w:p>
    <w:p w14:paraId="22AA15A7" w14:textId="77777777"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720D7B83" w14:textId="77777777" w:rsidR="00CE5A61" w:rsidRDefault="00CE5A61" w:rsidP="009250CB">
      <w:pPr>
        <w:jc w:val="center"/>
        <w:rPr>
          <w:sz w:val="24"/>
        </w:rPr>
      </w:pPr>
    </w:p>
    <w:p w14:paraId="0A483440" w14:textId="77777777" w:rsidR="009250CB" w:rsidRDefault="009250CB" w:rsidP="009250CB">
      <w:pPr>
        <w:jc w:val="center"/>
      </w:pPr>
      <w:r>
        <w:rPr>
          <w:sz w:val="24"/>
        </w:rPr>
        <w:t>§ 17</w:t>
      </w:r>
    </w:p>
    <w:p w14:paraId="0F091ED8" w14:textId="77777777" w:rsidR="009250CB" w:rsidRDefault="009250CB" w:rsidP="009250CB">
      <w:pPr>
        <w:pStyle w:val="Standard"/>
      </w:pPr>
      <w:r>
        <w:t>W celu prawidłowej realizacji przedmiotu umowy Udzielający  zamówienie odda do dyspozycji Przyjmującego zamówienie, na okres trwania umowy:</w:t>
      </w:r>
    </w:p>
    <w:p w14:paraId="6BF102A8" w14:textId="77777777"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14:paraId="17FFDE18" w14:textId="77777777"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14:paraId="4DF80A52" w14:textId="77777777" w:rsidR="009250CB" w:rsidRDefault="009250CB" w:rsidP="009250CB">
      <w:pPr>
        <w:pStyle w:val="Standard"/>
        <w:numPr>
          <w:ilvl w:val="0"/>
          <w:numId w:val="13"/>
        </w:numPr>
      </w:pPr>
      <w:r>
        <w:t>konieczne produkty lecznicze, wyroby medyczne  oraz sprzęt jednorazowego użytku niezbędny do wykonania zamówienia</w:t>
      </w:r>
    </w:p>
    <w:p w14:paraId="3FB0D031" w14:textId="77777777" w:rsidR="006C622F" w:rsidRDefault="006C622F" w:rsidP="009250CB">
      <w:pPr>
        <w:jc w:val="center"/>
        <w:rPr>
          <w:sz w:val="24"/>
        </w:rPr>
      </w:pPr>
    </w:p>
    <w:p w14:paraId="7D2FD0EC" w14:textId="77777777" w:rsidR="009250CB" w:rsidRDefault="009250CB" w:rsidP="009250CB">
      <w:pPr>
        <w:jc w:val="center"/>
      </w:pPr>
      <w:r>
        <w:rPr>
          <w:sz w:val="24"/>
        </w:rPr>
        <w:t>§ 18</w:t>
      </w:r>
    </w:p>
    <w:p w14:paraId="2E6EE7DE" w14:textId="77777777"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14:paraId="6FC20C7B" w14:textId="77777777"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0265CCEA" w14:textId="77777777" w:rsidR="00E10A62" w:rsidRDefault="00E10A62" w:rsidP="009250CB">
      <w:pPr>
        <w:jc w:val="center"/>
        <w:rPr>
          <w:sz w:val="24"/>
        </w:rPr>
      </w:pPr>
    </w:p>
    <w:p w14:paraId="1672D4CC" w14:textId="77777777" w:rsidR="006C622F" w:rsidRDefault="006C622F" w:rsidP="009250CB">
      <w:pPr>
        <w:jc w:val="center"/>
        <w:rPr>
          <w:sz w:val="24"/>
        </w:rPr>
      </w:pPr>
    </w:p>
    <w:p w14:paraId="4E5A5AE5" w14:textId="77777777" w:rsidR="009250CB" w:rsidRDefault="009250CB" w:rsidP="009250CB">
      <w:pPr>
        <w:jc w:val="center"/>
        <w:rPr>
          <w:sz w:val="24"/>
        </w:rPr>
      </w:pPr>
      <w:r>
        <w:rPr>
          <w:sz w:val="24"/>
        </w:rPr>
        <w:t>§ 19</w:t>
      </w:r>
    </w:p>
    <w:p w14:paraId="7B5DEA4A" w14:textId="77777777" w:rsidR="009250CB" w:rsidRPr="00E23851" w:rsidRDefault="009250CB" w:rsidP="009250CB">
      <w:pPr>
        <w:numPr>
          <w:ilvl w:val="0"/>
          <w:numId w:val="15"/>
        </w:numPr>
        <w:tabs>
          <w:tab w:val="left" w:pos="397"/>
          <w:tab w:val="left" w:pos="3899"/>
          <w:tab w:val="center" w:pos="4781"/>
        </w:tabs>
        <w:rPr>
          <w:sz w:val="24"/>
          <w:szCs w:val="24"/>
        </w:rPr>
      </w:pPr>
      <w:r w:rsidRPr="00E23851">
        <w:rPr>
          <w:sz w:val="24"/>
          <w:szCs w:val="24"/>
        </w:rPr>
        <w:t>Za realizację przedmiotu umowy Przyjmującemu Zamówienie przysługuje wynagrodzenie:</w:t>
      </w:r>
    </w:p>
    <w:p w14:paraId="690F2084" w14:textId="31E45488" w:rsidR="00E23851" w:rsidRPr="00E23851" w:rsidRDefault="00092B41" w:rsidP="00E23851">
      <w:pPr>
        <w:pStyle w:val="Akapitzlist"/>
        <w:numPr>
          <w:ilvl w:val="0"/>
          <w:numId w:val="26"/>
        </w:numPr>
        <w:suppressAutoHyphens w:val="0"/>
        <w:contextualSpacing w:val="0"/>
        <w:jc w:val="both"/>
        <w:rPr>
          <w:b/>
          <w:sz w:val="24"/>
          <w:szCs w:val="24"/>
        </w:rPr>
      </w:pPr>
      <w:r>
        <w:rPr>
          <w:b/>
          <w:sz w:val="24"/>
          <w:szCs w:val="24"/>
        </w:rPr>
        <w:t>Zgodnie z formularzem ofertowym</w:t>
      </w:r>
    </w:p>
    <w:p w14:paraId="045F4C70" w14:textId="77777777" w:rsidR="009250CB" w:rsidRPr="00E23851" w:rsidRDefault="009250CB" w:rsidP="009250CB">
      <w:pPr>
        <w:numPr>
          <w:ilvl w:val="0"/>
          <w:numId w:val="15"/>
        </w:numPr>
        <w:jc w:val="both"/>
        <w:rPr>
          <w:sz w:val="24"/>
          <w:szCs w:val="24"/>
        </w:rPr>
      </w:pPr>
      <w:r w:rsidRPr="00E23851">
        <w:rPr>
          <w:sz w:val="24"/>
          <w:szCs w:val="24"/>
        </w:rPr>
        <w:t>Wynagrodzenie, o którym mowa w ust. 1 wyczerpuje całość zobowiązań finansowych Udzielającego zamówienie względem Przyjmującego zamówienie.</w:t>
      </w:r>
    </w:p>
    <w:p w14:paraId="5704080D" w14:textId="77777777" w:rsidR="009250CB" w:rsidRPr="00E23851" w:rsidRDefault="009250CB" w:rsidP="009250CB">
      <w:pPr>
        <w:numPr>
          <w:ilvl w:val="0"/>
          <w:numId w:val="15"/>
        </w:numPr>
        <w:tabs>
          <w:tab w:val="left" w:pos="397"/>
          <w:tab w:val="left" w:pos="3899"/>
          <w:tab w:val="center" w:pos="4781"/>
        </w:tabs>
        <w:rPr>
          <w:b/>
          <w:bCs/>
          <w:sz w:val="24"/>
          <w:szCs w:val="24"/>
        </w:rPr>
      </w:pPr>
      <w:r w:rsidRPr="00E23851">
        <w:rPr>
          <w:sz w:val="24"/>
          <w:szCs w:val="24"/>
        </w:rPr>
        <w:t xml:space="preserve">Wynagrodzenie za ostatni miesiąc niniejszej umowy zostanie wypłacone po rozliczeniu </w:t>
      </w:r>
    </w:p>
    <w:p w14:paraId="50B5D0BC" w14:textId="77777777" w:rsidR="009250CB" w:rsidRPr="00E23851" w:rsidRDefault="009250CB" w:rsidP="009250CB">
      <w:pPr>
        <w:tabs>
          <w:tab w:val="left" w:pos="3899"/>
          <w:tab w:val="center" w:pos="4781"/>
        </w:tabs>
        <w:ind w:left="397"/>
        <w:rPr>
          <w:b/>
          <w:bCs/>
          <w:sz w:val="24"/>
          <w:szCs w:val="24"/>
        </w:rPr>
      </w:pPr>
      <w:r w:rsidRPr="00E23851">
        <w:rPr>
          <w:sz w:val="24"/>
          <w:szCs w:val="24"/>
        </w:rPr>
        <w:t xml:space="preserve">z Udzielającym Zamówienie opisanym w § 36. </w:t>
      </w:r>
    </w:p>
    <w:p w14:paraId="6A15995B" w14:textId="77777777" w:rsidR="00E10A62" w:rsidRDefault="00E10A62" w:rsidP="009250CB">
      <w:pPr>
        <w:tabs>
          <w:tab w:val="left" w:pos="3899"/>
          <w:tab w:val="center" w:pos="4781"/>
        </w:tabs>
        <w:jc w:val="center"/>
        <w:rPr>
          <w:sz w:val="24"/>
        </w:rPr>
      </w:pPr>
    </w:p>
    <w:p w14:paraId="59A928D3" w14:textId="77777777" w:rsidR="009250CB" w:rsidRDefault="009250CB" w:rsidP="009250CB">
      <w:pPr>
        <w:tabs>
          <w:tab w:val="left" w:pos="3899"/>
          <w:tab w:val="center" w:pos="4781"/>
        </w:tabs>
        <w:jc w:val="center"/>
        <w:rPr>
          <w:sz w:val="24"/>
        </w:rPr>
      </w:pPr>
      <w:r>
        <w:rPr>
          <w:sz w:val="24"/>
        </w:rPr>
        <w:t>§ 20</w:t>
      </w:r>
    </w:p>
    <w:p w14:paraId="49900EA7" w14:textId="77777777"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368EFB01" w14:textId="77777777"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6B6CE7">
        <w:rPr>
          <w:b/>
          <w:sz w:val="24"/>
        </w:rPr>
        <w:t>prawidłowo wystawionej</w:t>
      </w:r>
      <w:r w:rsidR="006B6CE7">
        <w:rPr>
          <w:sz w:val="24"/>
        </w:rPr>
        <w:t xml:space="preserve"> </w:t>
      </w:r>
      <w:r w:rsidR="006B6CE7">
        <w:rPr>
          <w:b/>
          <w:sz w:val="24"/>
        </w:rPr>
        <w:t>faktury wraz z wydrukiem z modułu grafiki</w:t>
      </w:r>
      <w:r w:rsidR="006B6CE7">
        <w:rPr>
          <w:sz w:val="24"/>
        </w:rPr>
        <w:t>.</w:t>
      </w:r>
    </w:p>
    <w:p w14:paraId="26402324" w14:textId="77777777"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0D7338">
        <w:rPr>
          <w:sz w:val="24"/>
        </w:rPr>
        <w:t xml:space="preserve">Ordynatora </w:t>
      </w:r>
      <w:r w:rsidR="0022716C">
        <w:rPr>
          <w:color w:val="000000"/>
          <w:sz w:val="24"/>
        </w:rPr>
        <w:t>Szpitalnego Oddziału Ratunkowego</w:t>
      </w:r>
      <w:r w:rsidR="000D7338">
        <w:rPr>
          <w:color w:val="000000"/>
          <w:sz w:val="24"/>
        </w:rPr>
        <w:t>.</w:t>
      </w:r>
    </w:p>
    <w:p w14:paraId="0590E463" w14:textId="77777777"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14:paraId="2296684F" w14:textId="77777777"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14:paraId="7F2C56F8" w14:textId="77777777" w:rsidR="009250CB" w:rsidRDefault="009250CB" w:rsidP="009250CB">
      <w:pPr>
        <w:jc w:val="center"/>
        <w:rPr>
          <w:sz w:val="24"/>
        </w:rPr>
      </w:pPr>
    </w:p>
    <w:p w14:paraId="631151BE" w14:textId="77777777" w:rsidR="004C51C7" w:rsidRDefault="004C51C7" w:rsidP="00874784">
      <w:pPr>
        <w:jc w:val="center"/>
        <w:rPr>
          <w:sz w:val="24"/>
        </w:rPr>
      </w:pPr>
    </w:p>
    <w:p w14:paraId="4E4EAFE7" w14:textId="77777777" w:rsidR="00092B41" w:rsidRDefault="00092B41" w:rsidP="00874784">
      <w:pPr>
        <w:jc w:val="center"/>
        <w:rPr>
          <w:sz w:val="24"/>
        </w:rPr>
      </w:pPr>
    </w:p>
    <w:p w14:paraId="2E651F9C" w14:textId="77777777" w:rsidR="00092B41" w:rsidRDefault="00092B41" w:rsidP="00874784">
      <w:pPr>
        <w:jc w:val="center"/>
        <w:rPr>
          <w:sz w:val="24"/>
        </w:rPr>
      </w:pPr>
    </w:p>
    <w:p w14:paraId="0E0B5DD1" w14:textId="77777777" w:rsidR="00092B41" w:rsidRDefault="00092B41" w:rsidP="00874784">
      <w:pPr>
        <w:jc w:val="center"/>
        <w:rPr>
          <w:sz w:val="24"/>
        </w:rPr>
      </w:pPr>
    </w:p>
    <w:p w14:paraId="2A79C45C" w14:textId="787A7C9C" w:rsidR="00874784" w:rsidRDefault="00874784" w:rsidP="00874784">
      <w:pPr>
        <w:jc w:val="center"/>
        <w:rPr>
          <w:sz w:val="24"/>
        </w:rPr>
      </w:pPr>
      <w:r>
        <w:rPr>
          <w:sz w:val="24"/>
        </w:rPr>
        <w:t>§ 21</w:t>
      </w:r>
    </w:p>
    <w:p w14:paraId="1C6ECB33" w14:textId="77777777"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14:paraId="61762BD5" w14:textId="77777777"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14:paraId="0D7C6F16" w14:textId="77777777"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14:paraId="79BE5743" w14:textId="77777777" w:rsidR="00CE5A61" w:rsidRDefault="00CE5A61" w:rsidP="00874784">
      <w:pPr>
        <w:jc w:val="center"/>
        <w:rPr>
          <w:sz w:val="24"/>
        </w:rPr>
      </w:pPr>
    </w:p>
    <w:p w14:paraId="16268EFE" w14:textId="77777777" w:rsidR="00874784" w:rsidRDefault="00874784" w:rsidP="00874784">
      <w:pPr>
        <w:jc w:val="center"/>
        <w:rPr>
          <w:sz w:val="24"/>
        </w:rPr>
      </w:pPr>
      <w:r>
        <w:rPr>
          <w:sz w:val="24"/>
        </w:rPr>
        <w:t>§ 22</w:t>
      </w:r>
    </w:p>
    <w:p w14:paraId="60485E3E" w14:textId="77777777" w:rsidR="00874784" w:rsidRDefault="00874784" w:rsidP="00874784">
      <w:pPr>
        <w:jc w:val="both"/>
        <w:rPr>
          <w:sz w:val="24"/>
        </w:rPr>
      </w:pPr>
      <w:r>
        <w:rPr>
          <w:sz w:val="24"/>
        </w:rPr>
        <w:t>Przyjmujący zamówienie we własnym zakresie i na własny koszt zabezpieczy:</w:t>
      </w:r>
    </w:p>
    <w:p w14:paraId="535464A9" w14:textId="77777777" w:rsidR="00874784" w:rsidRDefault="00874784" w:rsidP="00874784">
      <w:pPr>
        <w:numPr>
          <w:ilvl w:val="0"/>
          <w:numId w:val="23"/>
        </w:numPr>
        <w:jc w:val="both"/>
        <w:rPr>
          <w:sz w:val="24"/>
        </w:rPr>
      </w:pPr>
      <w:r>
        <w:rPr>
          <w:sz w:val="24"/>
        </w:rPr>
        <w:t xml:space="preserve">odzież roboczą zgodnie z wymogami </w:t>
      </w:r>
    </w:p>
    <w:p w14:paraId="67A69610" w14:textId="77777777" w:rsidR="00874784" w:rsidRDefault="00874784" w:rsidP="00874784">
      <w:pPr>
        <w:numPr>
          <w:ilvl w:val="0"/>
          <w:numId w:val="23"/>
        </w:numPr>
        <w:jc w:val="both"/>
        <w:rPr>
          <w:sz w:val="24"/>
        </w:rPr>
      </w:pPr>
      <w:r>
        <w:rPr>
          <w:sz w:val="24"/>
        </w:rPr>
        <w:t>posiadanie aktualnych szkoleń z zakresu BHP,</w:t>
      </w:r>
    </w:p>
    <w:p w14:paraId="7CD7C883" w14:textId="77777777" w:rsidR="00874784" w:rsidRDefault="00874784" w:rsidP="00874784">
      <w:pPr>
        <w:numPr>
          <w:ilvl w:val="0"/>
          <w:numId w:val="23"/>
        </w:numPr>
        <w:jc w:val="both"/>
        <w:rPr>
          <w:sz w:val="24"/>
        </w:rPr>
      </w:pPr>
      <w:r>
        <w:rPr>
          <w:sz w:val="24"/>
        </w:rPr>
        <w:t>posiadanie aktualnych badań profilaktycznych,</w:t>
      </w:r>
    </w:p>
    <w:p w14:paraId="7D344E96" w14:textId="77777777"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14:paraId="5AB7BA37" w14:textId="77777777" w:rsidR="00874784" w:rsidRDefault="00874784" w:rsidP="00874784">
      <w:pPr>
        <w:numPr>
          <w:ilvl w:val="0"/>
          <w:numId w:val="23"/>
        </w:numPr>
        <w:jc w:val="both"/>
        <w:rPr>
          <w:sz w:val="24"/>
        </w:rPr>
      </w:pPr>
      <w:r>
        <w:rPr>
          <w:sz w:val="24"/>
        </w:rPr>
        <w:t>ubezpieczenie od następstw nieszczęśliwych wypadków NNW.</w:t>
      </w:r>
    </w:p>
    <w:p w14:paraId="556FB535" w14:textId="77777777" w:rsidR="000D7338" w:rsidRDefault="000D7338" w:rsidP="009250CB">
      <w:pPr>
        <w:jc w:val="center"/>
        <w:rPr>
          <w:sz w:val="24"/>
        </w:rPr>
      </w:pPr>
    </w:p>
    <w:p w14:paraId="39879B4E" w14:textId="77777777" w:rsidR="009250CB" w:rsidRDefault="009250CB" w:rsidP="009250CB">
      <w:pPr>
        <w:jc w:val="center"/>
        <w:rPr>
          <w:sz w:val="24"/>
        </w:rPr>
      </w:pPr>
      <w:r>
        <w:rPr>
          <w:sz w:val="24"/>
        </w:rPr>
        <w:t>§ 23</w:t>
      </w:r>
    </w:p>
    <w:p w14:paraId="225DCC24" w14:textId="77777777"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036D3B87" w14:textId="77777777" w:rsidR="009250CB" w:rsidRDefault="009250CB" w:rsidP="009250CB">
      <w:pPr>
        <w:rPr>
          <w:sz w:val="24"/>
        </w:rPr>
      </w:pPr>
    </w:p>
    <w:p w14:paraId="1091513C" w14:textId="77777777" w:rsidR="00B1105C" w:rsidRDefault="00B1105C" w:rsidP="009250CB">
      <w:pPr>
        <w:jc w:val="center"/>
        <w:rPr>
          <w:sz w:val="24"/>
        </w:rPr>
      </w:pPr>
    </w:p>
    <w:p w14:paraId="31E61E33" w14:textId="77777777" w:rsidR="009250CB" w:rsidRDefault="009250CB" w:rsidP="009250CB">
      <w:pPr>
        <w:jc w:val="center"/>
        <w:rPr>
          <w:sz w:val="24"/>
        </w:rPr>
      </w:pPr>
      <w:r>
        <w:rPr>
          <w:sz w:val="24"/>
        </w:rPr>
        <w:t>§ 24</w:t>
      </w:r>
    </w:p>
    <w:p w14:paraId="6421553B" w14:textId="77777777"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14:paraId="6DCF95F1" w14:textId="77777777" w:rsidR="009250CB" w:rsidRDefault="009250CB" w:rsidP="009250CB">
      <w:pPr>
        <w:jc w:val="center"/>
        <w:rPr>
          <w:sz w:val="24"/>
        </w:rPr>
      </w:pPr>
    </w:p>
    <w:p w14:paraId="4FB832C4" w14:textId="77777777" w:rsidR="00B1105C" w:rsidRDefault="00B1105C" w:rsidP="009250CB">
      <w:pPr>
        <w:jc w:val="center"/>
        <w:rPr>
          <w:sz w:val="24"/>
        </w:rPr>
      </w:pPr>
    </w:p>
    <w:p w14:paraId="6880588D" w14:textId="77777777" w:rsidR="009250CB" w:rsidRDefault="009250CB" w:rsidP="009250CB">
      <w:pPr>
        <w:jc w:val="center"/>
        <w:rPr>
          <w:sz w:val="24"/>
        </w:rPr>
      </w:pPr>
      <w:r>
        <w:rPr>
          <w:sz w:val="24"/>
        </w:rPr>
        <w:t>§ 25</w:t>
      </w:r>
    </w:p>
    <w:p w14:paraId="1ED200C7"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14:paraId="797486D1"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0664E66E"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14:paraId="67E8D004" w14:textId="77777777" w:rsidR="009250CB" w:rsidRDefault="009250CB" w:rsidP="009250CB">
      <w:pPr>
        <w:pStyle w:val="Tekstpodstawowy1"/>
        <w:ind w:left="426"/>
      </w:pPr>
      <w:r>
        <w:rPr>
          <w:iCs/>
          <w:szCs w:val="24"/>
          <w:shd w:val="clear" w:color="auto" w:fill="FFFFFF"/>
        </w:rPr>
        <w:t>Za ważne powody strony uznają:</w:t>
      </w:r>
    </w:p>
    <w:p w14:paraId="69812349" w14:textId="77777777" w:rsidR="009250CB" w:rsidRDefault="009250CB" w:rsidP="009250CB">
      <w:pPr>
        <w:pStyle w:val="Tekstpodstawowy1"/>
        <w:rPr>
          <w:rFonts w:eastAsia="Times New Roman"/>
        </w:rPr>
      </w:pPr>
      <w:r>
        <w:tab/>
        <w:t>a) dla Udzielającego zamówienie:</w:t>
      </w:r>
    </w:p>
    <w:p w14:paraId="1A338EB3" w14:textId="77777777"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14:paraId="46F62113" w14:textId="77777777"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14:paraId="6B5FAAA5" w14:textId="77777777" w:rsidR="009250CB" w:rsidRDefault="009250CB" w:rsidP="009250CB">
      <w:pPr>
        <w:pStyle w:val="Tekstpodstawowy1"/>
        <w:rPr>
          <w:rFonts w:eastAsia="Times New Roman"/>
        </w:rPr>
      </w:pPr>
      <w:r>
        <w:rPr>
          <w:rFonts w:eastAsia="Times New Roman"/>
        </w:rPr>
        <w:t xml:space="preserve">           </w:t>
      </w:r>
      <w:r>
        <w:t>b) dla Przyjmującego zamówienie:</w:t>
      </w:r>
    </w:p>
    <w:p w14:paraId="5022667D"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14:paraId="52C2AEA3"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14:paraId="11B28C44" w14:textId="77777777" w:rsidR="009250CB" w:rsidRDefault="009250CB" w:rsidP="009250CB">
      <w:pPr>
        <w:pStyle w:val="Tekstpodstawowy1"/>
      </w:pPr>
      <w:r>
        <w:rPr>
          <w:rFonts w:eastAsia="Times New Roman"/>
        </w:rPr>
        <w:t xml:space="preserve">                         </w:t>
      </w:r>
      <w:r>
        <w:t>umową.</w:t>
      </w:r>
    </w:p>
    <w:p w14:paraId="09BBD982" w14:textId="77777777" w:rsidR="00B1105C" w:rsidRDefault="00B1105C" w:rsidP="009250CB">
      <w:pPr>
        <w:jc w:val="center"/>
        <w:rPr>
          <w:sz w:val="24"/>
        </w:rPr>
      </w:pPr>
    </w:p>
    <w:p w14:paraId="06940AAD" w14:textId="77777777" w:rsidR="009250CB" w:rsidRDefault="009250CB" w:rsidP="009250CB">
      <w:pPr>
        <w:jc w:val="center"/>
        <w:rPr>
          <w:sz w:val="24"/>
        </w:rPr>
      </w:pPr>
      <w:r>
        <w:rPr>
          <w:sz w:val="24"/>
        </w:rPr>
        <w:t>§ 26</w:t>
      </w:r>
    </w:p>
    <w:p w14:paraId="786A3608" w14:textId="77777777"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1DA7D109" w14:textId="77777777"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14:paraId="4A0B111F" w14:textId="77777777"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14:paraId="259CBDB6" w14:textId="77777777"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14:paraId="0926B4BB" w14:textId="77777777"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14:paraId="2CF01398" w14:textId="77777777"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14:paraId="112C87C3" w14:textId="77777777" w:rsidR="00CE5A61" w:rsidRDefault="00CE5A61" w:rsidP="009250CB">
      <w:pPr>
        <w:jc w:val="center"/>
        <w:rPr>
          <w:sz w:val="24"/>
        </w:rPr>
      </w:pPr>
    </w:p>
    <w:p w14:paraId="7460F9A3" w14:textId="77777777" w:rsidR="009250CB" w:rsidRDefault="009250CB" w:rsidP="009250CB">
      <w:pPr>
        <w:jc w:val="center"/>
        <w:rPr>
          <w:sz w:val="24"/>
        </w:rPr>
      </w:pPr>
      <w:r>
        <w:rPr>
          <w:sz w:val="24"/>
        </w:rPr>
        <w:t>§ 28</w:t>
      </w:r>
    </w:p>
    <w:p w14:paraId="4755CC17" w14:textId="77777777"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41835B28"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14:paraId="674CEE56"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 rozliczenie świadczenia przez Udzielającego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0D604D29" w14:textId="77777777"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427CD14C" w14:textId="77777777" w:rsidR="00E10A62" w:rsidRDefault="00E10A62" w:rsidP="009250CB">
      <w:pPr>
        <w:jc w:val="center"/>
        <w:rPr>
          <w:sz w:val="24"/>
        </w:rPr>
      </w:pPr>
    </w:p>
    <w:p w14:paraId="49761B50" w14:textId="77777777" w:rsidR="009250CB" w:rsidRDefault="009250CB" w:rsidP="009250CB">
      <w:pPr>
        <w:jc w:val="center"/>
      </w:pPr>
      <w:r>
        <w:rPr>
          <w:sz w:val="24"/>
        </w:rPr>
        <w:t>§ 29</w:t>
      </w:r>
    </w:p>
    <w:p w14:paraId="5302A992" w14:textId="77777777" w:rsidR="009250CB" w:rsidRDefault="009250CB" w:rsidP="009250CB">
      <w:pPr>
        <w:pStyle w:val="Tekstpodstawowy"/>
      </w:pPr>
      <w:r>
        <w:t>Zmiana warunków umowy wymaga zachowania formy pisemnej pod rygorem nieważności.</w:t>
      </w:r>
    </w:p>
    <w:p w14:paraId="28303A41" w14:textId="77777777" w:rsidR="009250CB" w:rsidRDefault="009250CB" w:rsidP="009250CB">
      <w:pPr>
        <w:pStyle w:val="Tekstpodstawowy"/>
        <w:jc w:val="center"/>
      </w:pPr>
    </w:p>
    <w:p w14:paraId="5D379EE3" w14:textId="77777777" w:rsidR="0073266E" w:rsidRDefault="0073266E" w:rsidP="009250CB">
      <w:pPr>
        <w:pStyle w:val="Tekstpodstawowy"/>
        <w:jc w:val="center"/>
      </w:pPr>
    </w:p>
    <w:p w14:paraId="39D74B0C" w14:textId="77777777" w:rsidR="009250CB" w:rsidRDefault="009250CB" w:rsidP="009250CB">
      <w:pPr>
        <w:pStyle w:val="Tekstpodstawowy"/>
        <w:jc w:val="center"/>
      </w:pPr>
      <w:r>
        <w:t>§ 30</w:t>
      </w:r>
    </w:p>
    <w:p w14:paraId="1366EA5F" w14:textId="77777777"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6E39FE46" w14:textId="77777777" w:rsidR="0073266E" w:rsidRDefault="0073266E" w:rsidP="009250CB">
      <w:pPr>
        <w:jc w:val="center"/>
        <w:rPr>
          <w:sz w:val="24"/>
        </w:rPr>
      </w:pPr>
    </w:p>
    <w:p w14:paraId="41DCB35F" w14:textId="77777777" w:rsidR="00E10A62" w:rsidRDefault="00E10A62" w:rsidP="009250CB">
      <w:pPr>
        <w:jc w:val="center"/>
        <w:rPr>
          <w:sz w:val="24"/>
        </w:rPr>
      </w:pPr>
    </w:p>
    <w:p w14:paraId="4ADA2BBD" w14:textId="77777777" w:rsidR="009250CB" w:rsidRDefault="009250CB" w:rsidP="009250CB">
      <w:pPr>
        <w:jc w:val="center"/>
        <w:rPr>
          <w:sz w:val="24"/>
        </w:rPr>
      </w:pPr>
      <w:r>
        <w:rPr>
          <w:sz w:val="24"/>
        </w:rPr>
        <w:t>§ 31</w:t>
      </w:r>
    </w:p>
    <w:p w14:paraId="2ECCBE8A" w14:textId="77777777"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7FB6758B" w14:textId="77777777" w:rsidR="009250CB" w:rsidRDefault="009250CB" w:rsidP="009250CB">
      <w:pPr>
        <w:jc w:val="center"/>
        <w:rPr>
          <w:sz w:val="24"/>
        </w:rPr>
      </w:pPr>
    </w:p>
    <w:p w14:paraId="15C8454B" w14:textId="77777777" w:rsidR="009250CB" w:rsidRDefault="009250CB" w:rsidP="009250CB">
      <w:pPr>
        <w:jc w:val="center"/>
        <w:rPr>
          <w:sz w:val="24"/>
        </w:rPr>
      </w:pPr>
      <w:r>
        <w:rPr>
          <w:sz w:val="24"/>
        </w:rPr>
        <w:t>§ 32</w:t>
      </w:r>
    </w:p>
    <w:p w14:paraId="3F170206" w14:textId="77777777" w:rsidR="009250CB" w:rsidRDefault="009250CB" w:rsidP="009250CB">
      <w:pPr>
        <w:jc w:val="both"/>
        <w:rPr>
          <w:sz w:val="24"/>
        </w:rPr>
      </w:pPr>
      <w:r>
        <w:rPr>
          <w:sz w:val="24"/>
        </w:rPr>
        <w:t xml:space="preserve">Strony zastrzegają poufność wszelkich postanowień umowy. </w:t>
      </w:r>
    </w:p>
    <w:p w14:paraId="70B5675C" w14:textId="77777777" w:rsidR="009250CB" w:rsidRDefault="009250CB" w:rsidP="009250CB">
      <w:pPr>
        <w:jc w:val="center"/>
        <w:rPr>
          <w:sz w:val="24"/>
        </w:rPr>
      </w:pPr>
    </w:p>
    <w:p w14:paraId="7A4B23B0" w14:textId="77777777" w:rsidR="000D7338" w:rsidRDefault="000D7338" w:rsidP="009250CB">
      <w:pPr>
        <w:jc w:val="center"/>
        <w:rPr>
          <w:sz w:val="24"/>
        </w:rPr>
      </w:pPr>
    </w:p>
    <w:p w14:paraId="2FA50D1A" w14:textId="77777777" w:rsidR="009250CB" w:rsidRDefault="009250CB" w:rsidP="009250CB">
      <w:pPr>
        <w:jc w:val="center"/>
        <w:rPr>
          <w:sz w:val="24"/>
          <w:szCs w:val="24"/>
        </w:rPr>
      </w:pPr>
      <w:r>
        <w:rPr>
          <w:sz w:val="24"/>
        </w:rPr>
        <w:t>§ 33</w:t>
      </w:r>
    </w:p>
    <w:p w14:paraId="69F46327" w14:textId="77777777"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5F8CBEA9" w14:textId="77777777" w:rsidR="00E23851" w:rsidRDefault="00E23851" w:rsidP="009250CB">
      <w:pPr>
        <w:jc w:val="center"/>
        <w:rPr>
          <w:sz w:val="24"/>
        </w:rPr>
      </w:pPr>
    </w:p>
    <w:p w14:paraId="357B3E06" w14:textId="77777777" w:rsidR="009250CB" w:rsidRDefault="009250CB" w:rsidP="009250CB">
      <w:pPr>
        <w:jc w:val="center"/>
      </w:pPr>
      <w:r>
        <w:rPr>
          <w:sz w:val="24"/>
        </w:rPr>
        <w:t>§ 34</w:t>
      </w:r>
    </w:p>
    <w:p w14:paraId="540743D8" w14:textId="77777777"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35C2A33D" w14:textId="77777777" w:rsidR="009250CB" w:rsidRDefault="009250CB" w:rsidP="009250CB">
      <w:pPr>
        <w:jc w:val="center"/>
        <w:rPr>
          <w:sz w:val="24"/>
        </w:rPr>
      </w:pPr>
      <w:r>
        <w:rPr>
          <w:sz w:val="24"/>
        </w:rPr>
        <w:t>§ 35</w:t>
      </w:r>
    </w:p>
    <w:p w14:paraId="06FD38F9" w14:textId="77777777"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3B7F6BD1" w14:textId="77777777" w:rsidR="0073266E" w:rsidRDefault="0073266E" w:rsidP="009250CB">
      <w:pPr>
        <w:jc w:val="center"/>
        <w:rPr>
          <w:color w:val="000000"/>
          <w:sz w:val="24"/>
        </w:rPr>
      </w:pPr>
    </w:p>
    <w:p w14:paraId="22581615" w14:textId="77777777" w:rsidR="009250CB" w:rsidRDefault="009250CB" w:rsidP="009250CB">
      <w:pPr>
        <w:jc w:val="center"/>
        <w:rPr>
          <w:sz w:val="24"/>
          <w:szCs w:val="24"/>
        </w:rPr>
      </w:pPr>
      <w:r>
        <w:rPr>
          <w:color w:val="000000"/>
          <w:sz w:val="24"/>
        </w:rPr>
        <w:t>§ 36</w:t>
      </w:r>
    </w:p>
    <w:p w14:paraId="2853DF59" w14:textId="77777777"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14:paraId="34AC2A41" w14:textId="77777777" w:rsidR="009250CB" w:rsidRDefault="009250CB" w:rsidP="009250CB">
      <w:pPr>
        <w:rPr>
          <w:sz w:val="24"/>
          <w:szCs w:val="24"/>
        </w:rPr>
      </w:pPr>
      <w:r>
        <w:rPr>
          <w:sz w:val="24"/>
          <w:szCs w:val="24"/>
        </w:rPr>
        <w:t>2. Rozliczenie o którym mowa w ust. 1 nastąpi w formie karty obiegowej.</w:t>
      </w:r>
    </w:p>
    <w:p w14:paraId="4BDDE00C" w14:textId="77777777" w:rsidR="0073266E" w:rsidRDefault="0073266E" w:rsidP="009250CB">
      <w:pPr>
        <w:jc w:val="center"/>
        <w:rPr>
          <w:sz w:val="24"/>
        </w:rPr>
      </w:pPr>
    </w:p>
    <w:p w14:paraId="19E8FD6F" w14:textId="77777777" w:rsidR="009250CB" w:rsidRDefault="009250CB" w:rsidP="009250CB">
      <w:pPr>
        <w:jc w:val="center"/>
      </w:pPr>
      <w:r>
        <w:rPr>
          <w:sz w:val="24"/>
        </w:rPr>
        <w:t>§ 37</w:t>
      </w:r>
    </w:p>
    <w:p w14:paraId="1A4F5355" w14:textId="77777777" w:rsidR="009250CB" w:rsidRDefault="009250CB" w:rsidP="009250CB">
      <w:pPr>
        <w:pStyle w:val="Tekstpodstawowy"/>
      </w:pPr>
      <w:r>
        <w:t xml:space="preserve">W sprawach nie uregulowanych niniejszą umową mają zastosowanie przepisy ustawy </w:t>
      </w:r>
    </w:p>
    <w:p w14:paraId="703CACB5" w14:textId="77777777" w:rsidR="009250CB" w:rsidRDefault="009250CB" w:rsidP="009250CB">
      <w:pPr>
        <w:pStyle w:val="Tekstpodstawowy"/>
      </w:pPr>
      <w:r>
        <w:t>o działalności leczniczej i odpowiednie przepisy Kodeksu Cywilnego.</w:t>
      </w:r>
    </w:p>
    <w:p w14:paraId="62BA8ADF" w14:textId="77777777" w:rsidR="009250CB" w:rsidRDefault="009250CB" w:rsidP="009250CB">
      <w:pPr>
        <w:jc w:val="both"/>
        <w:rPr>
          <w:sz w:val="24"/>
        </w:rPr>
      </w:pPr>
    </w:p>
    <w:p w14:paraId="296E753D" w14:textId="77777777" w:rsidR="009250CB" w:rsidRDefault="009250CB" w:rsidP="009250CB">
      <w:pPr>
        <w:jc w:val="center"/>
        <w:rPr>
          <w:sz w:val="24"/>
        </w:rPr>
      </w:pPr>
    </w:p>
    <w:p w14:paraId="0D94720A" w14:textId="77777777" w:rsidR="009250CB" w:rsidRDefault="009250CB" w:rsidP="009250CB">
      <w:pPr>
        <w:jc w:val="center"/>
        <w:rPr>
          <w:sz w:val="24"/>
        </w:rPr>
      </w:pPr>
      <w:r>
        <w:rPr>
          <w:sz w:val="24"/>
        </w:rPr>
        <w:t>§ 38</w:t>
      </w:r>
    </w:p>
    <w:p w14:paraId="12E7AB0C" w14:textId="77777777" w:rsidR="009250CB" w:rsidRDefault="009250CB" w:rsidP="009250CB">
      <w:pPr>
        <w:jc w:val="both"/>
        <w:rPr>
          <w:sz w:val="24"/>
        </w:rPr>
      </w:pPr>
      <w:r>
        <w:rPr>
          <w:sz w:val="24"/>
        </w:rPr>
        <w:t>Umowę sporządzono w dwóch jednobrzmiących egzemplarzach, po jednym dla każdej ze stron.</w:t>
      </w:r>
    </w:p>
    <w:p w14:paraId="5C99B4CA" w14:textId="77777777" w:rsidR="009250CB" w:rsidRDefault="009250CB" w:rsidP="009250CB">
      <w:pPr>
        <w:jc w:val="both"/>
        <w:rPr>
          <w:sz w:val="24"/>
        </w:rPr>
      </w:pPr>
    </w:p>
    <w:p w14:paraId="0FB98386" w14:textId="77777777" w:rsidR="009250CB" w:rsidRDefault="009250CB" w:rsidP="009250CB">
      <w:pPr>
        <w:rPr>
          <w:sz w:val="24"/>
        </w:rPr>
      </w:pPr>
    </w:p>
    <w:p w14:paraId="5AF772DC" w14:textId="77777777" w:rsidR="009250CB" w:rsidRDefault="009250CB" w:rsidP="009250CB">
      <w:pPr>
        <w:rPr>
          <w:sz w:val="24"/>
        </w:rPr>
      </w:pPr>
    </w:p>
    <w:p w14:paraId="61FE5130" w14:textId="77777777"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14:paraId="747D9486" w14:textId="77777777" w:rsidR="009250CB" w:rsidRDefault="009250CB" w:rsidP="009250CB">
      <w:pPr>
        <w:rPr>
          <w:sz w:val="24"/>
        </w:rPr>
      </w:pPr>
    </w:p>
    <w:p w14:paraId="10B7BCB6" w14:textId="77777777" w:rsidR="009250CB" w:rsidRDefault="009250CB" w:rsidP="009250CB">
      <w:pPr>
        <w:rPr>
          <w:sz w:val="24"/>
        </w:rPr>
      </w:pPr>
    </w:p>
    <w:p w14:paraId="73CF5879" w14:textId="77777777" w:rsidR="009250CB" w:rsidRDefault="009250CB" w:rsidP="009250CB">
      <w:pPr>
        <w:rPr>
          <w:sz w:val="24"/>
        </w:rPr>
      </w:pPr>
    </w:p>
    <w:p w14:paraId="7482094C" w14:textId="77777777" w:rsidR="009250CB" w:rsidRDefault="009250CB" w:rsidP="009250CB">
      <w:pPr>
        <w:jc w:val="center"/>
        <w:rPr>
          <w:sz w:val="24"/>
        </w:rPr>
      </w:pPr>
      <w:r>
        <w:rPr>
          <w:sz w:val="24"/>
        </w:rPr>
        <w:t xml:space="preserve">          ……………………………                                                 ……………………………..</w:t>
      </w:r>
    </w:p>
    <w:p w14:paraId="3BABA5D1" w14:textId="77777777" w:rsidR="009250CB" w:rsidRDefault="009250CB" w:rsidP="009250CB">
      <w:pPr>
        <w:jc w:val="center"/>
        <w:rPr>
          <w:sz w:val="24"/>
        </w:rPr>
      </w:pPr>
    </w:p>
    <w:p w14:paraId="43050A7C" w14:textId="77777777" w:rsidR="009250CB" w:rsidRDefault="009250CB" w:rsidP="009250CB">
      <w:pPr>
        <w:jc w:val="center"/>
        <w:rPr>
          <w:sz w:val="24"/>
        </w:rPr>
      </w:pPr>
    </w:p>
    <w:p w14:paraId="336FFC6E" w14:textId="77777777" w:rsidR="009250CB" w:rsidRDefault="009250CB" w:rsidP="009250CB">
      <w:pPr>
        <w:jc w:val="center"/>
        <w:rPr>
          <w:sz w:val="24"/>
        </w:rPr>
      </w:pPr>
    </w:p>
    <w:p w14:paraId="6A33E971" w14:textId="77777777" w:rsidR="009250CB" w:rsidRDefault="009250CB" w:rsidP="009250CB">
      <w:pPr>
        <w:jc w:val="center"/>
        <w:rPr>
          <w:sz w:val="24"/>
        </w:rPr>
      </w:pPr>
    </w:p>
    <w:p w14:paraId="648F79F4" w14:textId="77777777" w:rsidR="009250CB" w:rsidRDefault="009250CB" w:rsidP="009250CB">
      <w:pPr>
        <w:jc w:val="center"/>
        <w:rPr>
          <w:sz w:val="24"/>
        </w:rPr>
      </w:pPr>
    </w:p>
    <w:p w14:paraId="6F4660AD" w14:textId="77777777" w:rsidR="009250CB" w:rsidRDefault="009250CB" w:rsidP="009250CB">
      <w:pPr>
        <w:jc w:val="center"/>
        <w:rPr>
          <w:sz w:val="24"/>
        </w:rPr>
      </w:pPr>
    </w:p>
    <w:p w14:paraId="79F7C148" w14:textId="77777777" w:rsidR="009250CB" w:rsidRDefault="009250CB" w:rsidP="009250CB">
      <w:pPr>
        <w:jc w:val="center"/>
        <w:rPr>
          <w:sz w:val="24"/>
        </w:rPr>
      </w:pPr>
    </w:p>
    <w:p w14:paraId="30BEF1DA" w14:textId="77777777" w:rsidR="009250CB" w:rsidRDefault="009250CB" w:rsidP="009250CB">
      <w:pPr>
        <w:jc w:val="center"/>
        <w:rPr>
          <w:sz w:val="24"/>
        </w:rPr>
      </w:pPr>
    </w:p>
    <w:p w14:paraId="2850F411" w14:textId="77777777" w:rsidR="009250CB" w:rsidRDefault="009250CB" w:rsidP="009250CB">
      <w:pPr>
        <w:jc w:val="center"/>
        <w:rPr>
          <w:sz w:val="24"/>
        </w:rPr>
      </w:pPr>
    </w:p>
    <w:p w14:paraId="44AFE8AC" w14:textId="77777777" w:rsidR="009250CB" w:rsidRDefault="009250CB" w:rsidP="009250CB">
      <w:pPr>
        <w:jc w:val="center"/>
        <w:rPr>
          <w:sz w:val="24"/>
        </w:rPr>
      </w:pPr>
    </w:p>
    <w:p w14:paraId="2B7DE6AD" w14:textId="77777777" w:rsidR="009250CB" w:rsidRDefault="009250CB" w:rsidP="009250CB">
      <w:pPr>
        <w:jc w:val="center"/>
        <w:rPr>
          <w:sz w:val="24"/>
        </w:rPr>
      </w:pPr>
    </w:p>
    <w:p w14:paraId="18074CAC" w14:textId="77777777" w:rsidR="009250CB" w:rsidRDefault="009250CB" w:rsidP="009250CB">
      <w:pPr>
        <w:jc w:val="center"/>
        <w:rPr>
          <w:sz w:val="24"/>
        </w:rPr>
      </w:pPr>
    </w:p>
    <w:p w14:paraId="6B152372" w14:textId="77777777" w:rsidR="009250CB" w:rsidRDefault="009250CB" w:rsidP="009250CB">
      <w:pPr>
        <w:jc w:val="center"/>
        <w:rPr>
          <w:sz w:val="24"/>
        </w:rPr>
      </w:pPr>
    </w:p>
    <w:p w14:paraId="24FDB8C3" w14:textId="77777777" w:rsidR="009250CB" w:rsidRDefault="009250CB" w:rsidP="009250CB">
      <w:pPr>
        <w:jc w:val="center"/>
        <w:rPr>
          <w:sz w:val="24"/>
        </w:rPr>
      </w:pPr>
    </w:p>
    <w:p w14:paraId="34A5DD7E" w14:textId="77777777" w:rsidR="009250CB" w:rsidRDefault="009250CB" w:rsidP="009250CB">
      <w:pPr>
        <w:jc w:val="center"/>
        <w:rPr>
          <w:sz w:val="24"/>
        </w:rPr>
      </w:pPr>
    </w:p>
    <w:p w14:paraId="5A2EFDA5" w14:textId="77777777" w:rsidR="009250CB" w:rsidRDefault="009250CB" w:rsidP="009250CB">
      <w:pPr>
        <w:jc w:val="center"/>
        <w:rPr>
          <w:sz w:val="24"/>
        </w:rPr>
      </w:pPr>
    </w:p>
    <w:p w14:paraId="57C578BC" w14:textId="77777777" w:rsidR="009250CB" w:rsidRDefault="009250CB" w:rsidP="009250CB">
      <w:pPr>
        <w:jc w:val="center"/>
        <w:rPr>
          <w:sz w:val="24"/>
        </w:rP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13D36" w14:textId="77777777" w:rsidR="00976C0B" w:rsidRDefault="00976C0B">
      <w:r>
        <w:separator/>
      </w:r>
    </w:p>
  </w:endnote>
  <w:endnote w:type="continuationSeparator" w:id="0">
    <w:p w14:paraId="1556A80B" w14:textId="77777777" w:rsidR="00976C0B" w:rsidRDefault="0097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72A6C" w14:textId="0E43D514" w:rsidR="00E730D8" w:rsidRDefault="009250CB">
    <w:pPr>
      <w:pStyle w:val="Stopka"/>
      <w:jc w:val="center"/>
    </w:pPr>
    <w:r>
      <w:fldChar w:fldCharType="begin"/>
    </w:r>
    <w:r>
      <w:instrText xml:space="preserve"> PAGE </w:instrText>
    </w:r>
    <w:r>
      <w:fldChar w:fldCharType="separate"/>
    </w:r>
    <w:r w:rsidR="00545B10">
      <w:rPr>
        <w:noProof/>
      </w:rPr>
      <w:t>2</w:t>
    </w:r>
    <w:r>
      <w:fldChar w:fldCharType="end"/>
    </w:r>
  </w:p>
  <w:p w14:paraId="0D9344A2" w14:textId="77777777" w:rsidR="00E730D8" w:rsidRDefault="00545B1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CF333" w14:textId="77777777" w:rsidR="00E730D8" w:rsidRDefault="00545B1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59D50" w14:textId="77777777" w:rsidR="00976C0B" w:rsidRDefault="00976C0B">
      <w:r>
        <w:separator/>
      </w:r>
    </w:p>
  </w:footnote>
  <w:footnote w:type="continuationSeparator" w:id="0">
    <w:p w14:paraId="5D44008E" w14:textId="77777777" w:rsidR="00976C0B" w:rsidRDefault="00976C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557A"/>
    <w:rsid w:val="0005150E"/>
    <w:rsid w:val="00092B41"/>
    <w:rsid w:val="000951DF"/>
    <w:rsid w:val="000D7338"/>
    <w:rsid w:val="000E7353"/>
    <w:rsid w:val="00142F5C"/>
    <w:rsid w:val="00157974"/>
    <w:rsid w:val="00186972"/>
    <w:rsid w:val="00213DC9"/>
    <w:rsid w:val="0022716C"/>
    <w:rsid w:val="0025168C"/>
    <w:rsid w:val="002707D2"/>
    <w:rsid w:val="002805A5"/>
    <w:rsid w:val="00314887"/>
    <w:rsid w:val="00334A84"/>
    <w:rsid w:val="003B2D51"/>
    <w:rsid w:val="003B48EC"/>
    <w:rsid w:val="003E2AB5"/>
    <w:rsid w:val="004018A9"/>
    <w:rsid w:val="004668D7"/>
    <w:rsid w:val="00467103"/>
    <w:rsid w:val="004C51C7"/>
    <w:rsid w:val="00545B10"/>
    <w:rsid w:val="005D2CF7"/>
    <w:rsid w:val="005E0CE3"/>
    <w:rsid w:val="006304CD"/>
    <w:rsid w:val="00652C8A"/>
    <w:rsid w:val="00653059"/>
    <w:rsid w:val="00662082"/>
    <w:rsid w:val="006B6CE7"/>
    <w:rsid w:val="006C0FB0"/>
    <w:rsid w:val="006C622F"/>
    <w:rsid w:val="0073266E"/>
    <w:rsid w:val="00846E93"/>
    <w:rsid w:val="00874784"/>
    <w:rsid w:val="008830AD"/>
    <w:rsid w:val="00885CC2"/>
    <w:rsid w:val="009250CB"/>
    <w:rsid w:val="00976C0B"/>
    <w:rsid w:val="00A47E73"/>
    <w:rsid w:val="00B1105C"/>
    <w:rsid w:val="00C51E4A"/>
    <w:rsid w:val="00CB072D"/>
    <w:rsid w:val="00CE4F4A"/>
    <w:rsid w:val="00CE5A61"/>
    <w:rsid w:val="00CE5CA6"/>
    <w:rsid w:val="00D062C6"/>
    <w:rsid w:val="00D4081E"/>
    <w:rsid w:val="00DC01FB"/>
    <w:rsid w:val="00DD31E3"/>
    <w:rsid w:val="00E10A62"/>
    <w:rsid w:val="00E23851"/>
    <w:rsid w:val="00F70B6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B3FD1"/>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8</Pages>
  <Words>3145</Words>
  <Characters>18874</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35</cp:revision>
  <cp:lastPrinted>2018-08-24T10:11:00Z</cp:lastPrinted>
  <dcterms:created xsi:type="dcterms:W3CDTF">2018-08-22T06:38:00Z</dcterms:created>
  <dcterms:modified xsi:type="dcterms:W3CDTF">2020-08-19T11:21:00Z</dcterms:modified>
</cp:coreProperties>
</file>