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nr</w:t>
      </w:r>
      <w:r w:rsidR="002B1937">
        <w:rPr>
          <w:rFonts w:ascii="Times New Roman" w:hAnsi="Times New Roman" w:cs="Times New Roman"/>
          <w:sz w:val="24"/>
          <w:szCs w:val="24"/>
        </w:rPr>
        <w:t xml:space="preserve"> 29/2020</w:t>
      </w:r>
      <w:r>
        <w:rPr>
          <w:rFonts w:ascii="Times New Roman" w:hAnsi="Times New Roman" w:cs="Times New Roman"/>
          <w:sz w:val="24"/>
          <w:szCs w:val="24"/>
        </w:rPr>
        <w:t xml:space="preserve"> ogłoszonego i przeprowadzonego przez Udzielającego Zamówienie na postawie art. 26 ustawy z dnia 15 kwietnia 2011 r, o działalnoś</w:t>
      </w:r>
      <w:r w:rsidR="00AF792C">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AF792C">
        <w:rPr>
          <w:rFonts w:ascii="Times New Roman" w:hAnsi="Times New Roman" w:cs="Times New Roman"/>
          <w:sz w:val="24"/>
          <w:szCs w:val="24"/>
        </w:rPr>
        <w:t>295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51581F">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51581F" w:rsidRPr="0051581F">
        <w:rPr>
          <w:b/>
          <w:sz w:val="24"/>
          <w:szCs w:val="24"/>
          <w:u w:val="single"/>
        </w:rPr>
        <w:t xml:space="preserve">w zakresie transplantologii klinicznej i nefrologii w Klinice Chirurgicznej </w:t>
      </w:r>
      <w:r w:rsidR="00F41353">
        <w:rPr>
          <w:rFonts w:ascii="Tahoma" w:hAnsi="Tahoma" w:cs="Tahoma"/>
          <w:sz w:val="24"/>
          <w:szCs w:val="24"/>
        </w:rPr>
        <w:t xml:space="preserve"> </w:t>
      </w:r>
      <w:r w:rsidR="00F41353" w:rsidRPr="004C7EEF">
        <w:rPr>
          <w:bCs/>
          <w:sz w:val="24"/>
          <w:szCs w:val="24"/>
        </w:rPr>
        <w:t>(</w:t>
      </w:r>
      <w:r w:rsidR="002C2432" w:rsidRPr="004C7EEF">
        <w:rPr>
          <w:bCs/>
          <w:sz w:val="24"/>
          <w:szCs w:val="24"/>
        </w:rPr>
        <w:t>z</w:t>
      </w:r>
      <w:r w:rsidR="002B4ADC" w:rsidRPr="004C7EEF">
        <w:rPr>
          <w:bCs/>
          <w:sz w:val="24"/>
          <w:szCs w:val="24"/>
        </w:rPr>
        <w:t>wan</w:t>
      </w:r>
      <w:r w:rsidR="00F41353" w:rsidRPr="004C7EEF">
        <w:rPr>
          <w:bCs/>
          <w:sz w:val="24"/>
          <w:szCs w:val="24"/>
        </w:rPr>
        <w:t>ej</w:t>
      </w:r>
      <w:r w:rsidR="002B4ADC" w:rsidRPr="004C7EEF">
        <w:rPr>
          <w:bCs/>
          <w:sz w:val="24"/>
          <w:szCs w:val="24"/>
        </w:rPr>
        <w:t xml:space="preserve"> dalej </w:t>
      </w:r>
      <w:r w:rsidR="00AE7799" w:rsidRPr="004C7EEF">
        <w:rPr>
          <w:bCs/>
          <w:sz w:val="24"/>
          <w:szCs w:val="24"/>
        </w:rPr>
        <w:t>Kliniką</w:t>
      </w:r>
      <w:r w:rsidR="002C2432" w:rsidRPr="004C7EEF">
        <w:rPr>
          <w:b/>
          <w:bCs/>
          <w:sz w:val="24"/>
          <w:szCs w:val="24"/>
        </w:rPr>
        <w:t>)</w:t>
      </w:r>
      <w:r w:rsidR="00161BFC" w:rsidRPr="004C7EEF">
        <w:rPr>
          <w:b/>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51581F" w:rsidRPr="00EE6221" w:rsidRDefault="0051581F" w:rsidP="0051581F">
      <w:pPr>
        <w:pStyle w:val="Bezodstpw"/>
        <w:numPr>
          <w:ilvl w:val="0"/>
          <w:numId w:val="22"/>
        </w:numPr>
        <w:jc w:val="both"/>
        <w:rPr>
          <w:rFonts w:ascii="Times New Roman" w:hAnsi="Times New Roman" w:cs="Times New Roman"/>
          <w:color w:val="000000"/>
          <w:sz w:val="24"/>
        </w:rPr>
      </w:pPr>
      <w:r w:rsidRPr="00EE6221">
        <w:rPr>
          <w:rFonts w:ascii="Times New Roman" w:hAnsi="Times New Roman" w:cs="Times New Roman"/>
          <w:color w:val="000000"/>
          <w:sz w:val="24"/>
        </w:rPr>
        <w:t>typowanie pacjentów do przeszczepów i planowanie leczenia,</w:t>
      </w:r>
    </w:p>
    <w:p w:rsidR="0051581F" w:rsidRPr="00EE6221" w:rsidRDefault="0051581F" w:rsidP="0051581F">
      <w:pPr>
        <w:pStyle w:val="Bezodstpw"/>
        <w:numPr>
          <w:ilvl w:val="0"/>
          <w:numId w:val="22"/>
        </w:numPr>
        <w:jc w:val="both"/>
        <w:rPr>
          <w:rFonts w:ascii="Times New Roman" w:hAnsi="Times New Roman" w:cs="Times New Roman"/>
          <w:color w:val="000000"/>
          <w:sz w:val="24"/>
        </w:rPr>
      </w:pPr>
      <w:r w:rsidRPr="00EE6221">
        <w:rPr>
          <w:rFonts w:ascii="Times New Roman" w:hAnsi="Times New Roman" w:cs="Times New Roman"/>
          <w:color w:val="000000"/>
          <w:sz w:val="24"/>
        </w:rPr>
        <w:t>merytoryczny nadzór nad pacjentami po przeszczepach leczonych w programie transplantacyjnym,</w:t>
      </w:r>
    </w:p>
    <w:p w:rsidR="0051581F" w:rsidRDefault="0051581F" w:rsidP="0051581F">
      <w:pPr>
        <w:pStyle w:val="Bezodstpw"/>
        <w:numPr>
          <w:ilvl w:val="0"/>
          <w:numId w:val="22"/>
        </w:numPr>
        <w:jc w:val="both"/>
        <w:rPr>
          <w:rFonts w:ascii="Times New Roman" w:hAnsi="Times New Roman" w:cs="Times New Roman"/>
          <w:color w:val="000000"/>
          <w:sz w:val="24"/>
        </w:rPr>
      </w:pPr>
      <w:r w:rsidRPr="00EE6221">
        <w:rPr>
          <w:rFonts w:ascii="Times New Roman" w:hAnsi="Times New Roman" w:cs="Times New Roman"/>
          <w:color w:val="000000"/>
          <w:sz w:val="24"/>
        </w:rPr>
        <w:t>szkolenie lekarzy w zakresie nefrologii, dializoterapii i transplantologii klinicznej</w:t>
      </w:r>
    </w:p>
    <w:p w:rsidR="0051581F" w:rsidRDefault="0051581F" w:rsidP="0051581F">
      <w:pPr>
        <w:pStyle w:val="Bezodstpw"/>
        <w:numPr>
          <w:ilvl w:val="0"/>
          <w:numId w:val="22"/>
        </w:numPr>
        <w:rPr>
          <w:rFonts w:ascii="Times New Roman" w:eastAsia="Times New Roman" w:hAnsi="Times New Roman" w:cs="Times New Roman"/>
          <w:sz w:val="24"/>
          <w:szCs w:val="24"/>
          <w:lang w:eastAsia="pl-PL"/>
        </w:rPr>
      </w:pPr>
      <w:r>
        <w:rPr>
          <w:rFonts w:ascii="Times New Roman" w:hAnsi="Times New Roman" w:cs="Times New Roman"/>
          <w:color w:val="000000"/>
          <w:sz w:val="24"/>
          <w:szCs w:val="24"/>
        </w:rPr>
        <w:t>wykonywanie zabiegów pobrań i przeszczepów,</w:t>
      </w:r>
    </w:p>
    <w:p w:rsidR="0051581F" w:rsidRPr="00C30A84" w:rsidRDefault="0051581F" w:rsidP="0051581F">
      <w:pPr>
        <w:pStyle w:val="Bezodstpw"/>
        <w:numPr>
          <w:ilvl w:val="0"/>
          <w:numId w:val="22"/>
        </w:numPr>
        <w:jc w:val="both"/>
        <w:rPr>
          <w:rFonts w:ascii="Times New Roman" w:hAnsi="Times New Roman" w:cs="Times New Roman"/>
          <w:color w:val="000000"/>
          <w:sz w:val="24"/>
          <w:szCs w:val="24"/>
        </w:rPr>
      </w:pPr>
      <w:r w:rsidRPr="000F3044">
        <w:rPr>
          <w:rFonts w:ascii="Times New Roman" w:hAnsi="Times New Roman" w:cs="Times New Roman"/>
          <w:sz w:val="24"/>
          <w:szCs w:val="24"/>
        </w:rPr>
        <w:t>udział w identyfikacji dawcy zmarłego i w opiece nad dawcą od stwierdzenia śmierci mózgu lub zgonu w skutek nieodwracalnego zatrzymania krążenia do pobrania narządu lub narządów</w:t>
      </w:r>
    </w:p>
    <w:p w:rsidR="002C2432" w:rsidRPr="002C2432" w:rsidRDefault="00147A01" w:rsidP="002C2432">
      <w:pPr>
        <w:numPr>
          <w:ilvl w:val="0"/>
          <w:numId w:val="22"/>
        </w:numPr>
        <w:jc w:val="both"/>
        <w:rPr>
          <w:lang w:eastAsia="pl-PL"/>
        </w:rPr>
      </w:pPr>
      <w:r w:rsidRPr="002C2432">
        <w:rPr>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61BFC" w:rsidRPr="002C2432">
        <w:rPr>
          <w:color w:val="000000"/>
          <w:sz w:val="24"/>
          <w:szCs w:val="24"/>
          <w:lang w:eastAsia="pl-PL"/>
        </w:rPr>
        <w:t xml:space="preserve"> </w:t>
      </w:r>
    </w:p>
    <w:p w:rsidR="00BC1962" w:rsidRPr="002C2432" w:rsidRDefault="00BC1962" w:rsidP="002C2432">
      <w:pPr>
        <w:pStyle w:val="Akapitzlist"/>
        <w:numPr>
          <w:ilvl w:val="0"/>
          <w:numId w:val="1"/>
        </w:numPr>
        <w:jc w:val="both"/>
        <w:rPr>
          <w:lang w:eastAsia="pl-PL"/>
        </w:rPr>
      </w:pPr>
      <w:r w:rsidRPr="002C2432">
        <w:rPr>
          <w:sz w:val="24"/>
        </w:rPr>
        <w:t>Przyjmujący zamówienie zobowiązuje się do ciągłości udzielania świadczeń zdrowotnych w systemie pracy całodobowej przez siedem dni w tygodniu</w:t>
      </w:r>
      <w:r w:rsidRPr="002C2432">
        <w:rPr>
          <w:bCs/>
          <w:sz w:val="24"/>
          <w:szCs w:val="24"/>
        </w:rPr>
        <w:t xml:space="preserve">. </w:t>
      </w:r>
      <w:r w:rsidRPr="002C2432">
        <w:rPr>
          <w:sz w:val="24"/>
        </w:rPr>
        <w:t>Przyjmujący zamów</w:t>
      </w:r>
      <w:r w:rsidR="007B0582" w:rsidRPr="002C2432">
        <w:rPr>
          <w:sz w:val="24"/>
        </w:rPr>
        <w:t xml:space="preserve">ienie będzie udzielał świadczeń, o których mowa w ust. 3 </w:t>
      </w:r>
      <w:r w:rsidRPr="002C2432">
        <w:rPr>
          <w:sz w:val="24"/>
        </w:rPr>
        <w:t>w</w:t>
      </w:r>
      <w:r w:rsidR="00161BFC" w:rsidRPr="002C2432">
        <w:rPr>
          <w:sz w:val="24"/>
        </w:rPr>
        <w:t>g harmonogramu</w:t>
      </w:r>
      <w:r w:rsidR="00E478EE">
        <w:rPr>
          <w:sz w:val="24"/>
        </w:rPr>
        <w:t xml:space="preserve"> </w:t>
      </w:r>
      <w:r w:rsidR="000B779A">
        <w:rPr>
          <w:sz w:val="24"/>
        </w:rPr>
        <w:t xml:space="preserve">ustalonego w </w:t>
      </w:r>
      <w:r w:rsidR="00AE7799">
        <w:rPr>
          <w:sz w:val="24"/>
        </w:rPr>
        <w:t>Klinice</w:t>
      </w:r>
      <w:r w:rsidR="00E6594D">
        <w:rPr>
          <w:sz w:val="24"/>
        </w:rPr>
        <w:t xml:space="preserve">, </w:t>
      </w:r>
      <w:r w:rsidR="00825242">
        <w:rPr>
          <w:b/>
          <w:bCs/>
          <w:sz w:val="24"/>
        </w:rPr>
        <w:t>minimalnie …………. godz. w miesiącu, maksymalnie …………. godz. w miesiącu )</w:t>
      </w:r>
      <w:r w:rsidR="00825242">
        <w:rPr>
          <w:bCs/>
          <w:sz w:val="24"/>
        </w:rPr>
        <w:t xml:space="preserve"> </w:t>
      </w:r>
      <w:r w:rsidR="00825242">
        <w:rPr>
          <w:sz w:val="24"/>
        </w:rPr>
        <w:t>oraz w ramach dyżurów medycznych i na wezwanie na co Przyjmujący zamówienie wyraża zgodę.</w:t>
      </w:r>
    </w:p>
    <w:p w:rsidR="0034412D" w:rsidRPr="0044543E" w:rsidRDefault="0034412D" w:rsidP="0034412D">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lastRenderedPageBreak/>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3F49F4" w:rsidRDefault="003F49F4" w:rsidP="003F49F4">
      <w:pPr>
        <w:numPr>
          <w:ilvl w:val="0"/>
          <w:numId w:val="3"/>
        </w:numPr>
        <w:tabs>
          <w:tab w:val="clear" w:pos="720"/>
        </w:tabs>
        <w:ind w:left="426" w:hanging="426"/>
        <w:jc w:val="both"/>
        <w:rPr>
          <w:sz w:val="24"/>
        </w:rPr>
      </w:pPr>
      <w:r w:rsidRPr="003F49F4">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r w:rsidRPr="003F49F4">
        <w:rPr>
          <w:i/>
          <w:sz w:val="24"/>
        </w:rPr>
        <w:t>http://www.dz.urz.mon.gov.pl/dziennik/pozycja/decyzja-157-decyzja-nr-145mon-z-dnia-13-lipca-2017-r-w-sprawie-zasad-postepowania-w-kontaktach-z-wykonawcami/</w:t>
      </w:r>
      <w:r w:rsidR="009250CB" w:rsidRPr="003F49F4">
        <w:rPr>
          <w:i/>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AE7799">
        <w:rPr>
          <w:sz w:val="24"/>
        </w:rPr>
        <w:t>Klinika</w:t>
      </w:r>
      <w:r w:rsidR="00825242">
        <w:rPr>
          <w:sz w:val="24"/>
        </w:rPr>
        <w:t xml:space="preserve"> </w:t>
      </w:r>
      <w:r w:rsidR="008637A8">
        <w:rPr>
          <w:sz w:val="24"/>
        </w:rPr>
        <w:t>określona</w:t>
      </w:r>
      <w:r>
        <w:rPr>
          <w:sz w:val="24"/>
        </w:rPr>
        <w:t xml:space="preserve"> w § 1 umowy spełnia</w:t>
      </w:r>
      <w:r w:rsidR="00825242">
        <w:rPr>
          <w:sz w:val="24"/>
        </w:rPr>
        <w:t>ją</w:t>
      </w:r>
      <w:r>
        <w:rPr>
          <w:sz w:val="24"/>
        </w:rPr>
        <w:t xml:space="preserve">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E7799">
        <w:rPr>
          <w:rFonts w:eastAsia="Calibri"/>
          <w:color w:val="000000"/>
          <w:sz w:val="24"/>
          <w:szCs w:val="22"/>
        </w:rPr>
        <w:t>Kliniki</w:t>
      </w:r>
      <w:r w:rsidR="00C801E5">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C3D59" w:rsidRDefault="005C3D59"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AE7799">
        <w:rPr>
          <w:rFonts w:eastAsia="Calibri"/>
          <w:color w:val="000000"/>
          <w:sz w:val="24"/>
          <w:szCs w:val="22"/>
        </w:rPr>
        <w:t>Kliniki</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6227F" w:rsidRPr="0066227F" w:rsidRDefault="0066227F" w:rsidP="0066227F">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070E10">
        <w:rPr>
          <w:b/>
          <w:sz w:val="24"/>
        </w:rPr>
        <w:t xml:space="preserve">Funkcję koordynatora działalności wszystkich świadczeniodawców pełnić </w:t>
      </w:r>
      <w:r w:rsidRPr="00070E10">
        <w:rPr>
          <w:b/>
          <w:color w:val="000000"/>
          <w:sz w:val="24"/>
        </w:rPr>
        <w:t xml:space="preserve">będzie </w:t>
      </w:r>
      <w:r w:rsidR="004231A4" w:rsidRPr="00070E10">
        <w:rPr>
          <w:b/>
          <w:color w:val="000000"/>
          <w:sz w:val="24"/>
        </w:rPr>
        <w:t>Kierownik Kliniki Chirurgicznej</w:t>
      </w:r>
      <w:r w:rsidRPr="00070E10">
        <w:rPr>
          <w:b/>
          <w:color w:val="000000"/>
          <w:sz w:val="24"/>
        </w:rPr>
        <w:t xml:space="preserve">, </w:t>
      </w:r>
      <w:r w:rsidRPr="00070E10">
        <w:rPr>
          <w:color w:val="000000"/>
          <w:sz w:val="24"/>
        </w:rPr>
        <w:t xml:space="preserve">który w sprawach związanych z funkcjonowaniem </w:t>
      </w:r>
      <w:r w:rsidR="00AE7799" w:rsidRPr="00070E10">
        <w:rPr>
          <w:color w:val="000000"/>
          <w:sz w:val="24"/>
        </w:rPr>
        <w:t>Kliniki</w:t>
      </w:r>
      <w:r w:rsidRPr="00070E10">
        <w:rPr>
          <w:b/>
          <w:color w:val="000000"/>
          <w:sz w:val="24"/>
        </w:rPr>
        <w:t xml:space="preserve"> </w:t>
      </w:r>
      <w:r w:rsidRPr="0066227F">
        <w:rPr>
          <w:color w:val="000000"/>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4C7EEF">
        <w:rPr>
          <w:rFonts w:eastAsia="Calibri"/>
          <w:color w:val="000000"/>
          <w:sz w:val="24"/>
          <w:szCs w:val="22"/>
        </w:rPr>
        <w:t>Kliniki.</w:t>
      </w:r>
    </w:p>
    <w:p w:rsidR="00AD6EB6" w:rsidRDefault="00AD6EB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5C3D59" w:rsidRDefault="005C3D59" w:rsidP="004231A4">
      <w:pP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 xml:space="preserve">Udostępnianie dokumentacji medycznej przez Przyjmującego zamówienie osobom trzecim odbywa się zgodnie z przepisami ustawy z dn. 6 listopada 2008r. o prawach pacjenta i Rzeczniku Praw Pacjenta </w:t>
      </w:r>
      <w:r w:rsidR="004231A4">
        <w:t>(tj. Dz. U. z 2020</w:t>
      </w:r>
      <w:r>
        <w:t xml:space="preserve">r. poz. </w:t>
      </w:r>
      <w:r w:rsidR="004231A4">
        <w:t>849</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C3D59" w:rsidRDefault="005C3D59"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w:t>
      </w:r>
      <w:r w:rsidR="004231A4">
        <w:rPr>
          <w:sz w:val="24"/>
          <w:szCs w:val="24"/>
        </w:rPr>
        <w:t xml:space="preserve"> z 2020</w:t>
      </w:r>
      <w:r>
        <w:rPr>
          <w:sz w:val="24"/>
          <w:szCs w:val="24"/>
        </w:rPr>
        <w:t xml:space="preserve">r. poz. </w:t>
      </w:r>
      <w:r w:rsidR="004231A4">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5C3D59" w:rsidRDefault="005C3D59" w:rsidP="009250CB">
      <w:pPr>
        <w:jc w:val="center"/>
        <w:rPr>
          <w:sz w:val="24"/>
          <w:szCs w:val="24"/>
        </w:rPr>
      </w:pPr>
    </w:p>
    <w:p w:rsidR="005C3D59" w:rsidRDefault="005C3D59" w:rsidP="009250CB">
      <w:pPr>
        <w:jc w:val="center"/>
        <w:rPr>
          <w:sz w:val="24"/>
          <w:szCs w:val="24"/>
        </w:rPr>
      </w:pPr>
    </w:p>
    <w:p w:rsidR="009250CB" w:rsidRDefault="009250CB" w:rsidP="009250CB">
      <w:pPr>
        <w:jc w:val="center"/>
        <w:rPr>
          <w:sz w:val="24"/>
          <w:szCs w:val="24"/>
        </w:rPr>
      </w:pPr>
      <w:r>
        <w:rPr>
          <w:sz w:val="24"/>
          <w:szCs w:val="24"/>
        </w:rPr>
        <w:t>§ 11</w:t>
      </w:r>
    </w:p>
    <w:p w:rsidR="009250CB" w:rsidRDefault="004231A4" w:rsidP="009250CB">
      <w:pPr>
        <w:pStyle w:val="Akapitzlist"/>
        <w:numPr>
          <w:ilvl w:val="0"/>
          <w:numId w:val="8"/>
        </w:numPr>
        <w:suppressAutoHyphens w:val="0"/>
        <w:spacing w:after="200"/>
        <w:rPr>
          <w:sz w:val="24"/>
          <w:szCs w:val="24"/>
        </w:rPr>
      </w:pPr>
      <w:r>
        <w:rPr>
          <w:sz w:val="24"/>
          <w:szCs w:val="24"/>
        </w:rPr>
        <w:t xml:space="preserve">W przypadku naruszenia zapisu </w:t>
      </w:r>
      <w:r w:rsidR="009250CB">
        <w:rPr>
          <w:sz w:val="24"/>
          <w:szCs w:val="24"/>
        </w:rPr>
        <w:t>§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w:t>
      </w:r>
      <w:bookmarkStart w:id="0" w:name="_GoBack"/>
      <w:bookmarkEnd w:id="0"/>
      <w:r>
        <w:rPr>
          <w:sz w:val="24"/>
        </w:rPr>
        <w:t>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D6EB6" w:rsidRDefault="00AD6EB6"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Pr="008D2AB2" w:rsidRDefault="009250CB" w:rsidP="009250CB">
      <w:pPr>
        <w:jc w:val="center"/>
        <w:rPr>
          <w:sz w:val="24"/>
        </w:rPr>
      </w:pPr>
      <w:r w:rsidRPr="008D2AB2">
        <w:rPr>
          <w:sz w:val="24"/>
        </w:rPr>
        <w:t>§ 19</w:t>
      </w:r>
    </w:p>
    <w:p w:rsidR="00396F1F" w:rsidRDefault="00396F1F" w:rsidP="00396F1F">
      <w:pPr>
        <w:numPr>
          <w:ilvl w:val="0"/>
          <w:numId w:val="26"/>
        </w:numPr>
        <w:ind w:left="426" w:hanging="426"/>
        <w:jc w:val="both"/>
        <w:rPr>
          <w:color w:val="000000"/>
          <w:sz w:val="24"/>
        </w:rPr>
      </w:pPr>
      <w:r w:rsidRPr="000A363E">
        <w:rPr>
          <w:sz w:val="24"/>
        </w:rPr>
        <w:t xml:space="preserve">Za realizację przedmiotu umowy Przyjmującemu Zamówienie przysługuje miesięczne wynagrodzenie w </w:t>
      </w:r>
      <w:r w:rsidRPr="000A363E">
        <w:rPr>
          <w:color w:val="000000"/>
          <w:sz w:val="24"/>
        </w:rPr>
        <w:t xml:space="preserve">wysokości </w:t>
      </w:r>
      <w:r>
        <w:rPr>
          <w:b/>
          <w:color w:val="000000"/>
          <w:sz w:val="24"/>
        </w:rPr>
        <w:t>…………….</w:t>
      </w:r>
      <w:r w:rsidRPr="003163D0">
        <w:rPr>
          <w:b/>
          <w:color w:val="000000"/>
          <w:sz w:val="24"/>
        </w:rPr>
        <w:t xml:space="preserve"> zł brutto</w:t>
      </w:r>
      <w:r w:rsidRPr="000A363E">
        <w:rPr>
          <w:color w:val="000000"/>
          <w:sz w:val="24"/>
        </w:rPr>
        <w:t xml:space="preserve"> (słownie</w:t>
      </w:r>
      <w:r>
        <w:rPr>
          <w:color w:val="000000"/>
          <w:sz w:val="24"/>
        </w:rPr>
        <w:t xml:space="preserve">: </w:t>
      </w:r>
      <w:r>
        <w:rPr>
          <w:color w:val="000000"/>
          <w:sz w:val="24"/>
        </w:rPr>
        <w:t>………..</w:t>
      </w:r>
      <w:r>
        <w:rPr>
          <w:color w:val="000000"/>
          <w:sz w:val="24"/>
        </w:rPr>
        <w:t xml:space="preserve"> złotych brutto) za </w:t>
      </w:r>
      <w:r w:rsidRPr="002C11D1">
        <w:rPr>
          <w:b/>
          <w:color w:val="000000"/>
          <w:sz w:val="24"/>
        </w:rPr>
        <w:t>max.</w:t>
      </w:r>
      <w:r>
        <w:rPr>
          <w:color w:val="000000"/>
          <w:sz w:val="24"/>
        </w:rPr>
        <w:t xml:space="preserve"> </w:t>
      </w:r>
      <w:r>
        <w:rPr>
          <w:b/>
          <w:color w:val="000000"/>
          <w:sz w:val="24"/>
        </w:rPr>
        <w:t>16</w:t>
      </w:r>
      <w:r w:rsidRPr="000A363E">
        <w:rPr>
          <w:b/>
          <w:color w:val="000000"/>
          <w:sz w:val="24"/>
        </w:rPr>
        <w:t>0 godz. udzielonych w  miesiącu</w:t>
      </w:r>
      <w:r w:rsidRPr="000A363E">
        <w:rPr>
          <w:color w:val="000000"/>
          <w:sz w:val="24"/>
        </w:rPr>
        <w:t xml:space="preserve"> </w:t>
      </w:r>
      <w:r w:rsidRPr="001C0067">
        <w:rPr>
          <w:b/>
          <w:color w:val="000000"/>
          <w:sz w:val="24"/>
        </w:rPr>
        <w:t>świadczeń zdrowotnych</w:t>
      </w:r>
      <w:r w:rsidRPr="000A363E">
        <w:rPr>
          <w:color w:val="000000"/>
          <w:sz w:val="24"/>
        </w:rPr>
        <w:t>.</w:t>
      </w:r>
    </w:p>
    <w:p w:rsidR="00396F1F" w:rsidRDefault="00396F1F" w:rsidP="00396F1F">
      <w:pPr>
        <w:numPr>
          <w:ilvl w:val="0"/>
          <w:numId w:val="26"/>
        </w:numPr>
        <w:ind w:left="426" w:hanging="426"/>
        <w:jc w:val="both"/>
        <w:rPr>
          <w:color w:val="000000"/>
          <w:sz w:val="24"/>
        </w:rPr>
      </w:pPr>
      <w:r w:rsidRPr="00DD751D">
        <w:rPr>
          <w:color w:val="000000"/>
          <w:sz w:val="24"/>
        </w:rPr>
        <w:t>Wynagrodzenie za c</w:t>
      </w:r>
      <w:r>
        <w:rPr>
          <w:color w:val="000000"/>
          <w:sz w:val="24"/>
        </w:rPr>
        <w:t>zynności określone w § 1 ust. 3e</w:t>
      </w:r>
      <w:r w:rsidRPr="00DD751D">
        <w:rPr>
          <w:color w:val="000000"/>
          <w:sz w:val="24"/>
        </w:rPr>
        <w:t xml:space="preserv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396F1F" w:rsidRPr="00DD751D" w:rsidRDefault="00396F1F" w:rsidP="00396F1F">
      <w:pPr>
        <w:ind w:left="426"/>
        <w:jc w:val="both"/>
        <w:rPr>
          <w:color w:val="000000"/>
          <w:sz w:val="24"/>
        </w:rPr>
      </w:pPr>
      <w:r w:rsidRPr="00DD751D">
        <w:rPr>
          <w:color w:val="000000"/>
          <w:sz w:val="24"/>
        </w:rPr>
        <w:t>Wynagrodzenie za c</w:t>
      </w:r>
      <w:r>
        <w:rPr>
          <w:color w:val="000000"/>
          <w:sz w:val="24"/>
        </w:rPr>
        <w:t>zynności określone w § 1 ust. 3d</w:t>
      </w:r>
      <w:r w:rsidRPr="00DD751D">
        <w:rPr>
          <w:color w:val="000000"/>
          <w:sz w:val="24"/>
        </w:rPr>
        <w:t xml:space="preserve">  Udzielający zamówienia wypłaci zgodnie z algorytmem aktualnie zatwierdzonym przez Komendanta 4.WSzKzP SPZOZ, po przedłożeniu faktury wraz z rozliczeniem przeszczepów zatwierdzonej przez Kierownika Kliniki Chirurgicznej.</w:t>
      </w:r>
    </w:p>
    <w:p w:rsidR="00396F1F" w:rsidRPr="001C0067" w:rsidRDefault="00396F1F" w:rsidP="00396F1F">
      <w:pPr>
        <w:numPr>
          <w:ilvl w:val="0"/>
          <w:numId w:val="26"/>
        </w:numPr>
        <w:ind w:left="426" w:hanging="426"/>
        <w:jc w:val="both"/>
        <w:rPr>
          <w:color w:val="000000"/>
          <w:sz w:val="24"/>
        </w:rPr>
      </w:pPr>
      <w:r w:rsidRPr="001C0067">
        <w:rPr>
          <w:rFonts w:eastAsia="ヒラギノ角ゴ Pro W3"/>
          <w:color w:val="000000"/>
          <w:sz w:val="24"/>
        </w:rPr>
        <w:t>Wynagrodzenie, o którym mowa w ust. 1</w:t>
      </w:r>
      <w:r>
        <w:rPr>
          <w:rFonts w:eastAsia="ヒラギノ角ゴ Pro W3"/>
          <w:color w:val="000000"/>
          <w:sz w:val="24"/>
        </w:rPr>
        <w:t xml:space="preserve"> i 2</w:t>
      </w:r>
      <w:r w:rsidRPr="001C0067">
        <w:rPr>
          <w:rFonts w:eastAsia="ヒラギノ角ゴ Pro W3"/>
          <w:color w:val="000000"/>
          <w:sz w:val="24"/>
        </w:rPr>
        <w:t xml:space="preserve"> wyczerpuje całość zobowiązań finansowych Udzielającego zamówienie względem Przyjmującego zamówienie.</w:t>
      </w:r>
    </w:p>
    <w:p w:rsidR="00396F1F" w:rsidRPr="000A363E" w:rsidRDefault="00396F1F" w:rsidP="00396F1F">
      <w:pPr>
        <w:numPr>
          <w:ilvl w:val="0"/>
          <w:numId w:val="26"/>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70E10" w:rsidRDefault="00396F1F" w:rsidP="00396F1F">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r w:rsidR="00070E10">
        <w:rPr>
          <w:rFonts w:eastAsia="ヒラギノ角ゴ Pro W3"/>
          <w:color w:val="000000"/>
          <w:sz w:val="24"/>
        </w:rPr>
        <w:t xml:space="preserve"> </w:t>
      </w:r>
    </w:p>
    <w:p w:rsidR="00366E91" w:rsidRPr="00366E91" w:rsidRDefault="00366E91" w:rsidP="00366E91">
      <w:pPr>
        <w:tabs>
          <w:tab w:val="left" w:pos="3899"/>
          <w:tab w:val="center" w:pos="4781"/>
        </w:tabs>
        <w:ind w:left="397"/>
        <w:rPr>
          <w:b/>
          <w:bCs/>
          <w:sz w:val="24"/>
        </w:rPr>
      </w:pP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4231A4">
        <w:rPr>
          <w:sz w:val="24"/>
        </w:rPr>
        <w:t xml:space="preserve">Kierownika </w:t>
      </w:r>
      <w:r w:rsidR="00396F1F">
        <w:rPr>
          <w:sz w:val="24"/>
        </w:rPr>
        <w:t>Kliniki Chirurgicznej</w:t>
      </w:r>
      <w:r w:rsidR="004231A4">
        <w:rPr>
          <w:sz w:val="24"/>
        </w:rPr>
        <w:t>.</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5C3D59" w:rsidRDefault="005C3D5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D2AB2" w:rsidRDefault="008D2AB2" w:rsidP="009A21AB">
      <w:pPr>
        <w:jc w:val="center"/>
        <w:rPr>
          <w:sz w:val="24"/>
        </w:rPr>
      </w:pPr>
    </w:p>
    <w:p w:rsidR="005C3D59" w:rsidRDefault="005C3D59"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8D2AB2" w:rsidRDefault="008D2AB2" w:rsidP="009F75BE">
      <w:pPr>
        <w:jc w:val="center"/>
        <w:rPr>
          <w:sz w:val="24"/>
        </w:rPr>
      </w:pPr>
    </w:p>
    <w:p w:rsidR="005C3D59" w:rsidRDefault="005C3D59"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5C3D59" w:rsidRDefault="005C3D59"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5C3D59" w:rsidRDefault="005C3D59"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6E0C2F" w:rsidRPr="00C5334E" w:rsidRDefault="00C5334E" w:rsidP="00C5334E">
      <w:pPr>
        <w:tabs>
          <w:tab w:val="left" w:pos="4680"/>
        </w:tabs>
        <w:ind w:left="284" w:hanging="284"/>
        <w:jc w:val="both"/>
        <w:rPr>
          <w:sz w:val="24"/>
        </w:rPr>
      </w:pPr>
      <w:r w:rsidRPr="00C5334E">
        <w:rPr>
          <w:sz w:val="24"/>
        </w:rPr>
        <w:t xml:space="preserve">1. </w:t>
      </w:r>
      <w:r w:rsidR="006E0C2F" w:rsidRPr="00C5334E">
        <w:rPr>
          <w:sz w:val="24"/>
        </w:rPr>
        <w:t xml:space="preserve">Strony ustalają odpowiedzialność za niewykonanie lub nienależyte wykonanie niniejszej umowy </w:t>
      </w:r>
      <w:r w:rsidRPr="00C5334E">
        <w:rPr>
          <w:sz w:val="24"/>
        </w:rPr>
        <w:t xml:space="preserve"> </w:t>
      </w:r>
      <w:r w:rsidR="006E0C2F" w:rsidRPr="00C5334E">
        <w:rPr>
          <w:sz w:val="24"/>
        </w:rPr>
        <w:t>przez zapłatę kar umownych:</w:t>
      </w:r>
    </w:p>
    <w:p w:rsidR="00687E42" w:rsidRPr="00C5334E" w:rsidRDefault="00687E42" w:rsidP="00CC2B1D">
      <w:pPr>
        <w:pStyle w:val="Akapitzlist"/>
        <w:numPr>
          <w:ilvl w:val="0"/>
          <w:numId w:val="34"/>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511128">
        <w:rPr>
          <w:color w:val="auto"/>
          <w:sz w:val="24"/>
        </w:rPr>
        <w:t xml:space="preserve"> zł</w:t>
      </w:r>
      <w:r w:rsidRPr="00C5334E">
        <w:rPr>
          <w:color w:val="auto"/>
          <w:sz w:val="24"/>
        </w:rPr>
        <w:t xml:space="preserve"> i nie więcej </w:t>
      </w:r>
      <w:r w:rsidR="00295A49" w:rsidRPr="00C5334E">
        <w:rPr>
          <w:color w:val="auto"/>
          <w:sz w:val="24"/>
        </w:rPr>
        <w:t xml:space="preserve">niż </w:t>
      </w:r>
      <w:r w:rsidR="00CC2B1D" w:rsidRPr="00C5334E">
        <w:rPr>
          <w:color w:val="auto"/>
          <w:sz w:val="24"/>
        </w:rPr>
        <w:t>łączne wynagrodzenie za miesiąc, w którym odnotowano przypadek naruszenia obowiązków.</w:t>
      </w:r>
    </w:p>
    <w:p w:rsidR="00CC2B1D" w:rsidRPr="00C5334E" w:rsidRDefault="009E3271" w:rsidP="00CC2B1D">
      <w:pPr>
        <w:pStyle w:val="Akapitzlist"/>
        <w:numPr>
          <w:ilvl w:val="0"/>
          <w:numId w:val="34"/>
        </w:numPr>
        <w:tabs>
          <w:tab w:val="left" w:pos="4680"/>
        </w:tabs>
        <w:jc w:val="both"/>
        <w:rPr>
          <w:color w:val="auto"/>
          <w:sz w:val="24"/>
        </w:rPr>
      </w:pPr>
      <w:r w:rsidRPr="00C5334E">
        <w:rPr>
          <w:color w:val="auto"/>
          <w:sz w:val="24"/>
        </w:rPr>
        <w:t xml:space="preserve">Z powodu nieprowadzenia bądź nierzetelnego lub nieterminowego prowadzenia przez Przyjmującego </w:t>
      </w:r>
      <w:r>
        <w:rPr>
          <w:color w:val="auto"/>
          <w:sz w:val="24"/>
        </w:rPr>
        <w:t xml:space="preserve">zamówienie </w:t>
      </w:r>
      <w:r w:rsidRPr="00C5334E">
        <w:rPr>
          <w:color w:val="auto"/>
          <w:sz w:val="24"/>
        </w:rPr>
        <w:t xml:space="preserv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C5334E" w:rsidRDefault="00C75E27" w:rsidP="00C75E27">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212500" w:rsidRDefault="002125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212500" w:rsidRDefault="00212500" w:rsidP="009250CB">
      <w:pPr>
        <w:jc w:val="center"/>
        <w:rPr>
          <w:sz w:val="24"/>
        </w:rPr>
      </w:pPr>
    </w:p>
    <w:p w:rsidR="005C3D59" w:rsidRDefault="005C3D59" w:rsidP="009250CB">
      <w:pPr>
        <w:jc w:val="center"/>
        <w:rPr>
          <w:sz w:val="24"/>
        </w:rPr>
      </w:pPr>
    </w:p>
    <w:p w:rsidR="005C3D59" w:rsidRDefault="005C3D5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sectPr w:rsidR="008C2E46">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4B" w:rsidRDefault="002B094B">
      <w:r>
        <w:separator/>
      </w:r>
    </w:p>
  </w:endnote>
  <w:endnote w:type="continuationSeparator" w:id="0">
    <w:p w:rsidR="002B094B" w:rsidRDefault="002B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pPr>
      <w:pStyle w:val="Stopka"/>
      <w:jc w:val="center"/>
    </w:pPr>
    <w:r>
      <w:fldChar w:fldCharType="begin"/>
    </w:r>
    <w:r>
      <w:instrText xml:space="preserve"> PAGE </w:instrText>
    </w:r>
    <w:r>
      <w:fldChar w:fldCharType="separate"/>
    </w:r>
    <w:r w:rsidR="00CE10F0">
      <w:rPr>
        <w:noProof/>
      </w:rPr>
      <w:t>5</w:t>
    </w:r>
    <w:r>
      <w:fldChar w:fldCharType="end"/>
    </w:r>
  </w:p>
  <w:p w:rsidR="00CC2B1D" w:rsidRDefault="00CC2B1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4B" w:rsidRDefault="002B094B">
      <w:r>
        <w:separator/>
      </w:r>
    </w:p>
  </w:footnote>
  <w:footnote w:type="continuationSeparator" w:id="0">
    <w:p w:rsidR="002B094B" w:rsidRDefault="002B09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5E54598C"/>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15:restartNumberingAfterBreak="0">
    <w:nsid w:val="0A3F38CC"/>
    <w:multiLevelType w:val="hybridMultilevel"/>
    <w:tmpl w:val="8012BD30"/>
    <w:lvl w:ilvl="0" w:tplc="00000002">
      <w:start w:val="1"/>
      <w:numFmt w:val="lowerLetter"/>
      <w:lvlText w:val="%1)"/>
      <w:lvlJc w:val="left"/>
      <w:pPr>
        <w:ind w:left="1146" w:hanging="360"/>
      </w:pPr>
      <w:rPr>
        <w:iCs/>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5CED2BBC"/>
    <w:multiLevelType w:val="hybridMultilevel"/>
    <w:tmpl w:val="FE20B1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31"/>
  </w:num>
  <w:num w:numId="8">
    <w:abstractNumId w:val="23"/>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2"/>
  </w:num>
  <w:num w:numId="22">
    <w:abstractNumId w:val="2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5"/>
  </w:num>
  <w:num w:numId="27">
    <w:abstractNumId w:val="3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27"/>
  </w:num>
  <w:num w:numId="33">
    <w:abstractNumId w:val="28"/>
  </w:num>
  <w:num w:numId="34">
    <w:abstractNumId w:val="30"/>
  </w:num>
  <w:num w:numId="35">
    <w:abstractNumId w:val="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0E10"/>
    <w:rsid w:val="000729F4"/>
    <w:rsid w:val="000A363E"/>
    <w:rsid w:val="000B250D"/>
    <w:rsid w:val="000B779A"/>
    <w:rsid w:val="000E7A2A"/>
    <w:rsid w:val="00134C51"/>
    <w:rsid w:val="00147A01"/>
    <w:rsid w:val="00161BFC"/>
    <w:rsid w:val="00186972"/>
    <w:rsid w:val="001A1C66"/>
    <w:rsid w:val="001B1374"/>
    <w:rsid w:val="00212500"/>
    <w:rsid w:val="00216CBF"/>
    <w:rsid w:val="00222D6C"/>
    <w:rsid w:val="00244910"/>
    <w:rsid w:val="002707D2"/>
    <w:rsid w:val="00275EE5"/>
    <w:rsid w:val="00295A49"/>
    <w:rsid w:val="002A2521"/>
    <w:rsid w:val="002B094B"/>
    <w:rsid w:val="002B1937"/>
    <w:rsid w:val="002B4ADC"/>
    <w:rsid w:val="002C2432"/>
    <w:rsid w:val="002D217C"/>
    <w:rsid w:val="00325837"/>
    <w:rsid w:val="00342E05"/>
    <w:rsid w:val="00343521"/>
    <w:rsid w:val="0034412D"/>
    <w:rsid w:val="00366E91"/>
    <w:rsid w:val="003714EC"/>
    <w:rsid w:val="003953DE"/>
    <w:rsid w:val="00396F1F"/>
    <w:rsid w:val="00397EA3"/>
    <w:rsid w:val="003C461B"/>
    <w:rsid w:val="003E26A2"/>
    <w:rsid w:val="003F49F4"/>
    <w:rsid w:val="00422983"/>
    <w:rsid w:val="004231A4"/>
    <w:rsid w:val="004271D5"/>
    <w:rsid w:val="0044543E"/>
    <w:rsid w:val="004569CB"/>
    <w:rsid w:val="00467103"/>
    <w:rsid w:val="00496A41"/>
    <w:rsid w:val="004C7EEF"/>
    <w:rsid w:val="005015A2"/>
    <w:rsid w:val="00511128"/>
    <w:rsid w:val="0051581F"/>
    <w:rsid w:val="00517AF4"/>
    <w:rsid w:val="00563704"/>
    <w:rsid w:val="0057668F"/>
    <w:rsid w:val="00592F7F"/>
    <w:rsid w:val="005B359A"/>
    <w:rsid w:val="005C3D59"/>
    <w:rsid w:val="005C57C8"/>
    <w:rsid w:val="005D20F0"/>
    <w:rsid w:val="0061054B"/>
    <w:rsid w:val="00633519"/>
    <w:rsid w:val="00642B6E"/>
    <w:rsid w:val="00646FE3"/>
    <w:rsid w:val="0065461D"/>
    <w:rsid w:val="0066227F"/>
    <w:rsid w:val="00687E42"/>
    <w:rsid w:val="00695DC2"/>
    <w:rsid w:val="00696608"/>
    <w:rsid w:val="006D3103"/>
    <w:rsid w:val="006E0C2F"/>
    <w:rsid w:val="007023A5"/>
    <w:rsid w:val="007105EF"/>
    <w:rsid w:val="00793FD6"/>
    <w:rsid w:val="00796B62"/>
    <w:rsid w:val="007B0582"/>
    <w:rsid w:val="007D0E1E"/>
    <w:rsid w:val="007D7071"/>
    <w:rsid w:val="007D7FD6"/>
    <w:rsid w:val="00812B14"/>
    <w:rsid w:val="00825242"/>
    <w:rsid w:val="008637A8"/>
    <w:rsid w:val="00890299"/>
    <w:rsid w:val="00891FCF"/>
    <w:rsid w:val="00892972"/>
    <w:rsid w:val="00896F1E"/>
    <w:rsid w:val="008A2BD5"/>
    <w:rsid w:val="008C2E46"/>
    <w:rsid w:val="008D2AB2"/>
    <w:rsid w:val="008D4C67"/>
    <w:rsid w:val="00924715"/>
    <w:rsid w:val="009250CB"/>
    <w:rsid w:val="009266CE"/>
    <w:rsid w:val="009938A6"/>
    <w:rsid w:val="009A21AB"/>
    <w:rsid w:val="009A488B"/>
    <w:rsid w:val="009C56AE"/>
    <w:rsid w:val="009E3271"/>
    <w:rsid w:val="009F75BE"/>
    <w:rsid w:val="00A74E67"/>
    <w:rsid w:val="00A86F31"/>
    <w:rsid w:val="00A97A22"/>
    <w:rsid w:val="00AD6EB6"/>
    <w:rsid w:val="00AE7799"/>
    <w:rsid w:val="00AF792C"/>
    <w:rsid w:val="00B46BDA"/>
    <w:rsid w:val="00B47B3F"/>
    <w:rsid w:val="00BA73BF"/>
    <w:rsid w:val="00BB6DE9"/>
    <w:rsid w:val="00BC1962"/>
    <w:rsid w:val="00BD0DCC"/>
    <w:rsid w:val="00BD6B64"/>
    <w:rsid w:val="00C46C06"/>
    <w:rsid w:val="00C5334E"/>
    <w:rsid w:val="00C66CCF"/>
    <w:rsid w:val="00C7384B"/>
    <w:rsid w:val="00C75E27"/>
    <w:rsid w:val="00C801E5"/>
    <w:rsid w:val="00CC2B1D"/>
    <w:rsid w:val="00CD650A"/>
    <w:rsid w:val="00CE10F0"/>
    <w:rsid w:val="00D02472"/>
    <w:rsid w:val="00D46BA8"/>
    <w:rsid w:val="00D47288"/>
    <w:rsid w:val="00D76FD0"/>
    <w:rsid w:val="00DA405D"/>
    <w:rsid w:val="00DC0509"/>
    <w:rsid w:val="00E478EE"/>
    <w:rsid w:val="00E6594D"/>
    <w:rsid w:val="00E96B56"/>
    <w:rsid w:val="00EA1B95"/>
    <w:rsid w:val="00EB5408"/>
    <w:rsid w:val="00EE0239"/>
    <w:rsid w:val="00EE35B3"/>
    <w:rsid w:val="00EF7D16"/>
    <w:rsid w:val="00F3676E"/>
    <w:rsid w:val="00F41353"/>
    <w:rsid w:val="00F52CB0"/>
    <w:rsid w:val="00F80744"/>
    <w:rsid w:val="00FB2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BE7B"/>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376">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599223373">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6867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3234</Words>
  <Characters>19408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3</cp:revision>
  <cp:lastPrinted>2019-11-25T12:06:00Z</cp:lastPrinted>
  <dcterms:created xsi:type="dcterms:W3CDTF">2020-08-10T11:15:00Z</dcterms:created>
  <dcterms:modified xsi:type="dcterms:W3CDTF">2020-08-10T11:35:00Z</dcterms:modified>
</cp:coreProperties>
</file>