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0123" w14:textId="3B22F05B"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14:paraId="3BAE83DE" w14:textId="77777777" w:rsidR="009D5DB7" w:rsidRDefault="009D5DB7" w:rsidP="009250CB">
      <w:pPr>
        <w:jc w:val="center"/>
        <w:rPr>
          <w:sz w:val="24"/>
        </w:rPr>
      </w:pPr>
    </w:p>
    <w:p w14:paraId="3105A1B5" w14:textId="090D4AD8" w:rsidR="009D5DB7" w:rsidRDefault="00085A6D" w:rsidP="009250CB">
      <w:pPr>
        <w:jc w:val="center"/>
        <w:rPr>
          <w:sz w:val="24"/>
        </w:rPr>
      </w:pPr>
      <w:r w:rsidRPr="00AE2797">
        <w:rPr>
          <w:sz w:val="24"/>
        </w:rPr>
        <w:t xml:space="preserve">LEKARZ </w:t>
      </w:r>
    </w:p>
    <w:p w14:paraId="1E6A9989" w14:textId="77777777"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14:paraId="40197039" w14:textId="58E1B876"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14:paraId="2AF321E3" w14:textId="77777777" w:rsidR="009250CB" w:rsidRPr="00AE2797" w:rsidRDefault="009250CB" w:rsidP="009250CB">
      <w:pPr>
        <w:rPr>
          <w:sz w:val="28"/>
        </w:rPr>
      </w:pPr>
    </w:p>
    <w:p w14:paraId="64B47E48" w14:textId="77777777"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14:paraId="63CE6075" w14:textId="33B7DF5A" w:rsidR="00C24027" w:rsidRDefault="00C24027" w:rsidP="00C24027">
      <w:pPr>
        <w:pStyle w:val="Tekstpodstawowy"/>
        <w:rPr>
          <w:b/>
          <w:lang w:eastAsia="pl-PL"/>
        </w:rPr>
      </w:pPr>
      <w:r>
        <w:t xml:space="preserve">a </w:t>
      </w:r>
      <w:r>
        <w:rPr>
          <w:b/>
        </w:rPr>
        <w:t>……………….</w:t>
      </w:r>
      <w:r>
        <w:t xml:space="preserve">, NIP </w:t>
      </w:r>
      <w:r>
        <w:t>……………</w:t>
      </w:r>
      <w:r>
        <w:t xml:space="preserve">, REGON </w:t>
      </w:r>
      <w:r>
        <w:t>………………</w:t>
      </w:r>
      <w:r>
        <w:t xml:space="preserve">, wpisanym w dniu </w:t>
      </w:r>
      <w:r>
        <w:t>………..</w:t>
      </w:r>
      <w:r>
        <w:t xml:space="preserve"> do rejestru podmiotów wy</w:t>
      </w:r>
      <w:r>
        <w:t>konujących działalność leczniczą</w:t>
      </w:r>
      <w:r>
        <w:t xml:space="preserve"> pod numerem księgi </w:t>
      </w:r>
      <w:r>
        <w:t>……………..</w:t>
      </w:r>
      <w:bookmarkStart w:id="0" w:name="_GoBack"/>
      <w:bookmarkEnd w:id="0"/>
      <w:r>
        <w:rPr>
          <w:b/>
        </w:rPr>
        <w:t xml:space="preserve">, </w:t>
      </w:r>
      <w:r>
        <w:t>zwaną/</w:t>
      </w:r>
      <w:proofErr w:type="spellStart"/>
      <w:r>
        <w:t>ym</w:t>
      </w:r>
      <w:proofErr w:type="spellEnd"/>
      <w:r>
        <w:t xml:space="preserve">  dalej Zleceniobiorcą.</w:t>
      </w:r>
    </w:p>
    <w:p w14:paraId="4C67B983" w14:textId="43F9DE35" w:rsidR="009250CB" w:rsidRPr="00790BE9" w:rsidRDefault="009250CB" w:rsidP="009250CB">
      <w:pPr>
        <w:jc w:val="both"/>
        <w:rPr>
          <w:sz w:val="24"/>
        </w:rPr>
      </w:pPr>
    </w:p>
    <w:p w14:paraId="4244AB55" w14:textId="77777777" w:rsidR="009250CB" w:rsidRPr="00790BE9" w:rsidRDefault="009250CB" w:rsidP="009250CB">
      <w:pPr>
        <w:jc w:val="both"/>
        <w:rPr>
          <w:sz w:val="24"/>
        </w:rPr>
      </w:pPr>
    </w:p>
    <w:p w14:paraId="5F6DC66D" w14:textId="5ACA85E7"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751331">
        <w:rPr>
          <w:rFonts w:ascii="Times New Roman" w:hAnsi="Times New Roman" w:cs="Times New Roman"/>
          <w:sz w:val="24"/>
          <w:szCs w:val="24"/>
        </w:rPr>
        <w:t xml:space="preserve"> 13/2020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Dz.U. z 2019r. poz. </w:t>
      </w:r>
      <w:r w:rsidR="000C3765" w:rsidRPr="00790BE9">
        <w:rPr>
          <w:rStyle w:val="plainlinks"/>
          <w:rFonts w:ascii="Times New Roman" w:hAnsi="Times New Roman" w:cs="Times New Roman"/>
          <w:sz w:val="24"/>
          <w:szCs w:val="24"/>
        </w:rPr>
        <w:t>1373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16228AE" w14:textId="77777777"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14:paraId="7DBF4FF5" w14:textId="77777777" w:rsidR="009250CB" w:rsidRPr="00790BE9" w:rsidRDefault="009250CB" w:rsidP="009250CB">
      <w:pPr>
        <w:jc w:val="center"/>
        <w:rPr>
          <w:sz w:val="24"/>
        </w:rPr>
      </w:pPr>
    </w:p>
    <w:p w14:paraId="2F6B656A" w14:textId="36DC4AC2"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14:paraId="461E4D47" w14:textId="328746DD" w:rsidR="009250CB" w:rsidRPr="00475E3C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  <w:u w:val="single"/>
        </w:rPr>
      </w:pPr>
      <w:r w:rsidRPr="00475E3C">
        <w:rPr>
          <w:sz w:val="24"/>
          <w:szCs w:val="24"/>
          <w:u w:val="single"/>
        </w:rPr>
        <w:t xml:space="preserve">Zleceniodawca zleca a Zleceniobiorca przyjmuje do wykonania czynności </w:t>
      </w:r>
      <w:r w:rsidR="002A1B99" w:rsidRPr="00475E3C">
        <w:rPr>
          <w:sz w:val="24"/>
          <w:szCs w:val="24"/>
          <w:u w:val="single"/>
        </w:rPr>
        <w:t xml:space="preserve">w </w:t>
      </w:r>
      <w:r w:rsidRPr="00475E3C">
        <w:rPr>
          <w:sz w:val="24"/>
          <w:szCs w:val="24"/>
          <w:u w:val="single"/>
        </w:rPr>
        <w:t xml:space="preserve">zakresie </w:t>
      </w:r>
      <w:r w:rsidR="00740144" w:rsidRPr="00475E3C">
        <w:rPr>
          <w:sz w:val="24"/>
          <w:szCs w:val="24"/>
          <w:u w:val="single"/>
        </w:rPr>
        <w:t xml:space="preserve">wykonywania badań i orzecznictwa przez lekarza </w:t>
      </w:r>
      <w:r w:rsidRPr="00475E3C">
        <w:rPr>
          <w:sz w:val="24"/>
          <w:szCs w:val="24"/>
          <w:u w:val="single"/>
        </w:rPr>
        <w:t xml:space="preserve">w 4 </w:t>
      </w:r>
      <w:proofErr w:type="spellStart"/>
      <w:r w:rsidRPr="00475E3C">
        <w:rPr>
          <w:sz w:val="24"/>
          <w:szCs w:val="24"/>
          <w:u w:val="single"/>
        </w:rPr>
        <w:t>WSzKzP</w:t>
      </w:r>
      <w:proofErr w:type="spellEnd"/>
      <w:r w:rsidR="002C0F29" w:rsidRPr="00475E3C">
        <w:rPr>
          <w:sz w:val="24"/>
          <w:szCs w:val="24"/>
          <w:u w:val="single"/>
        </w:rPr>
        <w:t xml:space="preserve"> w Gabinecie Lekarza Zakładowego</w:t>
      </w:r>
      <w:r w:rsidRPr="00475E3C">
        <w:rPr>
          <w:sz w:val="24"/>
          <w:szCs w:val="24"/>
          <w:u w:val="single"/>
        </w:rPr>
        <w:t xml:space="preserve"> we Wrocławiu.</w:t>
      </w:r>
    </w:p>
    <w:p w14:paraId="1387785C" w14:textId="77777777"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14:paraId="4F21138C" w14:textId="33244E33" w:rsidR="009250CB" w:rsidRPr="00A6600E" w:rsidRDefault="00A6600E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b</w:t>
      </w:r>
      <w:r w:rsidR="00740144">
        <w:rPr>
          <w:sz w:val="24"/>
          <w:szCs w:val="24"/>
          <w:lang w:eastAsia="pl-PL"/>
        </w:rPr>
        <w:t xml:space="preserve">adanie i orzekanie o zdolności do </w:t>
      </w:r>
      <w:proofErr w:type="spellStart"/>
      <w:r>
        <w:rPr>
          <w:sz w:val="24"/>
          <w:szCs w:val="24"/>
          <w:lang w:eastAsia="pl-PL"/>
        </w:rPr>
        <w:t>do</w:t>
      </w:r>
      <w:proofErr w:type="spellEnd"/>
      <w:r>
        <w:rPr>
          <w:sz w:val="24"/>
          <w:szCs w:val="24"/>
          <w:lang w:eastAsia="pl-PL"/>
        </w:rPr>
        <w:t xml:space="preserve"> pracy pracowników </w:t>
      </w:r>
      <w:proofErr w:type="spellStart"/>
      <w:r>
        <w:rPr>
          <w:sz w:val="24"/>
          <w:szCs w:val="24"/>
          <w:lang w:eastAsia="pl-PL"/>
        </w:rPr>
        <w:t>narażoych</w:t>
      </w:r>
      <w:proofErr w:type="spellEnd"/>
      <w:r>
        <w:rPr>
          <w:sz w:val="24"/>
          <w:szCs w:val="24"/>
          <w:lang w:eastAsia="pl-PL"/>
        </w:rPr>
        <w:t xml:space="preserve"> na działanie promieniowania jonizującego,</w:t>
      </w:r>
    </w:p>
    <w:p w14:paraId="12D8BB7E" w14:textId="21A4E4D7" w:rsidR="00A6600E" w:rsidRPr="00A6600E" w:rsidRDefault="00A6600E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badania sanitarno-epidemiologiczne,</w:t>
      </w:r>
    </w:p>
    <w:p w14:paraId="1694CC8A" w14:textId="0EE88657"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A6600E">
        <w:rPr>
          <w:rFonts w:ascii="Times New Roman" w:hAnsi="Times New Roman" w:cs="Times New Roman"/>
          <w:color w:val="000000"/>
          <w:sz w:val="24"/>
        </w:rPr>
        <w:t>Gabinetu Lekarza Zakładowego</w:t>
      </w:r>
      <w:r w:rsidR="002C0F29">
        <w:rPr>
          <w:rFonts w:ascii="Times New Roman" w:hAnsi="Times New Roman" w:cs="Times New Roman"/>
          <w:color w:val="000000"/>
          <w:sz w:val="24"/>
        </w:rPr>
        <w:t xml:space="preserve"> zwanego dalej Gabinetem</w:t>
      </w:r>
    </w:p>
    <w:p w14:paraId="44C3C873" w14:textId="7FD3A20C"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 …..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14:paraId="37E664A0" w14:textId="73281029"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14:paraId="005AB072" w14:textId="6AB4DF8E"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14:paraId="322FC3D5" w14:textId="31F6BA8E"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14:paraId="1D21E572" w14:textId="54869C35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14:paraId="77DF97A8" w14:textId="442B2F0F"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uprawnienia do wykonywania zawodu lekarza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>o zawodzie lekarza i lek</w:t>
      </w:r>
      <w:r w:rsidR="009D36F4">
        <w:rPr>
          <w:rFonts w:eastAsia="Calibri"/>
          <w:sz w:val="24"/>
          <w:szCs w:val="24"/>
          <w:lang w:eastAsia="en-US"/>
        </w:rPr>
        <w:t>arza dentysty (tj. Dz. U. z 2020 r. poz.514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14:paraId="47B92552" w14:textId="77777777"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14:paraId="1176BCB8" w14:textId="2E15F513"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14:paraId="43117E50" w14:textId="5E55731A"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14:paraId="44ECC41D" w14:textId="77777777"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14:paraId="60D67CC4" w14:textId="09275717"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14:paraId="1FB3157A" w14:textId="147E5C2A"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14:paraId="7DF7D90E" w14:textId="2AF58E74"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</w:t>
      </w:r>
      <w:r w:rsidRPr="00000F2B">
        <w:rPr>
          <w:sz w:val="24"/>
          <w:szCs w:val="24"/>
        </w:rPr>
        <w:lastRenderedPageBreak/>
        <w:t xml:space="preserve">z wykonawcami zgodnie z treścią Załącznika do ww. decyzji, który stanowi integralną część niniejszej umowy i jest dostępny na stronie: </w:t>
      </w:r>
    </w:p>
    <w:p w14:paraId="7B5010BF" w14:textId="77777777" w:rsidR="0090102D" w:rsidRPr="00384D95" w:rsidRDefault="005D2906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14:paraId="5A8A73DC" w14:textId="0A710D18"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14:paraId="10D4A89C" w14:textId="03694E5F"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14:paraId="6E1B555A" w14:textId="77777777" w:rsidR="009250CB" w:rsidRPr="00AE2797" w:rsidRDefault="009250CB" w:rsidP="00125D55">
      <w:pPr>
        <w:rPr>
          <w:sz w:val="24"/>
        </w:rPr>
      </w:pPr>
    </w:p>
    <w:p w14:paraId="01EF9FC8" w14:textId="42E4E15D"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14:paraId="04EAEEC6" w14:textId="629381EE"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2C0F29">
        <w:rPr>
          <w:sz w:val="24"/>
        </w:rPr>
        <w:t>Kierownik Lecznictwa Otwartego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który w sprawach związanych z funkcjonowaniem </w:t>
      </w:r>
      <w:r w:rsidR="002C0F29">
        <w:rPr>
          <w:sz w:val="24"/>
        </w:rPr>
        <w:t>Gabinetu</w:t>
      </w:r>
      <w:r w:rsidRPr="000C605F">
        <w:rPr>
          <w:sz w:val="24"/>
        </w:rPr>
        <w:t xml:space="preserve">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14:paraId="227297B7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14:paraId="2133146F" w14:textId="0C9068BD"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14:paraId="3FA3AEB5" w14:textId="212F5017"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14:paraId="36E2086F" w14:textId="72AC9A08"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14:paraId="186A63A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14:paraId="447D51D6" w14:textId="1740C24B"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9F401D">
        <w:t xml:space="preserve"> Praw Pacjenta (tj. Dz. U. z 2020</w:t>
      </w:r>
      <w:r w:rsidRPr="00AE2797">
        <w:t xml:space="preserve">r. poz. </w:t>
      </w:r>
      <w:r w:rsidR="009F401D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14:paraId="28027F18" w14:textId="77777777" w:rsidR="0074271A" w:rsidRDefault="0074271A" w:rsidP="009250CB">
      <w:pPr>
        <w:ind w:left="3540" w:firstLine="708"/>
        <w:rPr>
          <w:sz w:val="24"/>
          <w:szCs w:val="24"/>
        </w:rPr>
      </w:pPr>
    </w:p>
    <w:p w14:paraId="16B94E9E" w14:textId="4102EB1D"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14:paraId="39571768" w14:textId="3E1D406A"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14:paraId="5D29B38A" w14:textId="033CF19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14:paraId="23D9AF45" w14:textId="540BC6A0"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14:paraId="7125A063" w14:textId="62CFD37F"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14:paraId="4B86EA41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14:paraId="11D595DC" w14:textId="77777777"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14:paraId="49E2CF05" w14:textId="59F1AB24"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14:paraId="1D2CD234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14:paraId="5B88D122" w14:textId="44DCF0E7"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14:paraId="67022F25" w14:textId="6B12ACA0"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14:paraId="2ACBE0B1" w14:textId="6A4AEEEA"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lastRenderedPageBreak/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14:paraId="0BBD3D2A" w14:textId="77777777" w:rsidR="009250CB" w:rsidRPr="00AE2797" w:rsidRDefault="009250CB" w:rsidP="009250CB">
      <w:pPr>
        <w:jc w:val="both"/>
        <w:rPr>
          <w:sz w:val="24"/>
          <w:szCs w:val="24"/>
        </w:rPr>
      </w:pPr>
    </w:p>
    <w:p w14:paraId="75E0239C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14:paraId="1D2A86FE" w14:textId="5D4F597A"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14:paraId="038987C9" w14:textId="77777777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14:paraId="4E2ACCC9" w14:textId="7BBE5657"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14:paraId="5AFF1FA6" w14:textId="5BB9F6F5"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14:paraId="086DFAF9" w14:textId="77777777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14:paraId="31A6E81F" w14:textId="2BBC0158" w:rsidR="009250CB" w:rsidRPr="00AE2797" w:rsidRDefault="003228EA" w:rsidP="0074271A">
      <w:p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udostępniania pełnej prowadzonej przez siebie i posiadanej  dokumentacji.</w:t>
      </w:r>
    </w:p>
    <w:p w14:paraId="6B23CC1E" w14:textId="77777777" w:rsidR="009250CB" w:rsidRPr="00AE2797" w:rsidRDefault="009250CB" w:rsidP="009250CB">
      <w:pPr>
        <w:ind w:left="397"/>
        <w:jc w:val="both"/>
        <w:rPr>
          <w:sz w:val="24"/>
        </w:rPr>
      </w:pPr>
    </w:p>
    <w:p w14:paraId="575A9974" w14:textId="77777777"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14:paraId="49BDC909" w14:textId="1D7C907D"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14:paraId="37D84D04" w14:textId="56F9DBDD"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14:paraId="16022D26" w14:textId="11EB544C"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14:paraId="6C8AD3B5" w14:textId="7FCCFAA1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14:paraId="24E8BCD8" w14:textId="65F1C03C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14:paraId="0FA16823" w14:textId="19F0055F"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14:paraId="3E24CCFF" w14:textId="43FB8925"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14:paraId="24D93B04" w14:textId="09CA58D1"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14:paraId="3C90C974" w14:textId="77777777" w:rsidR="009250CB" w:rsidRPr="00AE2797" w:rsidRDefault="009250CB" w:rsidP="00125D55">
      <w:pPr>
        <w:rPr>
          <w:sz w:val="24"/>
        </w:rPr>
      </w:pPr>
    </w:p>
    <w:p w14:paraId="6D63483E" w14:textId="21CD80BD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14:paraId="14D7591A" w14:textId="52F8AFE7"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14:paraId="25702D61" w14:textId="5DCD1D0F"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</w:t>
      </w:r>
      <w:r w:rsidR="001F1C1B">
        <w:rPr>
          <w:b/>
          <w:sz w:val="24"/>
        </w:rPr>
        <w:t>wydane orzeczenie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14:paraId="1C5B2071" w14:textId="77777777" w:rsidR="00AC70FF" w:rsidRPr="00AC70FF" w:rsidRDefault="00AC70FF" w:rsidP="00AC70FF">
      <w:pPr>
        <w:pStyle w:val="Akapitzlist"/>
        <w:ind w:left="993"/>
        <w:jc w:val="both"/>
        <w:rPr>
          <w:sz w:val="24"/>
        </w:rPr>
      </w:pPr>
    </w:p>
    <w:p w14:paraId="47F464C3" w14:textId="7DDAB222"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14:paraId="2B685C2E" w14:textId="07C81F9A"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14:paraId="3D401016" w14:textId="77777777"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umowy</w:t>
      </w:r>
      <w:r w:rsidR="001E0059" w:rsidRPr="00FC3A43">
        <w:rPr>
          <w:sz w:val="24"/>
          <w:highlight w:val="lightGray"/>
        </w:rPr>
        <w:t xml:space="preserve"> </w:t>
      </w:r>
      <w:r w:rsidR="001E0059">
        <w:rPr>
          <w:sz w:val="24"/>
        </w:rPr>
        <w:t>po rozliczeniu się z powierzonego mienia.</w:t>
      </w:r>
    </w:p>
    <w:p w14:paraId="112DC648" w14:textId="7C985ED8"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14:paraId="52E9316D" w14:textId="77777777"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14:paraId="6F63EA7D" w14:textId="2B35BB62"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14:paraId="3DFE07FB" w14:textId="3CAFCF75"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przez </w:t>
      </w:r>
      <w:r w:rsidR="005A7F89">
        <w:rPr>
          <w:sz w:val="24"/>
          <w:szCs w:val="24"/>
        </w:rPr>
        <w:t>Kierownika Lecznictwa Otwartego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14:paraId="5BAA6493" w14:textId="10B3B1E7"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5A7F89">
        <w:rPr>
          <w:sz w:val="24"/>
        </w:rPr>
        <w:t>Kierownika Lecznictwa Otwartego.</w:t>
      </w:r>
    </w:p>
    <w:p w14:paraId="04CFDCAF" w14:textId="5627E1CF"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14:paraId="3551C81E" w14:textId="72D60308" w:rsidR="009250CB" w:rsidRDefault="009250CB" w:rsidP="00737A2E">
      <w:pPr>
        <w:rPr>
          <w:sz w:val="24"/>
        </w:rPr>
      </w:pPr>
    </w:p>
    <w:p w14:paraId="1D76F6A0" w14:textId="530E9F42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14:paraId="59E3F641" w14:textId="5801CA2B"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14:paraId="196B0E08" w14:textId="57B5B58D"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14:paraId="3B060A65" w14:textId="60B1A4E0"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14:paraId="5D69695F" w14:textId="518ED708"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14:paraId="7D801AB4" w14:textId="77777777"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14:paraId="36756DA2" w14:textId="6E9C9D26"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14:paraId="51FBB0B3" w14:textId="77777777"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14:paraId="3FB69C7E" w14:textId="77777777" w:rsidR="009250CB" w:rsidRPr="00AE2797" w:rsidRDefault="009250CB" w:rsidP="009250CB">
      <w:pPr>
        <w:jc w:val="center"/>
        <w:rPr>
          <w:sz w:val="24"/>
        </w:rPr>
      </w:pPr>
    </w:p>
    <w:p w14:paraId="5B9E62F7" w14:textId="0945A0C9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14:paraId="66478BB9" w14:textId="4F35FABD"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14:paraId="080417DB" w14:textId="1BA94A0E"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14:paraId="03359C76" w14:textId="17A299D6"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14:paraId="5F5E8153" w14:textId="3DE83CC7" w:rsidR="005E58A5" w:rsidRDefault="00054D4F" w:rsidP="00C63E75">
      <w:pPr>
        <w:pStyle w:val="Akapitzlist"/>
        <w:ind w:left="0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14:paraId="6D244592" w14:textId="69FFD7EE"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14:paraId="238DD7A5" w14:textId="77777777"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14:paraId="1396941C" w14:textId="77777777" w:rsidR="009250CB" w:rsidRPr="00AE2797" w:rsidRDefault="009250CB" w:rsidP="009250CB">
      <w:pPr>
        <w:pStyle w:val="Tekstpodstawowy"/>
        <w:jc w:val="center"/>
      </w:pPr>
    </w:p>
    <w:p w14:paraId="12BCAE5F" w14:textId="170BA931"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14:paraId="6B7A2ED4" w14:textId="35668D93"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14:paraId="49635D52" w14:textId="3A5212E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14:paraId="03FFF89F" w14:textId="50F86445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14:paraId="0DF19979" w14:textId="77777777" w:rsidR="009250CB" w:rsidRPr="00AE2797" w:rsidRDefault="009250CB" w:rsidP="009250CB">
      <w:pPr>
        <w:jc w:val="center"/>
        <w:rPr>
          <w:sz w:val="24"/>
        </w:rPr>
      </w:pPr>
    </w:p>
    <w:p w14:paraId="089962CB" w14:textId="642B7B03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14:paraId="7F6FC32F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14:paraId="7D9FE02D" w14:textId="77777777" w:rsidR="009250CB" w:rsidRPr="00AE2797" w:rsidRDefault="009250CB" w:rsidP="009250CB">
      <w:pPr>
        <w:jc w:val="center"/>
        <w:rPr>
          <w:sz w:val="24"/>
        </w:rPr>
      </w:pPr>
    </w:p>
    <w:p w14:paraId="28B3ECA1" w14:textId="731B1B05"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14:paraId="1989A326" w14:textId="02BAB972"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14:paraId="5044A74B" w14:textId="77777777" w:rsidR="009250CB" w:rsidRPr="00AE2797" w:rsidRDefault="009250CB" w:rsidP="009250CB">
      <w:pPr>
        <w:jc w:val="center"/>
        <w:rPr>
          <w:sz w:val="24"/>
        </w:rPr>
      </w:pPr>
    </w:p>
    <w:p w14:paraId="74D2D4D0" w14:textId="5068FB57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14:paraId="573B3755" w14:textId="74D02274"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14:paraId="15C696D1" w14:textId="77777777" w:rsidR="009250CB" w:rsidRPr="00AE2797" w:rsidRDefault="009250CB" w:rsidP="009250CB">
      <w:pPr>
        <w:jc w:val="center"/>
        <w:rPr>
          <w:sz w:val="24"/>
        </w:rPr>
      </w:pPr>
    </w:p>
    <w:p w14:paraId="5CEAF64D" w14:textId="63175DE5"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14:paraId="3CF7CC01" w14:textId="77777777"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14:paraId="095A08A6" w14:textId="77777777"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14:paraId="5569203D" w14:textId="77777777" w:rsidR="009250CB" w:rsidRPr="00AE2797" w:rsidRDefault="009250CB" w:rsidP="00000F2B">
      <w:pPr>
        <w:rPr>
          <w:sz w:val="24"/>
        </w:rPr>
      </w:pPr>
    </w:p>
    <w:p w14:paraId="3D06A3B2" w14:textId="1279FD06"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14:paraId="42C2ADD8" w14:textId="77777777"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14:paraId="41940A91" w14:textId="77777777" w:rsidR="009250CB" w:rsidRPr="00AE2797" w:rsidRDefault="009250CB" w:rsidP="009250CB">
      <w:pPr>
        <w:jc w:val="both"/>
        <w:rPr>
          <w:sz w:val="24"/>
        </w:rPr>
      </w:pPr>
    </w:p>
    <w:p w14:paraId="67662102" w14:textId="77777777" w:rsidR="009250CB" w:rsidRPr="00AE2797" w:rsidRDefault="009250CB" w:rsidP="009250CB">
      <w:pPr>
        <w:rPr>
          <w:sz w:val="24"/>
        </w:rPr>
      </w:pPr>
    </w:p>
    <w:p w14:paraId="540D3CBE" w14:textId="77777777" w:rsidR="009250CB" w:rsidRPr="00AE2797" w:rsidRDefault="009250CB" w:rsidP="009250CB">
      <w:pPr>
        <w:rPr>
          <w:sz w:val="24"/>
        </w:rPr>
      </w:pPr>
    </w:p>
    <w:p w14:paraId="1AE017E6" w14:textId="4BB8B209"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14:paraId="220181FD" w14:textId="77777777" w:rsidR="009250CB" w:rsidRPr="00AE2797" w:rsidRDefault="009250CB" w:rsidP="009250CB">
      <w:pPr>
        <w:rPr>
          <w:sz w:val="24"/>
        </w:rPr>
      </w:pPr>
    </w:p>
    <w:p w14:paraId="126CC64B" w14:textId="5EF610FD"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14:paraId="576A2ECE" w14:textId="4B1E8713"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14:paraId="0AFE735B" w14:textId="177F7FBF" w:rsidR="009250CB" w:rsidRPr="00AE2797" w:rsidRDefault="009250CB" w:rsidP="000E368A">
      <w:pPr>
        <w:rPr>
          <w:sz w:val="24"/>
        </w:rPr>
      </w:pPr>
    </w:p>
    <w:p w14:paraId="5E9C0F72" w14:textId="77777777" w:rsidR="009250CB" w:rsidRPr="00AE2797" w:rsidRDefault="009250CB" w:rsidP="009250CB">
      <w:pPr>
        <w:jc w:val="center"/>
        <w:rPr>
          <w:sz w:val="24"/>
        </w:rPr>
      </w:pPr>
    </w:p>
    <w:p w14:paraId="0416458F" w14:textId="77777777"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14:paraId="6FE86556" w14:textId="6CCE59CF"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14:paraId="10703218" w14:textId="71449A82"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14:paraId="3B3E790B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14:paraId="66B668EB" w14:textId="77777777" w:rsidR="00EA7D8B" w:rsidRDefault="00EA7D8B" w:rsidP="00EA7D8B">
      <w:pPr>
        <w:pStyle w:val="Default"/>
        <w:rPr>
          <w:sz w:val="16"/>
          <w:szCs w:val="16"/>
        </w:rPr>
      </w:pPr>
    </w:p>
    <w:p w14:paraId="7EE3FBF9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14:paraId="0B468249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B00E3B1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14:paraId="5C2BC77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908CC8" w14:textId="77777777"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14:paraId="427598FE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47B14E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14:paraId="70DE9AF7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6EBF1E3" w14:textId="77777777"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4AB6A8E" w14:textId="77777777"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14:paraId="7F23A24C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5164036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14:paraId="11AA222D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6EDC18F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14:paraId="2A27610B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3C2B185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14:paraId="1F2122F2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55465968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14:paraId="06E0CD2A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92B8AB0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14:paraId="16747841" w14:textId="77777777"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14:paraId="0D3601E6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6BF39571" w14:textId="77777777"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14:paraId="7AB8F56D" w14:textId="77777777" w:rsidR="00EA7D8B" w:rsidRPr="000C2E3B" w:rsidRDefault="00EA7D8B" w:rsidP="00EA7D8B">
      <w:pPr>
        <w:pStyle w:val="Default"/>
        <w:rPr>
          <w:sz w:val="16"/>
          <w:szCs w:val="16"/>
        </w:rPr>
      </w:pPr>
    </w:p>
    <w:p w14:paraId="24AC4DA9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14:paraId="012C1800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13A1760B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343A46C2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3AB95FC0" w14:textId="77777777"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14:paraId="749B0DB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B6A4094" w14:textId="77777777"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14:paraId="363C6DF8" w14:textId="77777777"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475394D7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14:paraId="6C81DC76" w14:textId="77777777"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14:paraId="4CF38B56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36352E72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14:paraId="31439AD7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14:paraId="0997F244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14:paraId="2535CB1C" w14:textId="77777777"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14:paraId="1BBDB1B0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14:paraId="57566F79" w14:textId="77777777"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14:paraId="29FF5A30" w14:textId="77777777"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14:paraId="4433A620" w14:textId="77777777"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14:paraId="0C78E66E" w14:textId="77777777"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152CC468" w14:textId="77777777"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14:paraId="71779754" w14:textId="77777777"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14:paraId="13F571A5" w14:textId="77777777"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14:paraId="4A1591CB" w14:textId="77777777"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14:paraId="38870432" w14:textId="77777777"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14:paraId="2EB8B7C6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F6EF6F3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14:paraId="5F04C82E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58068F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14:paraId="3A46FCC2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05B6715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5D8E6AD7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14:paraId="3BA5AE9F" w14:textId="77777777"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14:paraId="5E28CE8B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E88A0F5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14:paraId="3A93B783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FF3F4A1" w14:textId="77777777"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14:paraId="5CFCAEBC" w14:textId="77777777"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14:paraId="64C851DD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14:paraId="73F976E1" w14:textId="77777777"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4528FA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14:paraId="2E5D9B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58165526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14:paraId="6BCD8A2A" w14:textId="77777777"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14:paraId="473A54A9" w14:textId="77777777"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14:paraId="23CEA459" w14:textId="77777777"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14:paraId="4983B2B6" w14:textId="77777777"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14:paraId="5C6BDBCA" w14:textId="77777777"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14:paraId="30DBAEE6" w14:textId="77777777" w:rsidR="00EA7D8B" w:rsidRPr="00DC5C73" w:rsidRDefault="00EA7D8B" w:rsidP="00EA7D8B">
      <w:pPr>
        <w:rPr>
          <w:lang w:eastAsia="pl-PL"/>
        </w:rPr>
      </w:pPr>
    </w:p>
    <w:p w14:paraId="76D17136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14:paraId="5BF125A4" w14:textId="77777777" w:rsidR="00EA7D8B" w:rsidRPr="00DC5C73" w:rsidRDefault="00EA7D8B" w:rsidP="00EA7D8B">
      <w:pPr>
        <w:rPr>
          <w:lang w:eastAsia="pl-PL"/>
        </w:rPr>
      </w:pPr>
    </w:p>
    <w:p w14:paraId="4D3DFCB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14:paraId="5E13CC4B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89149B7" w14:textId="77777777"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14:paraId="38C5BD9C" w14:textId="77777777" w:rsidR="00EA7D8B" w:rsidRDefault="00EA7D8B" w:rsidP="00EA7D8B">
      <w:pPr>
        <w:pStyle w:val="Default"/>
        <w:rPr>
          <w:sz w:val="18"/>
          <w:szCs w:val="18"/>
        </w:rPr>
      </w:pPr>
    </w:p>
    <w:p w14:paraId="1507D221" w14:textId="77777777" w:rsidR="00EA7D8B" w:rsidRDefault="00EA7D8B" w:rsidP="00EA7D8B">
      <w:pPr>
        <w:pStyle w:val="Default"/>
        <w:rPr>
          <w:sz w:val="18"/>
          <w:szCs w:val="18"/>
        </w:rPr>
      </w:pPr>
    </w:p>
    <w:p w14:paraId="68150843" w14:textId="77777777" w:rsidR="00EA7D8B" w:rsidRDefault="00EA7D8B" w:rsidP="00EA7D8B">
      <w:pPr>
        <w:pStyle w:val="Default"/>
        <w:rPr>
          <w:sz w:val="18"/>
          <w:szCs w:val="18"/>
        </w:rPr>
      </w:pPr>
    </w:p>
    <w:p w14:paraId="09EAEF19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14E3561F" w14:textId="77777777"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06B940A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6A1B26F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2EB38C5B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391C4DBC" w14:textId="77777777" w:rsidR="00EA7D8B" w:rsidRDefault="00EA7D8B" w:rsidP="00EA7D8B">
      <w:pPr>
        <w:rPr>
          <w:rFonts w:ascii="Arial" w:hAnsi="Arial" w:cs="Arial"/>
          <w:lang w:eastAsia="pl-PL"/>
        </w:rPr>
      </w:pPr>
    </w:p>
    <w:p w14:paraId="0DDEF480" w14:textId="77777777"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14:paraId="3D5685C0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14:paraId="3B55F9E1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14:paraId="6C60127D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14:paraId="3CB238E0" w14:textId="77777777"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14:paraId="1C3CBFC5" w14:textId="77777777"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14:paraId="6195AC99" w14:textId="77777777" w:rsidR="00EA7D8B" w:rsidRPr="00DC5C73" w:rsidRDefault="00EA7D8B" w:rsidP="00EA7D8B"/>
    <w:p w14:paraId="460B6716" w14:textId="77777777"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14:paraId="3E7E9A59" w14:textId="77777777"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46E1F51" w14:textId="5437B92E"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14:paraId="5980E4F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14:paraId="40DC8390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14:paraId="66B00F1D" w14:textId="77777777"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14:paraId="0B40C9A5" w14:textId="77777777"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14:paraId="4F8466F4" w14:textId="77777777"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14:paraId="699C7960" w14:textId="77777777" w:rsidTr="00C918DF">
        <w:trPr>
          <w:trHeight w:val="313"/>
        </w:trPr>
        <w:tc>
          <w:tcPr>
            <w:tcW w:w="2259" w:type="dxa"/>
          </w:tcPr>
          <w:p w14:paraId="256E7855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14:paraId="1A0B189E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14:paraId="36BC20AB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14:paraId="6A3E0D98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14:paraId="316997C9" w14:textId="77777777" w:rsidTr="00C918DF">
        <w:trPr>
          <w:trHeight w:val="317"/>
        </w:trPr>
        <w:tc>
          <w:tcPr>
            <w:tcW w:w="2259" w:type="dxa"/>
          </w:tcPr>
          <w:p w14:paraId="32E94D1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B3E3BF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8EAA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535862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AFFCC8E" w14:textId="77777777" w:rsidTr="00C918DF">
        <w:trPr>
          <w:trHeight w:val="317"/>
        </w:trPr>
        <w:tc>
          <w:tcPr>
            <w:tcW w:w="2259" w:type="dxa"/>
          </w:tcPr>
          <w:p w14:paraId="3AF0C4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1A68B7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D42475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62B814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5E4436" w14:textId="77777777" w:rsidTr="00C918DF">
        <w:trPr>
          <w:trHeight w:val="317"/>
        </w:trPr>
        <w:tc>
          <w:tcPr>
            <w:tcW w:w="2259" w:type="dxa"/>
          </w:tcPr>
          <w:p w14:paraId="52574B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EA589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E55F27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242EBD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BBE35E6" w14:textId="77777777" w:rsidTr="00C918DF">
        <w:trPr>
          <w:trHeight w:val="317"/>
        </w:trPr>
        <w:tc>
          <w:tcPr>
            <w:tcW w:w="2259" w:type="dxa"/>
          </w:tcPr>
          <w:p w14:paraId="576BB2C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9B6F42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AC17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B09A2F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778C832B" w14:textId="77777777" w:rsidTr="00C918DF">
        <w:trPr>
          <w:trHeight w:val="317"/>
        </w:trPr>
        <w:tc>
          <w:tcPr>
            <w:tcW w:w="2259" w:type="dxa"/>
          </w:tcPr>
          <w:p w14:paraId="5B2693A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1FBDC2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3A175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D9D532B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5052C97" w14:textId="77777777" w:rsidTr="00C918DF">
        <w:trPr>
          <w:trHeight w:val="317"/>
        </w:trPr>
        <w:tc>
          <w:tcPr>
            <w:tcW w:w="2259" w:type="dxa"/>
          </w:tcPr>
          <w:p w14:paraId="6490EDB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6FBC7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41664F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A2D40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40BAD67" w14:textId="77777777" w:rsidTr="00C918DF">
        <w:trPr>
          <w:trHeight w:val="317"/>
        </w:trPr>
        <w:tc>
          <w:tcPr>
            <w:tcW w:w="2259" w:type="dxa"/>
          </w:tcPr>
          <w:p w14:paraId="328C4F9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BD5DFD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66F93DB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02C1133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AA937AC" w14:textId="77777777" w:rsidTr="00C918DF">
        <w:trPr>
          <w:trHeight w:val="317"/>
        </w:trPr>
        <w:tc>
          <w:tcPr>
            <w:tcW w:w="2259" w:type="dxa"/>
          </w:tcPr>
          <w:p w14:paraId="0F0822A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4625860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892B67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F6E045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076D137" w14:textId="77777777" w:rsidTr="00C918DF">
        <w:trPr>
          <w:trHeight w:val="317"/>
        </w:trPr>
        <w:tc>
          <w:tcPr>
            <w:tcW w:w="2259" w:type="dxa"/>
          </w:tcPr>
          <w:p w14:paraId="28C9B8E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DC7FDB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C5E2ADA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39EDC5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6BDF3FD" w14:textId="77777777" w:rsidTr="00C918DF">
        <w:trPr>
          <w:trHeight w:val="317"/>
        </w:trPr>
        <w:tc>
          <w:tcPr>
            <w:tcW w:w="2259" w:type="dxa"/>
          </w:tcPr>
          <w:p w14:paraId="0944F0E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4DA205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F1858D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4150DC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03F9D001" w14:textId="77777777" w:rsidTr="00C918DF">
        <w:trPr>
          <w:trHeight w:val="317"/>
        </w:trPr>
        <w:tc>
          <w:tcPr>
            <w:tcW w:w="2259" w:type="dxa"/>
          </w:tcPr>
          <w:p w14:paraId="00461E4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D0577AC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5CCB31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48FF44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4016D12" w14:textId="77777777" w:rsidTr="00C918DF">
        <w:trPr>
          <w:trHeight w:val="317"/>
        </w:trPr>
        <w:tc>
          <w:tcPr>
            <w:tcW w:w="2259" w:type="dxa"/>
          </w:tcPr>
          <w:p w14:paraId="21AD6A37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4D08E2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FE97323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9F2D5D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66AA909" w14:textId="77777777" w:rsidTr="00C918DF">
        <w:trPr>
          <w:trHeight w:val="317"/>
        </w:trPr>
        <w:tc>
          <w:tcPr>
            <w:tcW w:w="2259" w:type="dxa"/>
          </w:tcPr>
          <w:p w14:paraId="55C2239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13DBCF0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2A195A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3BF739A1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346C01B5" w14:textId="77777777" w:rsidTr="00C918DF">
        <w:trPr>
          <w:trHeight w:val="317"/>
        </w:trPr>
        <w:tc>
          <w:tcPr>
            <w:tcW w:w="2259" w:type="dxa"/>
          </w:tcPr>
          <w:p w14:paraId="14E3860E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79A7B0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C6DF734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21B1934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643EFEAE" w14:textId="77777777" w:rsidTr="00C918DF">
        <w:trPr>
          <w:trHeight w:val="317"/>
        </w:trPr>
        <w:tc>
          <w:tcPr>
            <w:tcW w:w="2259" w:type="dxa"/>
          </w:tcPr>
          <w:p w14:paraId="2E8A3A5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07ED27A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3016D170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766D901F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4C314C46" w14:textId="77777777" w:rsidTr="00C918DF">
        <w:trPr>
          <w:trHeight w:val="317"/>
        </w:trPr>
        <w:tc>
          <w:tcPr>
            <w:tcW w:w="2259" w:type="dxa"/>
          </w:tcPr>
          <w:p w14:paraId="5FBD382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791FC2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2795BA5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14BDB0B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25960A82" w14:textId="77777777" w:rsidTr="00C918DF">
        <w:trPr>
          <w:trHeight w:val="317"/>
        </w:trPr>
        <w:tc>
          <w:tcPr>
            <w:tcW w:w="2259" w:type="dxa"/>
          </w:tcPr>
          <w:p w14:paraId="1A47F39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5557EF38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14:paraId="2981269D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14:paraId="5AB324C2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11A820C3" w14:textId="77777777" w:rsidTr="00C918DF">
        <w:trPr>
          <w:trHeight w:val="317"/>
        </w:trPr>
        <w:tc>
          <w:tcPr>
            <w:tcW w:w="6777" w:type="dxa"/>
            <w:gridSpan w:val="3"/>
          </w:tcPr>
          <w:p w14:paraId="081DE383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14:paraId="7DADDA99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14:paraId="50D5F550" w14:textId="77777777" w:rsidTr="00C918DF">
        <w:trPr>
          <w:trHeight w:val="317"/>
        </w:trPr>
        <w:tc>
          <w:tcPr>
            <w:tcW w:w="6777" w:type="dxa"/>
            <w:gridSpan w:val="3"/>
          </w:tcPr>
          <w:p w14:paraId="79FD9202" w14:textId="77777777"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14:paraId="0FD74746" w14:textId="77777777"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14:paraId="3B30D056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5AB537A7" w14:textId="77777777"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14:paraId="7524D549" w14:textId="77777777"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14:paraId="211746A2" w14:textId="77777777"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14:paraId="78C80A1A" w14:textId="77777777"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8B447" w14:textId="77777777" w:rsidR="00175086" w:rsidRDefault="00175086">
      <w:r>
        <w:separator/>
      </w:r>
    </w:p>
  </w:endnote>
  <w:endnote w:type="continuationSeparator" w:id="0">
    <w:p w14:paraId="163A39FF" w14:textId="77777777" w:rsidR="00175086" w:rsidRDefault="0017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71E3" w14:textId="4E970BA8" w:rsidR="0090102D" w:rsidRDefault="0090102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D2906">
      <w:rPr>
        <w:noProof/>
      </w:rPr>
      <w:t>7</w:t>
    </w:r>
    <w:r>
      <w:fldChar w:fldCharType="end"/>
    </w:r>
  </w:p>
  <w:p w14:paraId="4EEA0767" w14:textId="77777777" w:rsidR="0090102D" w:rsidRDefault="009010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62472" w14:textId="77777777" w:rsidR="00175086" w:rsidRDefault="00175086">
      <w:r>
        <w:separator/>
      </w:r>
    </w:p>
  </w:footnote>
  <w:footnote w:type="continuationSeparator" w:id="0">
    <w:p w14:paraId="4E7C6607" w14:textId="77777777" w:rsidR="00175086" w:rsidRDefault="0017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53A2D"/>
    <w:rsid w:val="00154F87"/>
    <w:rsid w:val="0016642D"/>
    <w:rsid w:val="00175086"/>
    <w:rsid w:val="001804CE"/>
    <w:rsid w:val="00186972"/>
    <w:rsid w:val="001915ED"/>
    <w:rsid w:val="00192545"/>
    <w:rsid w:val="001A2163"/>
    <w:rsid w:val="001A42F5"/>
    <w:rsid w:val="001B61EC"/>
    <w:rsid w:val="001C533C"/>
    <w:rsid w:val="001E0059"/>
    <w:rsid w:val="001E4F83"/>
    <w:rsid w:val="001E5224"/>
    <w:rsid w:val="001E5AA0"/>
    <w:rsid w:val="001F1C1B"/>
    <w:rsid w:val="00211C4F"/>
    <w:rsid w:val="0023174C"/>
    <w:rsid w:val="00244653"/>
    <w:rsid w:val="00263735"/>
    <w:rsid w:val="002707D2"/>
    <w:rsid w:val="0029763F"/>
    <w:rsid w:val="002A1B99"/>
    <w:rsid w:val="002C0F29"/>
    <w:rsid w:val="002D67C4"/>
    <w:rsid w:val="002E228B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F80"/>
    <w:rsid w:val="0043201B"/>
    <w:rsid w:val="004576B4"/>
    <w:rsid w:val="00467103"/>
    <w:rsid w:val="00471324"/>
    <w:rsid w:val="0047223F"/>
    <w:rsid w:val="004747FE"/>
    <w:rsid w:val="00475E3C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6D39"/>
    <w:rsid w:val="00552696"/>
    <w:rsid w:val="005A0CFD"/>
    <w:rsid w:val="005A7F89"/>
    <w:rsid w:val="005B093A"/>
    <w:rsid w:val="005D002E"/>
    <w:rsid w:val="005D2906"/>
    <w:rsid w:val="005D36E9"/>
    <w:rsid w:val="005E188F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0144"/>
    <w:rsid w:val="0074271A"/>
    <w:rsid w:val="00751331"/>
    <w:rsid w:val="00761378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1848"/>
    <w:rsid w:val="0090102D"/>
    <w:rsid w:val="009250CB"/>
    <w:rsid w:val="009463EE"/>
    <w:rsid w:val="00954E3B"/>
    <w:rsid w:val="009740AF"/>
    <w:rsid w:val="00983989"/>
    <w:rsid w:val="009C3270"/>
    <w:rsid w:val="009C7DAB"/>
    <w:rsid w:val="009D36F4"/>
    <w:rsid w:val="009D5DB7"/>
    <w:rsid w:val="009F401D"/>
    <w:rsid w:val="00A04E8C"/>
    <w:rsid w:val="00A253AB"/>
    <w:rsid w:val="00A31F8C"/>
    <w:rsid w:val="00A50724"/>
    <w:rsid w:val="00A53AEB"/>
    <w:rsid w:val="00A6600E"/>
    <w:rsid w:val="00A757C9"/>
    <w:rsid w:val="00A97F6F"/>
    <w:rsid w:val="00AB32C9"/>
    <w:rsid w:val="00AC70FF"/>
    <w:rsid w:val="00AE2797"/>
    <w:rsid w:val="00AF4A25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C3ACA"/>
    <w:rsid w:val="00BF114B"/>
    <w:rsid w:val="00C117F4"/>
    <w:rsid w:val="00C24027"/>
    <w:rsid w:val="00C2721F"/>
    <w:rsid w:val="00C32F87"/>
    <w:rsid w:val="00C47575"/>
    <w:rsid w:val="00C5205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35707"/>
    <w:rsid w:val="00D55E40"/>
    <w:rsid w:val="00D57811"/>
    <w:rsid w:val="00DA5499"/>
    <w:rsid w:val="00DF3413"/>
    <w:rsid w:val="00E0141A"/>
    <w:rsid w:val="00E0211D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32D4B"/>
    <w:rsid w:val="00F449DA"/>
    <w:rsid w:val="00F53556"/>
    <w:rsid w:val="00F71534"/>
    <w:rsid w:val="00F80226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D937"/>
  <w15:docId w15:val="{8DD77AD0-E33A-49CB-8E26-00B0BF85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C167-3A42-487D-99D7-671FCAEE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2838</Words>
  <Characters>17028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11</cp:revision>
  <cp:lastPrinted>2020-06-25T08:46:00Z</cp:lastPrinted>
  <dcterms:created xsi:type="dcterms:W3CDTF">2020-05-22T10:18:00Z</dcterms:created>
  <dcterms:modified xsi:type="dcterms:W3CDTF">2020-07-27T08:39:00Z</dcterms:modified>
</cp:coreProperties>
</file>