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E0108B">
        <w:rPr>
          <w:rFonts w:ascii="Times New Roman" w:hAnsi="Times New Roman" w:cs="Times New Roman"/>
          <w:b/>
          <w:bCs/>
          <w:sz w:val="24"/>
          <w:szCs w:val="24"/>
        </w:rPr>
        <w:t>….</w:t>
      </w:r>
      <w:r w:rsidRPr="00E0108B">
        <w:rPr>
          <w:rFonts w:ascii="Times New Roman" w:hAnsi="Times New Roman" w:cs="Times New Roman"/>
          <w:b/>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1B40C185"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9C307A" w:rsidRPr="009C307A">
        <w:rPr>
          <w:bCs/>
          <w:sz w:val="24"/>
          <w:szCs w:val="24"/>
          <w:u w:val="single"/>
        </w:rPr>
        <w:t xml:space="preserve">chirurgii szczękowo-twarzowej w Klinicznym Oddziale Chirurgii Szczękowo-Twarzowej i Poradni Chirurgii Szczękowo-Twarzowej z gabinetem diagnostyczno-zabiegowym w Klinice Otolaryngologii, Chirurgii Głowy i Szyi </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032372B9" w14:textId="30B1FBB4" w:rsidR="005A511C" w:rsidRPr="009C307A" w:rsidRDefault="009C307A" w:rsidP="0080564B">
      <w:pPr>
        <w:pStyle w:val="Bezodstpw"/>
        <w:numPr>
          <w:ilvl w:val="0"/>
          <w:numId w:val="22"/>
        </w:numPr>
        <w:jc w:val="both"/>
        <w:rPr>
          <w:rFonts w:ascii="Times New Roman" w:hAnsi="Times New Roman" w:cs="Times New Roman"/>
          <w:color w:val="000000"/>
          <w:sz w:val="24"/>
        </w:rPr>
      </w:pPr>
      <w:r w:rsidRPr="009C307A">
        <w:rPr>
          <w:rFonts w:ascii="Times New Roman" w:hAnsi="Times New Roman" w:cs="Times New Roman"/>
          <w:color w:val="000000"/>
          <w:sz w:val="24"/>
        </w:rPr>
        <w:t>Zabiegi chirurgiczne z zakresu chirurgii głowy i szyi</w:t>
      </w:r>
    </w:p>
    <w:p w14:paraId="1357B033" w14:textId="673BCB02" w:rsidR="009C307A" w:rsidRPr="009C307A" w:rsidRDefault="009C307A" w:rsidP="009C307A">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Konsultacji</w:t>
      </w:r>
      <w:r w:rsidRPr="009C307A">
        <w:rPr>
          <w:rFonts w:ascii="Times New Roman" w:hAnsi="Times New Roman" w:cs="Times New Roman"/>
          <w:color w:val="000000"/>
          <w:sz w:val="24"/>
        </w:rPr>
        <w:t xml:space="preserve"> z zakresu chirurgii głowy i szyi</w:t>
      </w:r>
    </w:p>
    <w:p w14:paraId="7F9AF86A" w14:textId="49E763A9" w:rsidR="0080564B" w:rsidRPr="00674016" w:rsidRDefault="009C307A"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80564B" w:rsidRPr="00E0108B">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80564B" w:rsidRPr="002040DD">
        <w:rPr>
          <w:rFonts w:ascii="Times New Roman" w:eastAsia="Times New Roman" w:hAnsi="Times New Roman" w:cs="Times New Roman"/>
          <w:color w:val="000000"/>
          <w:sz w:val="24"/>
          <w:szCs w:val="24"/>
          <w:lang w:eastAsia="pl-PL"/>
        </w:rPr>
        <w:t xml:space="preserve">     </w:t>
      </w:r>
      <w:r w:rsidR="0080564B" w:rsidRPr="00674016">
        <w:rPr>
          <w:rFonts w:ascii="Times New Roman" w:eastAsia="Times New Roman" w:hAnsi="Times New Roman" w:cs="Times New Roman"/>
          <w:color w:val="000000"/>
          <w:sz w:val="24"/>
          <w:szCs w:val="24"/>
          <w:lang w:eastAsia="pl-PL"/>
        </w:rPr>
        <w:t xml:space="preserve">             </w:t>
      </w:r>
    </w:p>
    <w:p w14:paraId="7738FB75" w14:textId="6C216C7E" w:rsidR="00417E7E" w:rsidRDefault="00417E7E" w:rsidP="009C307A">
      <w:pPr>
        <w:pStyle w:val="Akapitzlist"/>
        <w:numPr>
          <w:ilvl w:val="0"/>
          <w:numId w:val="1"/>
        </w:numPr>
        <w:jc w:val="both"/>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w:t>
      </w:r>
      <w:r w:rsidR="009C307A" w:rsidRPr="009C307A">
        <w:rPr>
          <w:sz w:val="24"/>
        </w:rPr>
        <w:t xml:space="preserve">w Klinicznym Oddziale Chirurgii Szczękowo-Twarzowej i Poradni Chirurgii Szczękowo-Twarzowej z gabinetem diagnostyczno-zabiegowym </w:t>
      </w:r>
      <w:r w:rsidR="00B93E35" w:rsidRPr="0015036B">
        <w:rPr>
          <w:sz w:val="24"/>
        </w:rPr>
        <w:t>( zwanej dalej kliniką</w:t>
      </w:r>
      <w:r w:rsidR="005A511C">
        <w:rPr>
          <w:sz w:val="24"/>
        </w:rPr>
        <w:t xml:space="preserve"> i poradnią</w:t>
      </w:r>
      <w:r w:rsidR="00B93E35" w:rsidRPr="0015036B">
        <w:rPr>
          <w:sz w:val="24"/>
        </w:rPr>
        <w:t xml:space="preserve"> ) w systemie pracy całodobowej przez siedem dni w tygodniu. Przyjmujący zamówienie będzie udzielał świadczeń  w godzinach </w:t>
      </w:r>
      <w:r w:rsidR="00B12DAA" w:rsidRPr="00B12DAA">
        <w:rPr>
          <w:rFonts w:eastAsia="Calibri"/>
          <w:b/>
          <w:bCs/>
          <w:sz w:val="24"/>
          <w:szCs w:val="22"/>
        </w:rPr>
        <w:t xml:space="preserve">( max. 50 godz. </w:t>
      </w:r>
      <w:proofErr w:type="spellStart"/>
      <w:r w:rsidR="00B12DAA" w:rsidRPr="00B12DAA">
        <w:rPr>
          <w:rFonts w:eastAsia="Calibri"/>
          <w:b/>
          <w:bCs/>
          <w:sz w:val="24"/>
          <w:szCs w:val="22"/>
        </w:rPr>
        <w:t>pozadyżurowych</w:t>
      </w:r>
      <w:proofErr w:type="spellEnd"/>
      <w:r w:rsidR="00B12DAA" w:rsidRPr="00B12DAA">
        <w:rPr>
          <w:rFonts w:eastAsia="Calibri"/>
          <w:b/>
          <w:bCs/>
          <w:sz w:val="24"/>
          <w:szCs w:val="22"/>
        </w:rPr>
        <w:t xml:space="preserve"> w miesiącu )</w:t>
      </w:r>
      <w:r w:rsidRPr="0015036B">
        <w:rPr>
          <w:rFonts w:eastAsia="Calibri"/>
          <w:sz w:val="24"/>
          <w:szCs w:val="22"/>
        </w:rPr>
        <w:t xml:space="preserve"> </w:t>
      </w:r>
      <w:r w:rsidR="0015036B" w:rsidRPr="0015036B">
        <w:rPr>
          <w:rFonts w:eastAsia="Calibri"/>
          <w:sz w:val="24"/>
          <w:szCs w:val="22"/>
        </w:rPr>
        <w:t xml:space="preserve">ustalonych w harmonogramie pracy </w:t>
      </w:r>
      <w:r w:rsidR="00E0108B">
        <w:rPr>
          <w:rFonts w:eastAsia="Calibri"/>
          <w:sz w:val="24"/>
          <w:szCs w:val="22"/>
        </w:rPr>
        <w:t xml:space="preserve">Klinicznego </w:t>
      </w:r>
      <w:r w:rsidR="005F441D">
        <w:rPr>
          <w:sz w:val="24"/>
        </w:rPr>
        <w:t>Oddziału</w:t>
      </w:r>
      <w:r w:rsidR="00B12DAA" w:rsidRPr="009C307A">
        <w:rPr>
          <w:sz w:val="24"/>
        </w:rPr>
        <w:t xml:space="preserve"> Chirurgii Szczękowo-Twarzowej </w:t>
      </w:r>
      <w:r w:rsidR="0015036B" w:rsidRPr="0015036B">
        <w:rPr>
          <w:rFonts w:eastAsia="Calibri"/>
          <w:sz w:val="24"/>
          <w:szCs w:val="22"/>
        </w:rPr>
        <w:t>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CE3BC5C" w:rsidR="009250CB" w:rsidRDefault="009250CB" w:rsidP="009250CB">
      <w:pPr>
        <w:numPr>
          <w:ilvl w:val="1"/>
          <w:numId w:val="3"/>
        </w:numPr>
        <w:jc w:val="both"/>
        <w:rPr>
          <w:sz w:val="24"/>
        </w:rPr>
      </w:pPr>
      <w:r>
        <w:rPr>
          <w:sz w:val="24"/>
        </w:rPr>
        <w:lastRenderedPageBreak/>
        <w:t>standardów udzielania świadczeń zdrowo</w:t>
      </w:r>
      <w:r w:rsidR="00DE0B0A">
        <w:rPr>
          <w:sz w:val="24"/>
        </w:rPr>
        <w:t>tnych</w:t>
      </w:r>
      <w:bookmarkStart w:id="1" w:name="_GoBack"/>
      <w:bookmarkEnd w:id="1"/>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23974C99"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5A511C">
        <w:rPr>
          <w:sz w:val="24"/>
        </w:rPr>
        <w:t xml:space="preserve"> i poradnia</w:t>
      </w:r>
      <w:r w:rsidR="009008AA">
        <w:rPr>
          <w:sz w:val="24"/>
        </w:rPr>
        <w:t xml:space="preserve"> </w:t>
      </w:r>
      <w:r w:rsidR="006304CD" w:rsidRPr="000951DF">
        <w:rPr>
          <w:sz w:val="24"/>
        </w:rPr>
        <w:t>określo</w:t>
      </w:r>
      <w:r w:rsidRPr="000951DF">
        <w:rPr>
          <w:sz w:val="24"/>
        </w:rPr>
        <w:t>n</w:t>
      </w:r>
      <w:r w:rsidR="005A511C">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240BB518"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w:t>
      </w:r>
      <w:r w:rsidR="000872FB">
        <w:rPr>
          <w:sz w:val="24"/>
        </w:rPr>
        <w:t xml:space="preserve">i poradni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0205976C" w14:textId="77777777" w:rsidR="00F63E5B" w:rsidRDefault="00F63E5B" w:rsidP="009250CB">
      <w:pPr>
        <w:ind w:left="360"/>
        <w:jc w:val="center"/>
        <w:rPr>
          <w:sz w:val="24"/>
        </w:rPr>
      </w:pPr>
    </w:p>
    <w:p w14:paraId="38A6A976" w14:textId="30427EC2" w:rsidR="009250CB" w:rsidRDefault="009250CB" w:rsidP="009250CB">
      <w:pPr>
        <w:ind w:left="360"/>
        <w:jc w:val="center"/>
        <w:rPr>
          <w:sz w:val="24"/>
        </w:rPr>
      </w:pPr>
      <w:r>
        <w:rPr>
          <w:sz w:val="24"/>
        </w:rPr>
        <w:t>§ 4</w:t>
      </w:r>
    </w:p>
    <w:p w14:paraId="6CBFF0ED" w14:textId="5C13531A"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0872FB">
        <w:rPr>
          <w:sz w:val="24"/>
        </w:rPr>
        <w:t xml:space="preserve"> </w:t>
      </w:r>
      <w:r w:rsidR="005A511C">
        <w:rPr>
          <w:sz w:val="24"/>
        </w:rPr>
        <w:t xml:space="preserve">i poradni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46B83940"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485C6A">
        <w:rPr>
          <w:sz w:val="24"/>
        </w:rPr>
        <w:t>Ordynator</w:t>
      </w:r>
      <w:r w:rsidRPr="0015036B">
        <w:rPr>
          <w:sz w:val="24"/>
        </w:rPr>
        <w:t xml:space="preserve"> </w:t>
      </w:r>
      <w:r w:rsidR="00485C6A" w:rsidRPr="00485C6A">
        <w:rPr>
          <w:sz w:val="24"/>
        </w:rPr>
        <w:t>Klini</w:t>
      </w:r>
      <w:r w:rsidR="00485C6A">
        <w:rPr>
          <w:sz w:val="24"/>
        </w:rPr>
        <w:t>ki</w:t>
      </w:r>
      <w:r w:rsidR="00485C6A" w:rsidRPr="00485C6A">
        <w:rPr>
          <w:sz w:val="24"/>
        </w:rPr>
        <w:t xml:space="preserve"> Otolaryngologii, Chirurgii Głowy i Szyi</w:t>
      </w:r>
      <w:r w:rsidRPr="0015036B">
        <w:rPr>
          <w:sz w:val="24"/>
        </w:rPr>
        <w:t>, który w sprawach związanych z funkcjonowaniem kliniki</w:t>
      </w:r>
      <w:r w:rsidR="005A511C">
        <w:rPr>
          <w:sz w:val="24"/>
        </w:rPr>
        <w:t xml:space="preserve"> i poradni</w:t>
      </w:r>
      <w:r w:rsidRPr="0015036B">
        <w:rPr>
          <w:sz w:val="24"/>
        </w:rPr>
        <w:t xml:space="preserve"> reprezentuje Udzielającego zamówienia. </w:t>
      </w:r>
    </w:p>
    <w:p w14:paraId="5DA5A0B9" w14:textId="535D20F5"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r w:rsidR="005A511C">
        <w:rPr>
          <w:sz w:val="24"/>
        </w:rPr>
        <w:t xml:space="preserve"> i poradni</w:t>
      </w:r>
      <w:r w:rsidRPr="00485C6A">
        <w:rPr>
          <w:sz w:val="24"/>
        </w:rPr>
        <w:t>.</w:t>
      </w:r>
    </w:p>
    <w:p w14:paraId="19065C8D" w14:textId="77777777" w:rsidR="005A511C" w:rsidRDefault="005A511C" w:rsidP="009250CB">
      <w:pPr>
        <w:jc w:val="center"/>
        <w:rPr>
          <w:sz w:val="24"/>
        </w:rPr>
      </w:pPr>
    </w:p>
    <w:p w14:paraId="3613C93A" w14:textId="5413DCB1"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72C72FD3"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1C16E702"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35A8EFB3" w14:textId="77777777" w:rsidR="005F441D" w:rsidRDefault="005F441D"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61F5084E" w14:textId="77777777" w:rsidR="00F63E5B" w:rsidRDefault="00F63E5B" w:rsidP="009250CB">
      <w:pPr>
        <w:jc w:val="center"/>
        <w:rPr>
          <w:sz w:val="24"/>
        </w:rPr>
      </w:pPr>
    </w:p>
    <w:p w14:paraId="27F8317A" w14:textId="77777777" w:rsidR="005F441D" w:rsidRDefault="005F441D" w:rsidP="009250CB">
      <w:pPr>
        <w:jc w:val="center"/>
        <w:rPr>
          <w:sz w:val="24"/>
        </w:rPr>
      </w:pPr>
    </w:p>
    <w:p w14:paraId="2837EB75" w14:textId="77777777" w:rsidR="005F441D" w:rsidRDefault="005F441D" w:rsidP="009250CB">
      <w:pPr>
        <w:jc w:val="center"/>
        <w:rPr>
          <w:sz w:val="24"/>
        </w:rPr>
      </w:pPr>
    </w:p>
    <w:p w14:paraId="070FF9D1" w14:textId="77777777" w:rsidR="005F441D" w:rsidRDefault="005F441D" w:rsidP="009250CB">
      <w:pPr>
        <w:jc w:val="center"/>
        <w:rPr>
          <w:sz w:val="24"/>
        </w:rPr>
      </w:pPr>
    </w:p>
    <w:p w14:paraId="2D209A65" w14:textId="0F067DAC"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4DC37452"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5E525C88" w14:textId="77777777" w:rsidR="005F441D" w:rsidRDefault="005F441D" w:rsidP="005F441D">
      <w:pPr>
        <w:jc w:val="both"/>
        <w:rPr>
          <w:sz w:val="24"/>
        </w:rPr>
      </w:pP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4ABE6D3B" w14:textId="77777777" w:rsidR="00F63E5B" w:rsidRDefault="00F63E5B" w:rsidP="009250CB">
      <w:pPr>
        <w:jc w:val="center"/>
        <w:rPr>
          <w:sz w:val="24"/>
        </w:rPr>
      </w:pPr>
    </w:p>
    <w:p w14:paraId="5D1430AA" w14:textId="4CF4145F"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62AF76C5" w14:textId="77777777" w:rsidR="00F63E5B" w:rsidRDefault="00F63E5B" w:rsidP="009250CB">
      <w:pPr>
        <w:tabs>
          <w:tab w:val="left" w:pos="3899"/>
          <w:tab w:val="center" w:pos="4781"/>
        </w:tabs>
        <w:jc w:val="center"/>
        <w:rPr>
          <w:sz w:val="24"/>
        </w:rPr>
      </w:pPr>
    </w:p>
    <w:p w14:paraId="1DF40BAA" w14:textId="2CB2CEAC"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7118398E"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485C6A">
        <w:rPr>
          <w:sz w:val="24"/>
        </w:rPr>
        <w:t>Ordynator</w:t>
      </w:r>
      <w:r>
        <w:rPr>
          <w:sz w:val="24"/>
        </w:rPr>
        <w:t xml:space="preserve"> </w:t>
      </w:r>
      <w:r w:rsidR="00485C6A" w:rsidRPr="00485C6A">
        <w:rPr>
          <w:sz w:val="24"/>
        </w:rPr>
        <w:t>Klini</w:t>
      </w:r>
      <w:r w:rsidR="00485C6A">
        <w:rPr>
          <w:sz w:val="24"/>
        </w:rPr>
        <w:t>ki</w:t>
      </w:r>
      <w:r w:rsidR="00485C6A" w:rsidRPr="00485C6A">
        <w:rPr>
          <w:sz w:val="24"/>
        </w:rPr>
        <w:t xml:space="preserve"> Otolaryngologii, Chirurgii Głowy i Szyi</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5F4BBA6A" w14:textId="77777777" w:rsidR="00F63E5B" w:rsidRDefault="00F63E5B" w:rsidP="00874784">
      <w:pPr>
        <w:jc w:val="center"/>
        <w:rPr>
          <w:sz w:val="24"/>
        </w:rPr>
      </w:pPr>
    </w:p>
    <w:p w14:paraId="424EDE62" w14:textId="77777777" w:rsidR="00F63E5B" w:rsidRDefault="00F63E5B" w:rsidP="00874784">
      <w:pPr>
        <w:jc w:val="center"/>
        <w:rPr>
          <w:sz w:val="24"/>
        </w:rPr>
      </w:pPr>
    </w:p>
    <w:p w14:paraId="7DA44FFD" w14:textId="77777777" w:rsidR="00F63E5B" w:rsidRDefault="00F63E5B" w:rsidP="00874784">
      <w:pPr>
        <w:jc w:val="center"/>
        <w:rPr>
          <w:sz w:val="24"/>
        </w:rPr>
      </w:pPr>
    </w:p>
    <w:p w14:paraId="719CF48A" w14:textId="363817C5"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77777777" w:rsidR="00E97C28" w:rsidRDefault="00E97C28" w:rsidP="009250CB">
      <w:pPr>
        <w:jc w:val="center"/>
        <w:rPr>
          <w:sz w:val="24"/>
        </w:rPr>
      </w:pP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416AA3C1" w:rsidR="00E730D8" w:rsidRDefault="009250CB">
    <w:pPr>
      <w:pStyle w:val="Stopka"/>
      <w:jc w:val="center"/>
    </w:pPr>
    <w:r>
      <w:fldChar w:fldCharType="begin"/>
    </w:r>
    <w:r>
      <w:instrText xml:space="preserve"> PAGE </w:instrText>
    </w:r>
    <w:r>
      <w:fldChar w:fldCharType="separate"/>
    </w:r>
    <w:r w:rsidR="00DE0B0A">
      <w:rPr>
        <w:noProof/>
      </w:rPr>
      <w:t>8</w:t>
    </w:r>
    <w:r>
      <w:fldChar w:fldCharType="end"/>
    </w:r>
  </w:p>
  <w:p w14:paraId="0EEAA5AE" w14:textId="77777777" w:rsidR="00E730D8" w:rsidRDefault="00DE0B0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DE0B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872FB"/>
    <w:rsid w:val="000951DF"/>
    <w:rsid w:val="000C46EA"/>
    <w:rsid w:val="000D7338"/>
    <w:rsid w:val="000E7353"/>
    <w:rsid w:val="00122DEC"/>
    <w:rsid w:val="00142F5C"/>
    <w:rsid w:val="00143884"/>
    <w:rsid w:val="0015036B"/>
    <w:rsid w:val="00157974"/>
    <w:rsid w:val="00186972"/>
    <w:rsid w:val="0019055A"/>
    <w:rsid w:val="001F7AD7"/>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85C6A"/>
    <w:rsid w:val="004925D5"/>
    <w:rsid w:val="004B5F1F"/>
    <w:rsid w:val="004C51C7"/>
    <w:rsid w:val="00592491"/>
    <w:rsid w:val="005A511C"/>
    <w:rsid w:val="005A76BB"/>
    <w:rsid w:val="005C18F9"/>
    <w:rsid w:val="005D2CF7"/>
    <w:rsid w:val="005F441D"/>
    <w:rsid w:val="006304CD"/>
    <w:rsid w:val="00646BCC"/>
    <w:rsid w:val="00652C8A"/>
    <w:rsid w:val="00653059"/>
    <w:rsid w:val="00662082"/>
    <w:rsid w:val="006B6CE7"/>
    <w:rsid w:val="006C0FB0"/>
    <w:rsid w:val="006C622F"/>
    <w:rsid w:val="0073266E"/>
    <w:rsid w:val="0080564B"/>
    <w:rsid w:val="00846E93"/>
    <w:rsid w:val="00862B77"/>
    <w:rsid w:val="00874784"/>
    <w:rsid w:val="008830AD"/>
    <w:rsid w:val="009008AA"/>
    <w:rsid w:val="009020F7"/>
    <w:rsid w:val="009250CB"/>
    <w:rsid w:val="009271DB"/>
    <w:rsid w:val="00940C6D"/>
    <w:rsid w:val="00976C0B"/>
    <w:rsid w:val="009C307A"/>
    <w:rsid w:val="00A22220"/>
    <w:rsid w:val="00A35B39"/>
    <w:rsid w:val="00A47E73"/>
    <w:rsid w:val="00B1105C"/>
    <w:rsid w:val="00B12DAA"/>
    <w:rsid w:val="00B313BA"/>
    <w:rsid w:val="00B93E35"/>
    <w:rsid w:val="00C05602"/>
    <w:rsid w:val="00C51E4A"/>
    <w:rsid w:val="00CB072D"/>
    <w:rsid w:val="00CC1680"/>
    <w:rsid w:val="00CE4F4A"/>
    <w:rsid w:val="00CE5A61"/>
    <w:rsid w:val="00CE5CA6"/>
    <w:rsid w:val="00D00BF7"/>
    <w:rsid w:val="00D062C6"/>
    <w:rsid w:val="00D166C1"/>
    <w:rsid w:val="00D4081E"/>
    <w:rsid w:val="00D7059D"/>
    <w:rsid w:val="00DC01FB"/>
    <w:rsid w:val="00DD31E3"/>
    <w:rsid w:val="00DE0B0A"/>
    <w:rsid w:val="00E0108B"/>
    <w:rsid w:val="00E052FC"/>
    <w:rsid w:val="00E10A62"/>
    <w:rsid w:val="00E23851"/>
    <w:rsid w:val="00E27D25"/>
    <w:rsid w:val="00E33AC1"/>
    <w:rsid w:val="00E97C28"/>
    <w:rsid w:val="00F63E5B"/>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8</Pages>
  <Words>3143</Words>
  <Characters>18858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49</cp:revision>
  <cp:lastPrinted>2018-08-24T10:11:00Z</cp:lastPrinted>
  <dcterms:created xsi:type="dcterms:W3CDTF">2018-08-22T06:38:00Z</dcterms:created>
  <dcterms:modified xsi:type="dcterms:W3CDTF">2020-07-06T10:04:00Z</dcterms:modified>
</cp:coreProperties>
</file>