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7C6703FE" w14:textId="77777777"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198556A2"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0C6FFE">
        <w:rPr>
          <w:rFonts w:ascii="Times New Roman" w:hAnsi="Times New Roman" w:cs="Times New Roman"/>
          <w:sz w:val="24"/>
          <w:szCs w:val="24"/>
        </w:rPr>
        <w:t>27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54578E97" w:rsidR="000F5D52" w:rsidRPr="00EB4CC3" w:rsidRDefault="000F5D52" w:rsidP="007B565E">
      <w:pPr>
        <w:numPr>
          <w:ilvl w:val="0"/>
          <w:numId w:val="1"/>
        </w:numPr>
        <w:jc w:val="both"/>
        <w:rPr>
          <w:sz w:val="24"/>
          <w:szCs w:val="24"/>
        </w:rPr>
      </w:pPr>
      <w:r w:rsidRPr="00EB4CC3">
        <w:rPr>
          <w:sz w:val="24"/>
          <w:szCs w:val="24"/>
        </w:rPr>
        <w:t xml:space="preserve">Przedmiotem niniejszej umowy jest </w:t>
      </w:r>
      <w:r w:rsidR="00CC3BBE">
        <w:rPr>
          <w:sz w:val="24"/>
          <w:szCs w:val="24"/>
        </w:rPr>
        <w:t xml:space="preserve">udzielanie świadczeń zdrowotnych na </w:t>
      </w:r>
      <w:r w:rsidR="000C6FFE" w:rsidRPr="000C6FFE">
        <w:rPr>
          <w:bCs/>
          <w:sz w:val="24"/>
          <w:szCs w:val="24"/>
          <w:u w:val="single"/>
        </w:rPr>
        <w:t xml:space="preserve">wykonywanie </w:t>
      </w:r>
      <w:r w:rsidR="000C6FFE" w:rsidRPr="000C6FFE">
        <w:rPr>
          <w:sz w:val="24"/>
          <w:szCs w:val="24"/>
          <w:u w:val="single"/>
        </w:rPr>
        <w:t>czynności zawodowych pielęgniarki w zakresie epidemiologii w Zespole Kontroli Zakażeń Szpitalnych wraz z wykonywaniem czynności Kierownika Biura Badań i Innowacji</w:t>
      </w:r>
      <w:r w:rsidR="000C6FFE">
        <w:rPr>
          <w:rFonts w:ascii="Tahoma" w:hAnsi="Tahoma" w:cs="Tahoma"/>
          <w:sz w:val="22"/>
          <w:szCs w:val="22"/>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5E7394DA" w14:textId="77777777" w:rsidR="00CC3BBE" w:rsidRPr="00CC3BBE" w:rsidRDefault="00CC3BBE" w:rsidP="00CC3BBE">
      <w:pPr>
        <w:numPr>
          <w:ilvl w:val="0"/>
          <w:numId w:val="25"/>
        </w:numPr>
        <w:rPr>
          <w:sz w:val="24"/>
          <w:szCs w:val="24"/>
          <w:lang w:eastAsia="pl-PL"/>
        </w:rPr>
      </w:pPr>
      <w:r w:rsidRPr="00CC3BBE">
        <w:rPr>
          <w:sz w:val="24"/>
          <w:szCs w:val="24"/>
          <w:lang w:eastAsia="pl-PL"/>
        </w:rPr>
        <w:t>udzielanie świadczeń zdrowotnych w zakresie epidemiologii ,</w:t>
      </w:r>
    </w:p>
    <w:p w14:paraId="13225181" w14:textId="77777777" w:rsidR="00CC3BBE" w:rsidRPr="00CC3BBE" w:rsidRDefault="00CC3BBE" w:rsidP="00CC3BBE">
      <w:pPr>
        <w:numPr>
          <w:ilvl w:val="0"/>
          <w:numId w:val="25"/>
        </w:numPr>
        <w:rPr>
          <w:sz w:val="24"/>
          <w:szCs w:val="24"/>
          <w:lang w:eastAsia="pl-PL"/>
        </w:rPr>
      </w:pPr>
      <w:r w:rsidRPr="00CC3BBE">
        <w:rPr>
          <w:sz w:val="24"/>
          <w:szCs w:val="24"/>
          <w:lang w:eastAsia="pl-PL"/>
        </w:rPr>
        <w:t>planowanie, kierowanie i organizowanie pracy Biura Badań i Innowacji w zakresie zadań określonych w Regulaminie organizacyjnym 4WSK</w:t>
      </w:r>
    </w:p>
    <w:p w14:paraId="269D8154" w14:textId="77777777" w:rsidR="00CC3BBE" w:rsidRPr="00CC3BBE" w:rsidRDefault="00CC3BBE" w:rsidP="00CC3BBE">
      <w:pPr>
        <w:numPr>
          <w:ilvl w:val="0"/>
          <w:numId w:val="25"/>
        </w:numPr>
        <w:rPr>
          <w:sz w:val="24"/>
          <w:szCs w:val="24"/>
          <w:lang w:eastAsia="pl-PL"/>
        </w:rPr>
      </w:pPr>
      <w:r w:rsidRPr="00CC3BBE">
        <w:rPr>
          <w:sz w:val="24"/>
          <w:szCs w:val="24"/>
          <w:lang w:eastAsia="pl-PL"/>
        </w:rPr>
        <w:t>udział w opracowaniu strategii rozwoju naukowego i innowacyjnego</w:t>
      </w:r>
    </w:p>
    <w:p w14:paraId="34FC07F0" w14:textId="48FF3080" w:rsidR="00F957FA" w:rsidRPr="00CC3BBE" w:rsidRDefault="00CC3BBE" w:rsidP="00CC3BBE">
      <w:pPr>
        <w:numPr>
          <w:ilvl w:val="0"/>
          <w:numId w:val="25"/>
        </w:numPr>
        <w:rPr>
          <w:sz w:val="24"/>
          <w:szCs w:val="24"/>
          <w:lang w:eastAsia="pl-PL"/>
        </w:rPr>
      </w:pPr>
      <w:r w:rsidRPr="00CC3BBE">
        <w:rPr>
          <w:sz w:val="24"/>
          <w:szCs w:val="24"/>
          <w:lang w:eastAsia="pl-PL"/>
        </w:rPr>
        <w:t>prowadzenie działalności dydaktycznej</w:t>
      </w:r>
    </w:p>
    <w:p w14:paraId="6892A501" w14:textId="77777777" w:rsidR="008769A2" w:rsidRPr="008769A2"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1FF5CB75" w14:textId="0F5FBCF9"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 xml:space="preserve">(min.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  max.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A00F85" w:rsidRPr="005C7022">
        <w:rPr>
          <w:rFonts w:ascii="Times New Roman" w:hAnsi="Times New Roman" w:cs="Times New Roman"/>
          <w:color w:val="000000"/>
          <w:sz w:val="24"/>
        </w:rPr>
        <w:t xml:space="preserve">Zintegrowanego Bloku Operacyjnego </w:t>
      </w:r>
      <w:r w:rsidR="00A00F85" w:rsidRPr="005C7022">
        <w:rPr>
          <w:rFonts w:ascii="Times New Roman" w:hAnsi="Times New Roman" w:cs="Times New Roman"/>
          <w:bCs/>
          <w:color w:val="000000"/>
          <w:sz w:val="24"/>
        </w:rPr>
        <w:t>zwanego dalej blokiem</w:t>
      </w:r>
      <w:r w:rsidR="00A00F85" w:rsidRPr="005C7022">
        <w:rPr>
          <w:rFonts w:ascii="Times New Roman" w:hAnsi="Times New Roman" w:cs="Times New Roman"/>
          <w:color w:val="000000"/>
          <w:sz w:val="24"/>
        </w:rPr>
        <w:t xml:space="preserve"> 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77777777"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A00F85">
        <w:rPr>
          <w:sz w:val="24"/>
        </w:rPr>
        <w:t>blok</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77777777"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3EDD9B59" w14:textId="569D87DD" w:rsidR="008769A2" w:rsidRDefault="008769A2" w:rsidP="008769A2">
      <w:pPr>
        <w:jc w:val="both"/>
        <w:rPr>
          <w:sz w:val="24"/>
        </w:rPr>
      </w:pPr>
    </w:p>
    <w:p w14:paraId="7471FDA7" w14:textId="77777777" w:rsidR="008769A2" w:rsidRPr="00D3477C" w:rsidRDefault="008769A2" w:rsidP="008769A2">
      <w:pPr>
        <w:jc w:val="both"/>
        <w:rPr>
          <w:sz w:val="24"/>
        </w:rPr>
      </w:pPr>
    </w:p>
    <w:p w14:paraId="4DFD5FEA" w14:textId="77777777" w:rsidR="00A00F85" w:rsidRPr="007E6C80" w:rsidRDefault="00A00F85" w:rsidP="00A00F8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color w:val="000000"/>
          <w:sz w:val="24"/>
        </w:rPr>
        <w:t>Zintegrowanego Bloku Operacyjnego</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bloku.</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7777777"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14:paraId="1BBC1318" w14:textId="77777777" w:rsidR="007645A0" w:rsidRDefault="007645A0" w:rsidP="009250CB">
      <w:pPr>
        <w:jc w:val="center"/>
        <w:rPr>
          <w:sz w:val="24"/>
          <w:szCs w:val="24"/>
        </w:rPr>
      </w:pPr>
    </w:p>
    <w:p w14:paraId="19353718" w14:textId="77777777"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581FCB6A" w14:textId="6D0EB752" w:rsidR="00CA3508" w:rsidRPr="000A363E" w:rsidRDefault="00CA3508" w:rsidP="00CA3508">
      <w:pPr>
        <w:numPr>
          <w:ilvl w:val="0"/>
          <w:numId w:val="30"/>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w:t>
      </w:r>
      <w:r>
        <w:rPr>
          <w:b/>
          <w:color w:val="000000"/>
          <w:sz w:val="24"/>
        </w:rPr>
        <w:t>………………….</w:t>
      </w:r>
      <w:r w:rsidRPr="00F167C4">
        <w:rPr>
          <w:b/>
          <w:color w:val="000000"/>
          <w:sz w:val="24"/>
        </w:rPr>
        <w:t xml:space="preserve"> zł brutto</w:t>
      </w:r>
      <w:r w:rsidRPr="000A363E">
        <w:rPr>
          <w:color w:val="000000"/>
          <w:sz w:val="24"/>
        </w:rPr>
        <w:t xml:space="preserve"> (słownie: </w:t>
      </w:r>
      <w:r>
        <w:rPr>
          <w:color w:val="000000"/>
          <w:sz w:val="24"/>
        </w:rPr>
        <w:t>………………</w:t>
      </w:r>
      <w:r w:rsidRPr="000A363E">
        <w:rPr>
          <w:color w:val="000000"/>
          <w:sz w:val="24"/>
        </w:rPr>
        <w:t xml:space="preserve"> brutto) za </w:t>
      </w:r>
      <w:r w:rsidRPr="000A363E">
        <w:rPr>
          <w:b/>
          <w:color w:val="000000"/>
          <w:sz w:val="24"/>
        </w:rPr>
        <w:t xml:space="preserve">minimum </w:t>
      </w:r>
      <w:r>
        <w:rPr>
          <w:b/>
          <w:color w:val="000000"/>
          <w:sz w:val="24"/>
        </w:rPr>
        <w:t>…………..</w:t>
      </w:r>
      <w:r w:rsidRPr="000A363E">
        <w:rPr>
          <w:b/>
          <w:color w:val="000000"/>
          <w:sz w:val="24"/>
        </w:rPr>
        <w:t xml:space="preserve"> godz. </w:t>
      </w:r>
      <w:r>
        <w:rPr>
          <w:b/>
          <w:color w:val="000000"/>
          <w:sz w:val="24"/>
        </w:rPr>
        <w:t xml:space="preserve"> max ……………..godz. </w:t>
      </w:r>
      <w:r w:rsidRPr="000A363E">
        <w:rPr>
          <w:b/>
          <w:color w:val="000000"/>
          <w:sz w:val="24"/>
        </w:rPr>
        <w:t>udzielonych w  miesiącu</w:t>
      </w:r>
      <w:r w:rsidRPr="000A363E">
        <w:rPr>
          <w:color w:val="000000"/>
          <w:sz w:val="24"/>
        </w:rPr>
        <w:t xml:space="preserve"> świadczeń zdrowotnych.</w:t>
      </w:r>
    </w:p>
    <w:p w14:paraId="56CB9520" w14:textId="77777777" w:rsidR="00CA3508" w:rsidRPr="000A363E" w:rsidRDefault="00CA3508" w:rsidP="00CA3508">
      <w:pPr>
        <w:ind w:left="426" w:hanging="426"/>
        <w:contextualSpacing/>
        <w:jc w:val="both"/>
        <w:rPr>
          <w:rFonts w:eastAsia="ヒラギノ角ゴ Pro W3"/>
          <w:color w:val="000000"/>
          <w:sz w:val="24"/>
        </w:rPr>
      </w:pPr>
      <w:r w:rsidRPr="000A363E">
        <w:rPr>
          <w:rFonts w:eastAsia="ヒラギノ角ゴ Pro W3"/>
          <w:color w:val="000000"/>
          <w:sz w:val="24"/>
        </w:rPr>
        <w:t xml:space="preserve">       W przypadku wypracowania mniejszej liczby godzin w miesiącu niż </w:t>
      </w:r>
      <w:r>
        <w:rPr>
          <w:rFonts w:eastAsia="ヒラギノ角ゴ Pro W3"/>
          <w:color w:val="000000"/>
          <w:sz w:val="24"/>
        </w:rPr>
        <w:t>…………….</w:t>
      </w:r>
      <w:r w:rsidRPr="000A363E">
        <w:rPr>
          <w:rFonts w:eastAsia="ヒラギノ角ゴ Pro W3"/>
          <w:color w:val="000000"/>
          <w:sz w:val="24"/>
        </w:rPr>
        <w:t xml:space="preserve"> godz. wynagrodzenie winno być wyliczane proporcjonalnie do ilości godzin faktycznie udzielonych świadczeń. Wg wzoru:</w:t>
      </w:r>
    </w:p>
    <w:p w14:paraId="5B24C184" w14:textId="77777777" w:rsidR="00CA3508" w:rsidRPr="000A363E" w:rsidRDefault="00CA3508" w:rsidP="00CA3508">
      <w:pPr>
        <w:ind w:left="426" w:hanging="426"/>
        <w:contextualSpacing/>
        <w:jc w:val="both"/>
        <w:rPr>
          <w:rFonts w:eastAsia="ヒラギノ角ゴ Pro W3"/>
          <w:color w:val="000000"/>
          <w:sz w:val="24"/>
        </w:rPr>
      </w:pPr>
    </w:p>
    <w:p w14:paraId="2C20DD70" w14:textId="77777777" w:rsidR="00CA3508" w:rsidRPr="000A363E" w:rsidRDefault="00CA3508" w:rsidP="00CA3508">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14:paraId="03DBEE87" w14:textId="77777777" w:rsidR="00CA3508" w:rsidRPr="000A363E" w:rsidRDefault="00CA3508" w:rsidP="00CA3508">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14:paraId="275A668B" w14:textId="77777777" w:rsidR="00CA3508" w:rsidRPr="000A363E" w:rsidRDefault="00CA3508" w:rsidP="00CA3508">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14:paraId="521CB07F" w14:textId="77777777" w:rsidR="00CA3508" w:rsidRPr="000A363E" w:rsidRDefault="00CA3508" w:rsidP="00CA3508">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miesięczna ryczałtowa do zapłaty ( uwzgledniająca nieobecności )</w:t>
      </w:r>
    </w:p>
    <w:p w14:paraId="2772F812" w14:textId="0F94065E" w:rsidR="007A20DA" w:rsidRPr="007F0990" w:rsidRDefault="00707315" w:rsidP="0081542A">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5061D293" w:rsidR="00361E47" w:rsidRDefault="00361E47" w:rsidP="009250CB">
      <w:pPr>
        <w:tabs>
          <w:tab w:val="left" w:pos="3899"/>
          <w:tab w:val="center" w:pos="4781"/>
        </w:tabs>
        <w:jc w:val="center"/>
        <w:rPr>
          <w:sz w:val="24"/>
        </w:rPr>
      </w:pPr>
    </w:p>
    <w:p w14:paraId="53D83821" w14:textId="77777777" w:rsidR="0081542A" w:rsidRDefault="0081542A" w:rsidP="009250CB">
      <w:pPr>
        <w:tabs>
          <w:tab w:val="left" w:pos="3899"/>
          <w:tab w:val="center" w:pos="4781"/>
        </w:tabs>
        <w:jc w:val="center"/>
        <w:rPr>
          <w:sz w:val="24"/>
        </w:rPr>
      </w:pPr>
      <w:bookmarkStart w:id="0" w:name="_GoBack"/>
      <w:bookmarkEnd w:id="0"/>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77777777" w:rsidR="00EB4CC3" w:rsidRPr="00593BF6" w:rsidRDefault="009250CB" w:rsidP="00EB4CC3">
      <w:pPr>
        <w:numPr>
          <w:ilvl w:val="0"/>
          <w:numId w:val="16"/>
        </w:numPr>
        <w:tabs>
          <w:tab w:val="left" w:pos="360"/>
        </w:tabs>
        <w:jc w:val="both"/>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EB4CC3">
        <w:rPr>
          <w:sz w:val="24"/>
        </w:rPr>
        <w:t>Kierownika Zintegrowanego Bloku Operacyjnego.</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14151290" w14:textId="345339E9" w:rsidR="00D70F4F" w:rsidRDefault="00D70F4F" w:rsidP="009250CB">
      <w:pPr>
        <w:jc w:val="center"/>
        <w:rPr>
          <w:sz w:val="24"/>
        </w:rPr>
      </w:pPr>
    </w:p>
    <w:p w14:paraId="77E16E8A" w14:textId="2D9BC7C3" w:rsidR="00716FCB" w:rsidRDefault="00716FCB" w:rsidP="009250CB">
      <w:pPr>
        <w:jc w:val="center"/>
        <w:rPr>
          <w:sz w:val="24"/>
        </w:rPr>
      </w:pPr>
    </w:p>
    <w:p w14:paraId="4C4B5A28" w14:textId="77777777" w:rsidR="00716FCB" w:rsidRDefault="00716F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2AEC6511" w14:textId="77777777" w:rsidR="008769A2" w:rsidRDefault="008769A2" w:rsidP="009250CB">
      <w:pPr>
        <w:jc w:val="center"/>
        <w:rPr>
          <w:sz w:val="24"/>
        </w:rPr>
      </w:pP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7777777" w:rsidR="009250CB" w:rsidRPr="007F0990" w:rsidRDefault="009250CB" w:rsidP="009250CB">
      <w:pPr>
        <w:jc w:val="center"/>
        <w:rPr>
          <w:sz w:val="24"/>
        </w:rPr>
      </w:pPr>
      <w:r w:rsidRPr="007F0990">
        <w:rPr>
          <w:sz w:val="24"/>
        </w:rPr>
        <w:t xml:space="preserve">          ……………………………                                                 ……………………………..</w:t>
      </w:r>
    </w:p>
    <w:sectPr w:rsidR="009250CB" w:rsidRPr="007F0990">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2CC3E645" w:rsidR="00D33F8B" w:rsidRDefault="00D33F8B">
    <w:pPr>
      <w:pStyle w:val="Stopka"/>
      <w:jc w:val="center"/>
    </w:pPr>
    <w:r>
      <w:fldChar w:fldCharType="begin"/>
    </w:r>
    <w:r>
      <w:instrText xml:space="preserve"> PAGE </w:instrText>
    </w:r>
    <w:r>
      <w:fldChar w:fldCharType="separate"/>
    </w:r>
    <w:r w:rsidR="0081542A">
      <w:rPr>
        <w:noProof/>
      </w:rPr>
      <w:t>8</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2E40D3B0"/>
    <w:lvl w:ilvl="0">
      <w:start w:val="2"/>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75C"/>
    <w:rsid w:val="00053A70"/>
    <w:rsid w:val="00066823"/>
    <w:rsid w:val="000770AF"/>
    <w:rsid w:val="00087495"/>
    <w:rsid w:val="000C6FFE"/>
    <w:rsid w:val="000E078C"/>
    <w:rsid w:val="000F5D52"/>
    <w:rsid w:val="000F5F70"/>
    <w:rsid w:val="00124433"/>
    <w:rsid w:val="00126AB3"/>
    <w:rsid w:val="00130F67"/>
    <w:rsid w:val="00186972"/>
    <w:rsid w:val="001915ED"/>
    <w:rsid w:val="001C0373"/>
    <w:rsid w:val="001F4731"/>
    <w:rsid w:val="001F6328"/>
    <w:rsid w:val="002324EC"/>
    <w:rsid w:val="00243279"/>
    <w:rsid w:val="002707D2"/>
    <w:rsid w:val="002C798D"/>
    <w:rsid w:val="003526D4"/>
    <w:rsid w:val="00361E47"/>
    <w:rsid w:val="00375C6E"/>
    <w:rsid w:val="003F2463"/>
    <w:rsid w:val="00467103"/>
    <w:rsid w:val="00471324"/>
    <w:rsid w:val="00475711"/>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7315"/>
    <w:rsid w:val="00716FCB"/>
    <w:rsid w:val="007275D5"/>
    <w:rsid w:val="007645A0"/>
    <w:rsid w:val="0078285F"/>
    <w:rsid w:val="00786BD7"/>
    <w:rsid w:val="00793EFB"/>
    <w:rsid w:val="007941F0"/>
    <w:rsid w:val="007A20DA"/>
    <w:rsid w:val="007A634C"/>
    <w:rsid w:val="007B565E"/>
    <w:rsid w:val="007D328A"/>
    <w:rsid w:val="007E6C80"/>
    <w:rsid w:val="007F0990"/>
    <w:rsid w:val="0081542A"/>
    <w:rsid w:val="00815AE5"/>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722BE"/>
    <w:rsid w:val="00AA30BF"/>
    <w:rsid w:val="00AB4E83"/>
    <w:rsid w:val="00AE5C30"/>
    <w:rsid w:val="00AF07B4"/>
    <w:rsid w:val="00AF648B"/>
    <w:rsid w:val="00B03EA1"/>
    <w:rsid w:val="00B17EF5"/>
    <w:rsid w:val="00B35670"/>
    <w:rsid w:val="00B42CA5"/>
    <w:rsid w:val="00B43F77"/>
    <w:rsid w:val="00B74063"/>
    <w:rsid w:val="00BA3733"/>
    <w:rsid w:val="00BD7DB4"/>
    <w:rsid w:val="00BE171E"/>
    <w:rsid w:val="00C2605F"/>
    <w:rsid w:val="00C43D78"/>
    <w:rsid w:val="00C64695"/>
    <w:rsid w:val="00CA3508"/>
    <w:rsid w:val="00CB52DD"/>
    <w:rsid w:val="00CC1196"/>
    <w:rsid w:val="00CC3BBE"/>
    <w:rsid w:val="00D33F8B"/>
    <w:rsid w:val="00D433D1"/>
    <w:rsid w:val="00D64CFD"/>
    <w:rsid w:val="00D70F4F"/>
    <w:rsid w:val="00D73AB5"/>
    <w:rsid w:val="00D8250D"/>
    <w:rsid w:val="00D92FF2"/>
    <w:rsid w:val="00DA6A9F"/>
    <w:rsid w:val="00DB7DDE"/>
    <w:rsid w:val="00DC447C"/>
    <w:rsid w:val="00E26ABA"/>
    <w:rsid w:val="00E72E0F"/>
    <w:rsid w:val="00EB4CC3"/>
    <w:rsid w:val="00EE4C5C"/>
    <w:rsid w:val="00F37231"/>
    <w:rsid w:val="00F957FA"/>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A80B-5BA4-4541-9D5D-BC172C26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3289</Words>
  <Characters>19735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2018-11-14T06:34:00Z</cp:lastPrinted>
  <dcterms:created xsi:type="dcterms:W3CDTF">2020-07-06T07:25:00Z</dcterms:created>
  <dcterms:modified xsi:type="dcterms:W3CDTF">2020-07-06T07:25:00Z</dcterms:modified>
</cp:coreProperties>
</file>