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C73702" w:rsidP="009250CB">
      <w:pPr>
        <w:jc w:val="center"/>
        <w:rPr>
          <w:sz w:val="24"/>
        </w:rPr>
      </w:pPr>
      <w:r>
        <w:rPr>
          <w:sz w:val="24"/>
        </w:rPr>
        <w:t>WZÓR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E30DD6">
        <w:rPr>
          <w:rFonts w:ascii="Times New Roman" w:hAnsi="Times New Roman" w:cs="Times New Roman"/>
          <w:sz w:val="24"/>
          <w:szCs w:val="24"/>
        </w:rPr>
        <w:t xml:space="preserve"> 10/K/2020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Dz.U. z 2019r. poz. </w:t>
      </w:r>
      <w:r w:rsidR="000C3765" w:rsidRPr="00790BE9">
        <w:rPr>
          <w:rStyle w:val="plainlinks"/>
          <w:rFonts w:ascii="Times New Roman" w:hAnsi="Times New Roman" w:cs="Times New Roman"/>
          <w:sz w:val="24"/>
          <w:szCs w:val="24"/>
        </w:rPr>
        <w:t>1373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przyjmuje do wykonania </w:t>
      </w:r>
      <w:r w:rsidRPr="00E30DD6">
        <w:rPr>
          <w:sz w:val="24"/>
          <w:szCs w:val="24"/>
          <w:u w:val="single"/>
        </w:rPr>
        <w:t xml:space="preserve">czynności </w:t>
      </w:r>
      <w:r w:rsidR="002A1B99" w:rsidRPr="00E30DD6">
        <w:rPr>
          <w:sz w:val="24"/>
          <w:szCs w:val="24"/>
          <w:u w:val="single"/>
        </w:rPr>
        <w:t xml:space="preserve">w </w:t>
      </w:r>
      <w:r w:rsidRPr="00E30DD6">
        <w:rPr>
          <w:sz w:val="24"/>
          <w:szCs w:val="24"/>
          <w:u w:val="single"/>
        </w:rPr>
        <w:t xml:space="preserve">zakresie </w:t>
      </w:r>
      <w:r w:rsidR="00E30DD6" w:rsidRPr="00E30DD6">
        <w:rPr>
          <w:sz w:val="24"/>
          <w:szCs w:val="24"/>
          <w:u w:val="single"/>
        </w:rPr>
        <w:t>logopedii w Klinic</w:t>
      </w:r>
      <w:r w:rsidR="00E30DD6">
        <w:rPr>
          <w:sz w:val="24"/>
          <w:szCs w:val="24"/>
          <w:u w:val="single"/>
        </w:rPr>
        <w:t>z</w:t>
      </w:r>
      <w:r w:rsidR="00E30DD6" w:rsidRPr="00E30DD6">
        <w:rPr>
          <w:sz w:val="24"/>
          <w:szCs w:val="24"/>
          <w:u w:val="single"/>
        </w:rPr>
        <w:t>nym Oddziale Neurologicznym z Pododdziałem Leczenia Udarów</w:t>
      </w:r>
      <w:r w:rsidR="00E30D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4 </w:t>
      </w:r>
      <w:proofErr w:type="spellStart"/>
      <w:r>
        <w:rPr>
          <w:sz w:val="24"/>
          <w:szCs w:val="24"/>
        </w:rPr>
        <w:t>WSzKzP</w:t>
      </w:r>
      <w:proofErr w:type="spellEnd"/>
      <w:r>
        <w:rPr>
          <w:sz w:val="24"/>
          <w:szCs w:val="24"/>
        </w:rPr>
        <w:t xml:space="preserve"> we Wrocławiu.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E30DD6" w:rsidRPr="00E30DD6" w:rsidRDefault="00E30DD6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stawianie diagnozy stwierdzającej stan zaburzenia mowy,</w:t>
      </w:r>
    </w:p>
    <w:p w:rsidR="00E30DD6" w:rsidRPr="00E30DD6" w:rsidRDefault="00E30DD6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organizowanie zajęć logopedycznych, stosownie do możliwości i potrzeb osoby leczonej</w:t>
      </w:r>
    </w:p>
    <w:p w:rsidR="00E30DD6" w:rsidRPr="00E30DD6" w:rsidRDefault="00E30DD6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prowadzenie doradztwa logopedycznego,</w:t>
      </w:r>
    </w:p>
    <w:p w:rsidR="00E30DD6" w:rsidRPr="00E30DD6" w:rsidRDefault="00E30DD6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ustalanie z zespołem leczącym programu rehabilitacji,</w:t>
      </w:r>
    </w:p>
    <w:p w:rsidR="009250CB" w:rsidRPr="00E30DD6" w:rsidRDefault="00E30DD6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prowadzenie dokumentacji medycznej</w:t>
      </w:r>
      <w:r w:rsidR="009250CB" w:rsidRPr="00790BE9">
        <w:rPr>
          <w:sz w:val="24"/>
          <w:szCs w:val="24"/>
          <w:lang w:eastAsia="pl-PL"/>
        </w:rPr>
        <w:t>,</w:t>
      </w:r>
    </w:p>
    <w:p w:rsidR="00E30DD6" w:rsidRPr="00E30DD6" w:rsidRDefault="00E30DD6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uczestniczenie w wizytach lekarskich, posiedzeniach planujących cykl postępowania leczniczego,</w:t>
      </w:r>
    </w:p>
    <w:p w:rsidR="009250CB" w:rsidRPr="00790BE9" w:rsidRDefault="00E30DD6" w:rsidP="00E30DD6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udzielanie instruktarzu pacjentom wychodzącym do domu.</w:t>
      </w:r>
    </w:p>
    <w:p w:rsidR="00790BE9" w:rsidRPr="00E30DD6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E30DD6" w:rsidRPr="00E30DD6">
        <w:rPr>
          <w:rFonts w:ascii="Times New Roman" w:hAnsi="Times New Roman" w:cs="Times New Roman"/>
          <w:color w:val="000000"/>
          <w:sz w:val="24"/>
        </w:rPr>
        <w:t>Klinicz</w:t>
      </w:r>
      <w:r w:rsidR="00E30DD6">
        <w:rPr>
          <w:rFonts w:ascii="Times New Roman" w:hAnsi="Times New Roman" w:cs="Times New Roman"/>
          <w:color w:val="000000"/>
          <w:sz w:val="24"/>
        </w:rPr>
        <w:t>nego Oddziału Neurologicznego</w:t>
      </w:r>
      <w:r w:rsidR="00E30DD6" w:rsidRPr="00E30DD6">
        <w:rPr>
          <w:rFonts w:ascii="Times New Roman" w:hAnsi="Times New Roman" w:cs="Times New Roman"/>
          <w:color w:val="000000"/>
          <w:sz w:val="24"/>
        </w:rPr>
        <w:t xml:space="preserve"> z Pododdziałem Leczenia Udarów</w:t>
      </w:r>
      <w:r w:rsidR="00E30DD6">
        <w:rPr>
          <w:rFonts w:ascii="Times New Roman" w:hAnsi="Times New Roman" w:cs="Times New Roman"/>
          <w:color w:val="000000"/>
          <w:sz w:val="24"/>
        </w:rPr>
        <w:t xml:space="preserve"> zwanego dalej Oddziałem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E30DD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30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EA7D8B" w:rsidRPr="00000F2B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 xml:space="preserve">Zleceniobiorca oświadcza, że posiada odpowiednie kwalifikacje i uprawnienia do wykonywania zawodu </w:t>
      </w:r>
      <w:r w:rsidR="00E30DD6">
        <w:rPr>
          <w:rFonts w:eastAsia="Calibri"/>
          <w:sz w:val="24"/>
          <w:szCs w:val="24"/>
          <w:lang w:eastAsia="en-US"/>
        </w:rPr>
        <w:t>logopedy.</w:t>
      </w: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lastRenderedPageBreak/>
        <w:t>wewnętrznych procedur, instrukcji i zarządzeń</w:t>
      </w:r>
    </w:p>
    <w:p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575705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E30DD6">
        <w:rPr>
          <w:sz w:val="24"/>
        </w:rPr>
        <w:t>Kierownik Oddziału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który w sprawach związanych z funkcjonowaniem kliniki/oddziału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 Praw Pacjenta (tj. Dz. U. z 201</w:t>
      </w:r>
      <w:r w:rsidR="00B8304D">
        <w:t>9</w:t>
      </w:r>
      <w:r w:rsidRPr="00AE2797">
        <w:t xml:space="preserve">r. poz. </w:t>
      </w:r>
      <w:r w:rsidR="00B8304D">
        <w:t>1127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</w:t>
      </w:r>
      <w:bookmarkStart w:id="0" w:name="_GoBack"/>
      <w:r w:rsidR="009250CB" w:rsidRPr="00AE2797">
        <w:rPr>
          <w:color w:val="auto"/>
          <w:sz w:val="24"/>
          <w:szCs w:val="24"/>
        </w:rPr>
        <w:t>lek</w:t>
      </w:r>
      <w:bookmarkEnd w:id="0"/>
      <w:r w:rsidR="009250CB" w:rsidRPr="00AE2797">
        <w:rPr>
          <w:color w:val="auto"/>
          <w:sz w:val="24"/>
          <w:szCs w:val="24"/>
        </w:rPr>
        <w:t>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:rsidR="009250CB" w:rsidRPr="00AE2797" w:rsidRDefault="003228EA" w:rsidP="0074271A">
      <w:p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udostępniania pełnej prowadzonej przez siebie i posiadanej  dokumentacji.</w:t>
      </w:r>
    </w:p>
    <w:p w:rsidR="009250CB" w:rsidRPr="00AE2797" w:rsidRDefault="009250CB" w:rsidP="009250CB">
      <w:pPr>
        <w:ind w:left="397"/>
        <w:jc w:val="both"/>
        <w:rPr>
          <w:sz w:val="24"/>
        </w:rPr>
      </w:pPr>
    </w:p>
    <w:p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lastRenderedPageBreak/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E36A66">
        <w:rPr>
          <w:sz w:val="24"/>
          <w:szCs w:val="24"/>
        </w:rPr>
        <w:t>umowy</w:t>
      </w:r>
      <w:r w:rsidR="001E0059" w:rsidRPr="00E36A66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przez </w:t>
      </w:r>
      <w:r w:rsidR="00E36A66">
        <w:rPr>
          <w:sz w:val="24"/>
          <w:szCs w:val="24"/>
        </w:rPr>
        <w:t>Kierownika Oddziału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="00E36A66">
        <w:rPr>
          <w:sz w:val="24"/>
        </w:rPr>
        <w:t xml:space="preserve">merytorycznym </w:t>
      </w:r>
      <w:r w:rsidRPr="00EA7D8B">
        <w:rPr>
          <w:sz w:val="24"/>
        </w:rPr>
        <w:t xml:space="preserve">przez </w:t>
      </w:r>
      <w:r w:rsidR="00E36A66">
        <w:rPr>
          <w:sz w:val="24"/>
        </w:rPr>
        <w:t>Kierownika Oddziału.</w:t>
      </w:r>
    </w:p>
    <w:p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E36A66" w:rsidRDefault="00E36A66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lastRenderedPageBreak/>
        <w:t xml:space="preserve">§ </w:t>
      </w:r>
      <w:r w:rsidR="00D35707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9"/>
        <w:gridCol w:w="2259"/>
        <w:gridCol w:w="2259"/>
        <w:gridCol w:w="2260"/>
      </w:tblGrid>
      <w:tr w:rsidR="009C7DAB" w:rsidRPr="00530271" w:rsidTr="00E30DD6">
        <w:trPr>
          <w:trHeight w:val="313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E30DD6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30DD6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E30DD6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E30DD6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D6" w:rsidRDefault="00E30DD6">
      <w:r>
        <w:separator/>
      </w:r>
    </w:p>
  </w:endnote>
  <w:endnote w:type="continuationSeparator" w:id="0">
    <w:p w:rsidR="00E30DD6" w:rsidRDefault="00E3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D6" w:rsidRDefault="00E30DD6">
    <w:pPr>
      <w:pStyle w:val="Stopka"/>
      <w:jc w:val="center"/>
    </w:pPr>
    <w:fldSimple w:instr=" PAGE ">
      <w:r w:rsidR="00E36A66">
        <w:rPr>
          <w:noProof/>
        </w:rPr>
        <w:t>6</w:t>
      </w:r>
    </w:fldSimple>
  </w:p>
  <w:p w:rsidR="00E30DD6" w:rsidRDefault="00E30D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D6" w:rsidRDefault="00E30DD6">
      <w:r>
        <w:separator/>
      </w:r>
    </w:p>
  </w:footnote>
  <w:footnote w:type="continuationSeparator" w:id="0">
    <w:p w:rsidR="00E30DD6" w:rsidRDefault="00E3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CB"/>
    <w:rsid w:val="00000F2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53A2D"/>
    <w:rsid w:val="00154F87"/>
    <w:rsid w:val="0016642D"/>
    <w:rsid w:val="00175086"/>
    <w:rsid w:val="001804CE"/>
    <w:rsid w:val="00186972"/>
    <w:rsid w:val="001915ED"/>
    <w:rsid w:val="00192545"/>
    <w:rsid w:val="001A2163"/>
    <w:rsid w:val="001A42F5"/>
    <w:rsid w:val="001B61EC"/>
    <w:rsid w:val="001C533C"/>
    <w:rsid w:val="001E0059"/>
    <w:rsid w:val="001E4F83"/>
    <w:rsid w:val="001E5224"/>
    <w:rsid w:val="001E5AA0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6D39"/>
    <w:rsid w:val="00552696"/>
    <w:rsid w:val="00575705"/>
    <w:rsid w:val="005A0CFD"/>
    <w:rsid w:val="005B093A"/>
    <w:rsid w:val="005D002E"/>
    <w:rsid w:val="005D36E9"/>
    <w:rsid w:val="005E188F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271A"/>
    <w:rsid w:val="00761378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1848"/>
    <w:rsid w:val="0090102D"/>
    <w:rsid w:val="009250CB"/>
    <w:rsid w:val="009463EE"/>
    <w:rsid w:val="00954E3B"/>
    <w:rsid w:val="009740AF"/>
    <w:rsid w:val="00983989"/>
    <w:rsid w:val="009C3270"/>
    <w:rsid w:val="009C7DAB"/>
    <w:rsid w:val="009D36F4"/>
    <w:rsid w:val="009D5DB7"/>
    <w:rsid w:val="00A04E8C"/>
    <w:rsid w:val="00A253AB"/>
    <w:rsid w:val="00A31F8C"/>
    <w:rsid w:val="00A50724"/>
    <w:rsid w:val="00A53AEB"/>
    <w:rsid w:val="00A757C9"/>
    <w:rsid w:val="00A97F6F"/>
    <w:rsid w:val="00AB32C9"/>
    <w:rsid w:val="00AC70FF"/>
    <w:rsid w:val="00AE2797"/>
    <w:rsid w:val="00AF4A25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C3ACA"/>
    <w:rsid w:val="00BF114B"/>
    <w:rsid w:val="00C117F4"/>
    <w:rsid w:val="00C2721F"/>
    <w:rsid w:val="00C32F87"/>
    <w:rsid w:val="00C47575"/>
    <w:rsid w:val="00C5205A"/>
    <w:rsid w:val="00C63E75"/>
    <w:rsid w:val="00C6611F"/>
    <w:rsid w:val="00C6793A"/>
    <w:rsid w:val="00C67A1D"/>
    <w:rsid w:val="00C71948"/>
    <w:rsid w:val="00C73702"/>
    <w:rsid w:val="00CB4826"/>
    <w:rsid w:val="00CC79D4"/>
    <w:rsid w:val="00CD10A6"/>
    <w:rsid w:val="00CD1B5C"/>
    <w:rsid w:val="00D14CD0"/>
    <w:rsid w:val="00D35707"/>
    <w:rsid w:val="00D55E40"/>
    <w:rsid w:val="00D57811"/>
    <w:rsid w:val="00DA5499"/>
    <w:rsid w:val="00DF3413"/>
    <w:rsid w:val="00E0141A"/>
    <w:rsid w:val="00E13D08"/>
    <w:rsid w:val="00E30DD6"/>
    <w:rsid w:val="00E36A66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DA97-3B51-4794-B3CD-2BDE01F5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2844</Words>
  <Characters>17069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9</cp:revision>
  <cp:lastPrinted>2020-06-25T08:46:00Z</cp:lastPrinted>
  <dcterms:created xsi:type="dcterms:W3CDTF">2020-05-22T10:18:00Z</dcterms:created>
  <dcterms:modified xsi:type="dcterms:W3CDTF">2020-06-29T19:43:00Z</dcterms:modified>
</cp:coreProperties>
</file>