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657528DF"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0108B" w:rsidRPr="0075601E">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3EE5CBCE"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2B2A10" w:rsidRPr="002B2A10">
        <w:rPr>
          <w:bCs/>
          <w:color w:val="000000"/>
          <w:sz w:val="24"/>
          <w:szCs w:val="24"/>
          <w:u w:val="single"/>
          <w:lang w:eastAsia="en-US"/>
        </w:rPr>
        <w:t xml:space="preserve">lekarza podstawowej opieki zdrowotnej w Przychodni POZ przy Centrum Szkolenia Wojsk Inżynieryjnych i Chemicznych we Wrocławiu, </w:t>
      </w:r>
      <w:r w:rsidR="002B2A10">
        <w:rPr>
          <w:bCs/>
          <w:color w:val="000000"/>
          <w:sz w:val="24"/>
          <w:szCs w:val="24"/>
          <w:u w:val="single"/>
          <w:lang w:eastAsia="en-US"/>
        </w:rPr>
        <w:br w:type="textWrapping" w:clear="all"/>
      </w:r>
      <w:r w:rsidR="002B2A10" w:rsidRPr="002B2A10">
        <w:rPr>
          <w:bCs/>
          <w:color w:val="000000"/>
          <w:sz w:val="24"/>
          <w:szCs w:val="24"/>
          <w:u w:val="single"/>
          <w:lang w:eastAsia="en-US"/>
        </w:rPr>
        <w:t>ul. Obornicka 108</w:t>
      </w:r>
      <w:r w:rsidRPr="002805A5">
        <w:rPr>
          <w:sz w:val="24"/>
          <w:szCs w:val="24"/>
        </w:rPr>
        <w:t xml:space="preserve">oraz udzielanie im świadczeń zdrowotnych zgodnie z posiadaną wiedzą, umiejętnościami </w:t>
      </w:r>
      <w:r w:rsidR="00962BEC">
        <w:rPr>
          <w:sz w:val="24"/>
          <w:szCs w:val="24"/>
        </w:rPr>
        <w:br w:type="textWrapping" w:clear="all"/>
      </w:r>
      <w:r w:rsidRPr="002805A5">
        <w:rPr>
          <w:sz w:val="24"/>
          <w:szCs w:val="24"/>
        </w:rPr>
        <w:t>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741F07C2" w14:textId="77777777" w:rsidR="002B2A10" w:rsidRPr="006E4D6A" w:rsidRDefault="002B2A10" w:rsidP="002B2A10">
      <w:pPr>
        <w:pStyle w:val="Bezodstpw"/>
        <w:numPr>
          <w:ilvl w:val="0"/>
          <w:numId w:val="22"/>
        </w:numPr>
        <w:rPr>
          <w:rFonts w:ascii="Times New Roman" w:hAnsi="Times New Roman" w:cs="Times New Roman"/>
          <w:color w:val="000000"/>
          <w:sz w:val="24"/>
        </w:rPr>
      </w:pPr>
      <w:r w:rsidRPr="006E4D6A">
        <w:rPr>
          <w:rFonts w:ascii="Times New Roman" w:hAnsi="Times New Roman" w:cs="Times New Roman"/>
          <w:color w:val="000000"/>
          <w:sz w:val="24"/>
        </w:rPr>
        <w:t>udzielanie świadczeń medycznych w warunkach ambulatoryjnych,</w:t>
      </w:r>
    </w:p>
    <w:p w14:paraId="657993DC" w14:textId="77777777" w:rsidR="002B2A10" w:rsidRPr="006E4D6A" w:rsidRDefault="002B2A10" w:rsidP="002B2A10">
      <w:pPr>
        <w:pStyle w:val="Bezodstpw"/>
        <w:numPr>
          <w:ilvl w:val="0"/>
          <w:numId w:val="22"/>
        </w:numPr>
        <w:rPr>
          <w:rFonts w:ascii="Times New Roman" w:hAnsi="Times New Roman" w:cs="Times New Roman"/>
          <w:color w:val="000000"/>
          <w:sz w:val="24"/>
        </w:rPr>
      </w:pPr>
      <w:r w:rsidRPr="006E4D6A">
        <w:rPr>
          <w:rFonts w:ascii="Times New Roman" w:hAnsi="Times New Roman" w:cs="Times New Roman"/>
          <w:color w:val="000000"/>
          <w:sz w:val="24"/>
        </w:rPr>
        <w:t>udzielanie świadczeń medycznych w domu pacjenta w przypadkach uzasadnionych medycznie,</w:t>
      </w:r>
    </w:p>
    <w:p w14:paraId="042A5ED4" w14:textId="77777777" w:rsidR="002B2A10" w:rsidRPr="006E4D6A" w:rsidRDefault="002B2A10" w:rsidP="002B2A10">
      <w:pPr>
        <w:pStyle w:val="Bezodstpw"/>
        <w:numPr>
          <w:ilvl w:val="0"/>
          <w:numId w:val="22"/>
        </w:numPr>
        <w:rPr>
          <w:rFonts w:ascii="Times New Roman" w:hAnsi="Times New Roman" w:cs="Times New Roman"/>
          <w:color w:val="000000"/>
          <w:sz w:val="24"/>
        </w:rPr>
      </w:pPr>
      <w:r w:rsidRPr="006E4D6A">
        <w:rPr>
          <w:rFonts w:ascii="Times New Roman" w:hAnsi="Times New Roman" w:cs="Times New Roman"/>
          <w:color w:val="000000"/>
          <w:sz w:val="24"/>
        </w:rPr>
        <w:t>szczepienia ochronne realizowane zgodnie z zasadami określonymi w przepisach o zapobieganiu oraz zwalczaniu zakażeń i chorób zakaźnych u ludzi,</w:t>
      </w:r>
    </w:p>
    <w:p w14:paraId="6884A0D0" w14:textId="77777777" w:rsidR="002B2A10" w:rsidRPr="006E4D6A" w:rsidRDefault="002B2A10" w:rsidP="002B2A10">
      <w:pPr>
        <w:pStyle w:val="Bezodstpw"/>
        <w:numPr>
          <w:ilvl w:val="0"/>
          <w:numId w:val="22"/>
        </w:numPr>
        <w:rPr>
          <w:rFonts w:ascii="Times New Roman" w:hAnsi="Times New Roman" w:cs="Times New Roman"/>
          <w:color w:val="000000"/>
          <w:sz w:val="24"/>
        </w:rPr>
      </w:pPr>
      <w:r w:rsidRPr="006E4D6A">
        <w:rPr>
          <w:rFonts w:ascii="Times New Roman" w:hAnsi="Times New Roman" w:cs="Times New Roman"/>
          <w:color w:val="000000"/>
          <w:sz w:val="24"/>
        </w:rPr>
        <w:t>prowadzenie dokumentacji medycznej</w:t>
      </w:r>
    </w:p>
    <w:p w14:paraId="431A3570" w14:textId="77777777" w:rsidR="002B2A10" w:rsidRPr="006E4D6A" w:rsidRDefault="002B2A10" w:rsidP="002B2A10">
      <w:pPr>
        <w:pStyle w:val="Bezodstpw"/>
        <w:numPr>
          <w:ilvl w:val="0"/>
          <w:numId w:val="22"/>
        </w:numPr>
        <w:rPr>
          <w:rFonts w:ascii="Times New Roman" w:hAnsi="Times New Roman" w:cs="Times New Roman"/>
          <w:color w:val="000000"/>
          <w:sz w:val="24"/>
        </w:rPr>
      </w:pPr>
      <w:r w:rsidRPr="006E4D6A">
        <w:rPr>
          <w:rFonts w:ascii="Times New Roman" w:hAnsi="Times New Roman" w:cs="Times New Roman"/>
          <w:color w:val="000000"/>
          <w:sz w:val="24"/>
        </w:rPr>
        <w:t xml:space="preserve">wykonywanie innych świadczeń bezpośrednio związanych z działalnością POZ </w:t>
      </w:r>
    </w:p>
    <w:p w14:paraId="7F9AF86A" w14:textId="0904542A" w:rsidR="0080564B" w:rsidRPr="002B2A10" w:rsidRDefault="002B2A10" w:rsidP="002B2A10">
      <w:pPr>
        <w:pStyle w:val="Bezodstpw"/>
        <w:numPr>
          <w:ilvl w:val="0"/>
          <w:numId w:val="22"/>
        </w:numPr>
        <w:rPr>
          <w:rFonts w:ascii="Times New Roman" w:eastAsia="Times New Roman" w:hAnsi="Times New Roman" w:cs="Times New Roman"/>
          <w:sz w:val="24"/>
          <w:szCs w:val="24"/>
          <w:lang w:eastAsia="pl-PL"/>
        </w:rPr>
      </w:pPr>
      <w:r w:rsidRPr="006E4D6A">
        <w:rPr>
          <w:rFonts w:ascii="Times New Roman" w:hAnsi="Times New Roman" w:cs="Times New Roman"/>
          <w:color w:val="000000"/>
          <w:sz w:val="24"/>
        </w:rPr>
        <w:t>bezwzględny nakaz korzystania z zaordynowanego programu celem rejestracji pełnych przebiegów realizowanych w komórkach procesów leczenia i wszystkich działań podejmowanych wobec pacjenta w zakresie przyznanych uprawnień.</w:t>
      </w:r>
      <w:r w:rsidRPr="005971A1">
        <w:rPr>
          <w:rFonts w:ascii="Times New Roman" w:hAnsi="Times New Roman" w:cs="Times New Roman"/>
          <w:color w:val="000000"/>
          <w:sz w:val="24"/>
          <w:szCs w:val="24"/>
          <w:lang w:eastAsia="pl-PL"/>
        </w:rPr>
        <w:t xml:space="preserve">     </w:t>
      </w:r>
    </w:p>
    <w:p w14:paraId="007F5924" w14:textId="0DAF636A" w:rsidR="0010497B" w:rsidRDefault="00417E7E" w:rsidP="0010497B">
      <w:pPr>
        <w:pStyle w:val="Akapitzlist"/>
        <w:numPr>
          <w:ilvl w:val="0"/>
          <w:numId w:val="1"/>
        </w:numPr>
        <w:jc w:val="both"/>
        <w:rPr>
          <w:sz w:val="24"/>
        </w:rPr>
      </w:pPr>
      <w:r w:rsidRPr="0015036B">
        <w:rPr>
          <w:rFonts w:eastAsia="Calibri"/>
          <w:sz w:val="24"/>
          <w:szCs w:val="22"/>
        </w:rPr>
        <w:t xml:space="preserve">Przyjmujący </w:t>
      </w:r>
      <w:r w:rsidR="0010497B" w:rsidRPr="00047887">
        <w:rPr>
          <w:sz w:val="24"/>
        </w:rPr>
        <w:t>zamówienie zobowiązuje się do ciągłości udzielania świadczeń zdrowotnych uwzględniających pracę</w:t>
      </w:r>
      <w:r w:rsidR="0010497B" w:rsidRPr="00047887">
        <w:rPr>
          <w:bCs/>
          <w:sz w:val="24"/>
        </w:rPr>
        <w:t xml:space="preserve"> </w:t>
      </w:r>
      <w:r w:rsidR="002B2A10" w:rsidRPr="00037EAC">
        <w:rPr>
          <w:sz w:val="24"/>
        </w:rPr>
        <w:t>Przychodni POZ przy Centrum Szkolenia Wojsk Inżynieryjnych i Chemicznych we Wrocławiu, ul. Obornicka 108</w:t>
      </w:r>
      <w:r w:rsidR="002B2A10" w:rsidRPr="00047887">
        <w:rPr>
          <w:bCs/>
          <w:sz w:val="24"/>
        </w:rPr>
        <w:t xml:space="preserve"> </w:t>
      </w:r>
      <w:r w:rsidR="0010497B">
        <w:rPr>
          <w:sz w:val="24"/>
        </w:rPr>
        <w:t>(</w:t>
      </w:r>
      <w:r w:rsidR="0010497B" w:rsidRPr="00047887">
        <w:rPr>
          <w:sz w:val="24"/>
        </w:rPr>
        <w:t>zwan</w:t>
      </w:r>
      <w:r w:rsidR="0010497B">
        <w:rPr>
          <w:sz w:val="24"/>
        </w:rPr>
        <w:t>ej</w:t>
      </w:r>
      <w:r w:rsidR="0010497B" w:rsidRPr="00047887">
        <w:rPr>
          <w:sz w:val="24"/>
        </w:rPr>
        <w:t xml:space="preserve"> dalej </w:t>
      </w:r>
      <w:r w:rsidR="002B2A10">
        <w:rPr>
          <w:sz w:val="24"/>
        </w:rPr>
        <w:t>przychodnią</w:t>
      </w:r>
      <w:r w:rsidR="0010497B" w:rsidRPr="00047887">
        <w:rPr>
          <w:sz w:val="24"/>
        </w:rPr>
        <w:t>)</w:t>
      </w:r>
      <w:r w:rsidR="0010497B" w:rsidRPr="00047887">
        <w:rPr>
          <w:bCs/>
          <w:sz w:val="24"/>
          <w:szCs w:val="24"/>
        </w:rPr>
        <w:t xml:space="preserve">. </w:t>
      </w:r>
      <w:r w:rsidR="0010497B" w:rsidRPr="00047887">
        <w:rPr>
          <w:sz w:val="24"/>
        </w:rPr>
        <w:t xml:space="preserve">Przyjmujący zamówienie będzie udzielał świadczeń w dniach od poniedziałku do piątku zgodnie z harmonogramem </w:t>
      </w:r>
      <w:r w:rsidR="002B2A10" w:rsidRPr="002B2A10">
        <w:rPr>
          <w:b/>
          <w:bCs/>
          <w:sz w:val="24"/>
        </w:rPr>
        <w:t xml:space="preserve">(max.100 godz. w miesiącu)  </w:t>
      </w:r>
      <w:r w:rsidR="0010497B" w:rsidRPr="00047887">
        <w:rPr>
          <w:sz w:val="24"/>
        </w:rPr>
        <w:t xml:space="preserve">pracy </w:t>
      </w:r>
      <w:r w:rsidR="002B2A10" w:rsidRPr="00037EAC">
        <w:rPr>
          <w:sz w:val="24"/>
        </w:rPr>
        <w:t>Przychodni POZ przy Centrum Szkolenia Wojsk Inżynieryjnych i Chemicznych we Wrocławiu, ul. Obornicka 108</w:t>
      </w:r>
      <w:r w:rsidR="002B2A10" w:rsidRPr="00047887">
        <w:rPr>
          <w:bCs/>
          <w:sz w:val="24"/>
        </w:rPr>
        <w:t xml:space="preserve"> </w:t>
      </w:r>
      <w:r w:rsidR="0010497B" w:rsidRPr="00047887">
        <w:rPr>
          <w:sz w:val="24"/>
        </w:rPr>
        <w:t>na co Przyjmujący Zamówienie wyraża zgodę.</w:t>
      </w:r>
    </w:p>
    <w:p w14:paraId="7738FB75" w14:textId="3A79AE4A" w:rsidR="00417E7E" w:rsidRDefault="00417E7E" w:rsidP="0010497B">
      <w:pPr>
        <w:pStyle w:val="Akapitzlist"/>
        <w:ind w:left="340"/>
        <w:jc w:val="both"/>
        <w:rPr>
          <w:sz w:val="24"/>
        </w:rPr>
      </w:pPr>
    </w:p>
    <w:p w14:paraId="69201CE8" w14:textId="286427E9" w:rsidR="006D4D3B" w:rsidRDefault="006D4D3B" w:rsidP="0010497B">
      <w:pPr>
        <w:pStyle w:val="Akapitzlist"/>
        <w:ind w:left="340"/>
        <w:jc w:val="both"/>
        <w:rPr>
          <w:sz w:val="24"/>
        </w:rPr>
      </w:pP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2AA96134" w14:textId="77777777" w:rsidR="00321D07" w:rsidRDefault="00321D07" w:rsidP="009250CB">
      <w:pPr>
        <w:jc w:val="center"/>
        <w:rPr>
          <w:sz w:val="24"/>
        </w:rPr>
      </w:pPr>
    </w:p>
    <w:p w14:paraId="58535B11" w14:textId="314E79F4"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0061DF6B" w:rsidR="009250CB" w:rsidRDefault="009250CB" w:rsidP="009250CB">
      <w:pPr>
        <w:numPr>
          <w:ilvl w:val="1"/>
          <w:numId w:val="3"/>
        </w:numPr>
        <w:jc w:val="both"/>
        <w:rPr>
          <w:sz w:val="24"/>
        </w:rPr>
      </w:pPr>
      <w:r>
        <w:rPr>
          <w:sz w:val="24"/>
        </w:rPr>
        <w:t xml:space="preserve">standardów udzielania świadczeń </w:t>
      </w:r>
      <w:proofErr w:type="spellStart"/>
      <w:r>
        <w:rPr>
          <w:sz w:val="24"/>
        </w:rPr>
        <w:t>zdrowot</w:t>
      </w:r>
      <w:r w:rsidR="005A511C">
        <w:rPr>
          <w:sz w:val="24"/>
        </w:rPr>
        <w:t>klin</w:t>
      </w:r>
      <w:r>
        <w:rPr>
          <w:sz w:val="24"/>
        </w:rPr>
        <w:t>nych</w:t>
      </w:r>
      <w:proofErr w:type="spellEnd"/>
      <w:r>
        <w:rPr>
          <w:sz w:val="24"/>
        </w:rPr>
        <w:t xml:space="preserve">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3E96B749" w14:textId="77777777" w:rsidR="00321D07" w:rsidRDefault="00321D07" w:rsidP="009250CB">
      <w:pPr>
        <w:ind w:left="360"/>
        <w:jc w:val="center"/>
        <w:rPr>
          <w:sz w:val="24"/>
        </w:rPr>
      </w:pPr>
    </w:p>
    <w:p w14:paraId="6A151576" w14:textId="3EAAEEC4" w:rsidR="009250CB" w:rsidRPr="000951DF" w:rsidRDefault="009250CB" w:rsidP="009250CB">
      <w:pPr>
        <w:ind w:left="360"/>
        <w:jc w:val="center"/>
        <w:rPr>
          <w:sz w:val="24"/>
        </w:rPr>
      </w:pPr>
      <w:r w:rsidRPr="000951DF">
        <w:rPr>
          <w:sz w:val="24"/>
        </w:rPr>
        <w:t>§ 3</w:t>
      </w:r>
    </w:p>
    <w:p w14:paraId="45E53459" w14:textId="2E88052B" w:rsidR="009250CB" w:rsidRPr="000951DF" w:rsidRDefault="009250CB" w:rsidP="009250CB">
      <w:pPr>
        <w:numPr>
          <w:ilvl w:val="0"/>
          <w:numId w:val="4"/>
        </w:numPr>
        <w:jc w:val="both"/>
        <w:rPr>
          <w:sz w:val="24"/>
        </w:rPr>
      </w:pPr>
      <w:r w:rsidRPr="000951DF">
        <w:rPr>
          <w:sz w:val="24"/>
        </w:rPr>
        <w:t xml:space="preserve">Udzielający zamówienia oświadcza, że </w:t>
      </w:r>
      <w:r w:rsidR="002B2A10">
        <w:rPr>
          <w:sz w:val="24"/>
        </w:rPr>
        <w:t>przychodnia</w:t>
      </w:r>
      <w:r w:rsidR="0010497B">
        <w:rPr>
          <w:sz w:val="24"/>
        </w:rPr>
        <w:t xml:space="preserve"> określona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4FB3EEE9"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2B2A10">
        <w:rPr>
          <w:sz w:val="24"/>
        </w:rPr>
        <w:t>przychodni</w:t>
      </w:r>
      <w:r w:rsidR="000872FB">
        <w:rPr>
          <w:sz w:val="24"/>
        </w:rPr>
        <w:t xml:space="preserve"> </w:t>
      </w:r>
      <w:r w:rsidRPr="000951DF">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4204E449" w14:textId="77777777" w:rsidR="00321D07" w:rsidRDefault="00321D07" w:rsidP="009250CB">
      <w:pPr>
        <w:ind w:left="360"/>
        <w:jc w:val="center"/>
        <w:rPr>
          <w:sz w:val="24"/>
        </w:rPr>
      </w:pPr>
    </w:p>
    <w:p w14:paraId="38A6A976" w14:textId="5C6FA474" w:rsidR="009250CB" w:rsidRDefault="009250CB" w:rsidP="009250CB">
      <w:pPr>
        <w:ind w:left="360"/>
        <w:jc w:val="center"/>
        <w:rPr>
          <w:sz w:val="24"/>
        </w:rPr>
      </w:pPr>
      <w:r>
        <w:rPr>
          <w:sz w:val="24"/>
        </w:rPr>
        <w:t>§ 4</w:t>
      </w:r>
    </w:p>
    <w:p w14:paraId="3E72D7C8" w14:textId="77777777" w:rsidR="002B2A10" w:rsidRPr="00F77C60" w:rsidRDefault="002B2A10" w:rsidP="002B2A10">
      <w:pPr>
        <w:numPr>
          <w:ilvl w:val="0"/>
          <w:numId w:val="5"/>
        </w:numPr>
        <w:jc w:val="both"/>
        <w:rPr>
          <w:sz w:val="24"/>
        </w:rPr>
      </w:pPr>
      <w:r w:rsidRPr="00F77C60">
        <w:rPr>
          <w:sz w:val="24"/>
        </w:rPr>
        <w:t>Udzielający zamówienia ma obowiązek zapewnienia niezbędnej do prawidłowego funkcjonowania</w:t>
      </w:r>
      <w:r w:rsidRPr="00F77C60">
        <w:rPr>
          <w:bCs/>
          <w:sz w:val="24"/>
        </w:rPr>
        <w:t xml:space="preserve"> </w:t>
      </w:r>
      <w:r>
        <w:rPr>
          <w:bCs/>
          <w:sz w:val="24"/>
          <w:szCs w:val="24"/>
        </w:rPr>
        <w:t>przychodni</w:t>
      </w:r>
      <w:r w:rsidRPr="00F77C6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14:paraId="56CCEEEB" w14:textId="77777777" w:rsidR="002B2A10" w:rsidRPr="00F77C60" w:rsidRDefault="002B2A10" w:rsidP="002B2A10">
      <w:pPr>
        <w:numPr>
          <w:ilvl w:val="0"/>
          <w:numId w:val="5"/>
        </w:numPr>
        <w:jc w:val="both"/>
        <w:rPr>
          <w:sz w:val="24"/>
        </w:rPr>
      </w:pPr>
      <w:r w:rsidRPr="00F77C6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0EF6905B" w14:textId="77777777" w:rsidR="002B2A10" w:rsidRPr="00216C12" w:rsidRDefault="002B2A10" w:rsidP="002B2A10">
      <w:pPr>
        <w:numPr>
          <w:ilvl w:val="0"/>
          <w:numId w:val="5"/>
        </w:numPr>
        <w:jc w:val="both"/>
        <w:rPr>
          <w:sz w:val="24"/>
        </w:rPr>
      </w:pPr>
      <w:r w:rsidRPr="00F77C60">
        <w:rPr>
          <w:sz w:val="24"/>
        </w:rPr>
        <w:t xml:space="preserve">Przyjmujący </w:t>
      </w:r>
      <w:r>
        <w:rPr>
          <w:sz w:val="24"/>
        </w:rPr>
        <w:t>zamówienie oświadcza, iż wiadomym mu jest, że Udzielający zamówienia zawarł analogicznie umowy z innymi lekarzami prowadzącymi indywidualne praktyki</w:t>
      </w:r>
      <w:r>
        <w:rPr>
          <w:i/>
          <w:sz w:val="24"/>
        </w:rPr>
        <w:t xml:space="preserve"> </w:t>
      </w:r>
      <w:r>
        <w:rPr>
          <w:sz w:val="24"/>
        </w:rPr>
        <w:t>lekarskie i nie wnosi do tego żadnych zastrzeżeń.</w:t>
      </w:r>
      <w:r>
        <w:rPr>
          <w:i/>
          <w:sz w:val="24"/>
        </w:rPr>
        <w:t xml:space="preserve"> </w:t>
      </w:r>
      <w:r w:rsidRPr="002B2A10">
        <w:rPr>
          <w:bCs/>
          <w:sz w:val="24"/>
        </w:rPr>
        <w:t>Funkcję koordynatora działalności wszystkich świadczeniodawców pełnić będzie Koordynator Podstawowej Opieki Zdrowotnej</w:t>
      </w:r>
      <w:r>
        <w:rPr>
          <w:sz w:val="24"/>
          <w:szCs w:val="24"/>
        </w:rPr>
        <w:t>, który</w:t>
      </w:r>
      <w:r>
        <w:rPr>
          <w:sz w:val="24"/>
        </w:rPr>
        <w:t xml:space="preserve"> w </w:t>
      </w:r>
      <w:r>
        <w:rPr>
          <w:sz w:val="24"/>
        </w:rPr>
        <w:lastRenderedPageBreak/>
        <w:t xml:space="preserve">sprawach związanych z funkcjonowaniem </w:t>
      </w:r>
      <w:r>
        <w:rPr>
          <w:bCs/>
          <w:sz w:val="24"/>
          <w:szCs w:val="24"/>
        </w:rPr>
        <w:t>przychodni</w:t>
      </w:r>
      <w:r>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szCs w:val="24"/>
        </w:rPr>
        <w:t xml:space="preserve"> </w:t>
      </w:r>
      <w:r>
        <w:rPr>
          <w:bCs/>
          <w:sz w:val="24"/>
          <w:szCs w:val="24"/>
        </w:rPr>
        <w:t>przychodni</w:t>
      </w:r>
      <w:r>
        <w:rPr>
          <w:color w:val="000000"/>
          <w:sz w:val="24"/>
          <w:szCs w:val="24"/>
        </w:rPr>
        <w:t>.</w:t>
      </w:r>
    </w:p>
    <w:p w14:paraId="53F540F3" w14:textId="77777777" w:rsidR="00C51E00" w:rsidRDefault="00C51E00" w:rsidP="009250CB">
      <w:pPr>
        <w:jc w:val="center"/>
        <w:rPr>
          <w:sz w:val="24"/>
        </w:rPr>
      </w:pPr>
    </w:p>
    <w:p w14:paraId="3613C93A" w14:textId="43880359"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64EC54B7" w14:textId="72C72FD3" w:rsidR="009250CB" w:rsidRDefault="009250CB" w:rsidP="009250CB">
      <w:pPr>
        <w:jc w:val="center"/>
        <w:rPr>
          <w:sz w:val="24"/>
        </w:rPr>
      </w:pPr>
      <w:r>
        <w:rPr>
          <w:sz w:val="24"/>
        </w:rPr>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5A737223"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77777777" w:rsidR="009250CB" w:rsidRDefault="009250CB" w:rsidP="009250CB">
      <w:pPr>
        <w:pStyle w:val="Akapitzlist"/>
        <w:ind w:left="0"/>
        <w:jc w:val="center"/>
        <w:rPr>
          <w:sz w:val="24"/>
          <w:szCs w:val="24"/>
        </w:rPr>
      </w:pPr>
      <w:r>
        <w:rPr>
          <w:sz w:val="24"/>
          <w:szCs w:val="24"/>
        </w:rPr>
        <w:t>§ 8</w:t>
      </w:r>
    </w:p>
    <w:p w14:paraId="7BAA4869" w14:textId="1E91E51D"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77777777" w:rsidR="009250CB" w:rsidRDefault="009250CB" w:rsidP="009250CB">
      <w:pPr>
        <w:jc w:val="center"/>
        <w:rPr>
          <w:sz w:val="24"/>
        </w:rPr>
      </w:pPr>
      <w:r>
        <w:rPr>
          <w:sz w:val="24"/>
        </w:rPr>
        <w:t>§ 9</w:t>
      </w:r>
    </w:p>
    <w:p w14:paraId="40587B90" w14:textId="3C7FCF62" w:rsidR="009250CB"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14:paraId="00152791" w14:textId="77777777" w:rsidR="003616AF" w:rsidRDefault="003616AF" w:rsidP="009250CB">
      <w:pPr>
        <w:jc w:val="center"/>
        <w:rPr>
          <w:sz w:val="24"/>
        </w:rPr>
      </w:pPr>
    </w:p>
    <w:p w14:paraId="2D209A65" w14:textId="49CE07FC"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0118B36E" w14:textId="02BD74B7"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E5DB898" w14:textId="77777777"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3A42B7B" w14:textId="77777777"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7777777" w:rsidR="009250CB" w:rsidRDefault="009250CB" w:rsidP="009250CB">
      <w:pPr>
        <w:numPr>
          <w:ilvl w:val="0"/>
          <w:numId w:val="12"/>
        </w:numPr>
        <w:jc w:val="both"/>
        <w:rPr>
          <w:sz w:val="24"/>
        </w:rPr>
      </w:pPr>
      <w:r>
        <w:rPr>
          <w:sz w:val="24"/>
        </w:rPr>
        <w:lastRenderedPageBreak/>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0CDD76E" w14:textId="77777777" w:rsidR="009250CB" w:rsidRDefault="009250CB" w:rsidP="009250CB">
      <w:pPr>
        <w:jc w:val="center"/>
      </w:pPr>
      <w:r>
        <w:rPr>
          <w:sz w:val="24"/>
        </w:rPr>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1DF40BAA" w14:textId="77777777"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B30A435" w14:textId="2E5B5775" w:rsidR="00143884" w:rsidRPr="00BE7500" w:rsidRDefault="00143884" w:rsidP="00BE7500">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w:t>
      </w:r>
      <w:r w:rsidRPr="002B2A10">
        <w:rPr>
          <w:sz w:val="24"/>
        </w:rPr>
        <w:t xml:space="preserve">przez </w:t>
      </w:r>
      <w:r w:rsidR="002B2A10" w:rsidRPr="002B2A10">
        <w:rPr>
          <w:sz w:val="24"/>
        </w:rPr>
        <w:t>Koordynator Podstawowej Opieki Zdrowotnej</w:t>
      </w:r>
      <w:r w:rsidR="00BE7500" w:rsidRPr="002B2A10">
        <w:rPr>
          <w:sz w:val="24"/>
        </w:rPr>
        <w:t>.</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45F51A87" w14:textId="77777777" w:rsidR="009250CB" w:rsidRPr="00593BF6" w:rsidRDefault="009250CB" w:rsidP="00143884">
      <w:pPr>
        <w:suppressAutoHyphens w:val="0"/>
        <w:jc w:val="both"/>
        <w:rPr>
          <w:sz w:val="24"/>
        </w:rPr>
      </w:pPr>
    </w:p>
    <w:p w14:paraId="719CF48A" w14:textId="77777777"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lastRenderedPageBreak/>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07555E95" w14:textId="77777777" w:rsidR="00485C6A" w:rsidRDefault="00485C6A"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55D54C5D" w14:textId="77777777" w:rsidR="002B2A10" w:rsidRDefault="002B2A10" w:rsidP="009250CB">
      <w:pPr>
        <w:jc w:val="center"/>
        <w:rPr>
          <w:sz w:val="24"/>
        </w:rPr>
      </w:pPr>
    </w:p>
    <w:p w14:paraId="7E5886F7" w14:textId="12A16CBD" w:rsidR="009250CB" w:rsidRDefault="009250CB" w:rsidP="009250CB">
      <w:pPr>
        <w:jc w:val="center"/>
        <w:rPr>
          <w:sz w:val="24"/>
        </w:rPr>
      </w:pPr>
      <w:r>
        <w:rPr>
          <w:sz w:val="24"/>
        </w:rPr>
        <w:t>§ 24</w:t>
      </w:r>
    </w:p>
    <w:p w14:paraId="253EA054"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E996DE3" w14:textId="77777777" w:rsidR="009250CB" w:rsidRDefault="009250CB" w:rsidP="009250CB">
      <w:pPr>
        <w:jc w:val="center"/>
        <w:rPr>
          <w:sz w:val="24"/>
        </w:rPr>
      </w:pPr>
    </w:p>
    <w:p w14:paraId="7FC1C777" w14:textId="77777777" w:rsidR="002B2A10" w:rsidRDefault="002B2A10" w:rsidP="009250CB">
      <w:pPr>
        <w:jc w:val="center"/>
        <w:rPr>
          <w:sz w:val="24"/>
        </w:rPr>
      </w:pPr>
    </w:p>
    <w:p w14:paraId="0F198039" w14:textId="72DF68BB"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2C51D8BB" w14:textId="77777777" w:rsidR="002B2A10" w:rsidRDefault="002B2A10" w:rsidP="009250CB">
      <w:pPr>
        <w:jc w:val="center"/>
        <w:rPr>
          <w:sz w:val="24"/>
        </w:rPr>
      </w:pPr>
    </w:p>
    <w:p w14:paraId="7B66AB8D" w14:textId="7FE26BE3"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09326BC8" w14:textId="77777777" w:rsidR="00E97C28" w:rsidRDefault="00E97C2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ED72CE6" w14:textId="77777777" w:rsidR="002B2A10" w:rsidRDefault="002B2A1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6A508F8" w14:textId="77777777" w:rsidR="002B2A10" w:rsidRDefault="002B2A1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03A76A2" w14:textId="77777777" w:rsidR="002B2A10" w:rsidRDefault="002B2A1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6455F23A"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lastRenderedPageBreak/>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77777777"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39F31AD8" w14:textId="77777777" w:rsidR="009250CB" w:rsidRDefault="009250CB" w:rsidP="009250CB">
      <w:pPr>
        <w:jc w:val="center"/>
        <w:rPr>
          <w:sz w:val="24"/>
        </w:rPr>
      </w:pPr>
      <w:r>
        <w:rPr>
          <w:sz w:val="24"/>
        </w:rPr>
        <w:lastRenderedPageBreak/>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3B88" w14:textId="67EA1268" w:rsidR="00E730D8" w:rsidRDefault="009250CB">
    <w:pPr>
      <w:pStyle w:val="Stopka"/>
      <w:jc w:val="center"/>
    </w:pPr>
    <w:r>
      <w:fldChar w:fldCharType="begin"/>
    </w:r>
    <w:r>
      <w:instrText xml:space="preserve"> PAGE </w:instrText>
    </w:r>
    <w:r>
      <w:fldChar w:fldCharType="separate"/>
    </w:r>
    <w:r w:rsidR="00F92E8C">
      <w:rPr>
        <w:noProof/>
      </w:rPr>
      <w:t>8</w:t>
    </w:r>
    <w:r>
      <w:fldChar w:fldCharType="end"/>
    </w:r>
  </w:p>
  <w:p w14:paraId="0EEAA5AE" w14:textId="77777777" w:rsidR="00E730D8" w:rsidRDefault="002B2A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8002" w14:textId="77777777" w:rsidR="00E730D8" w:rsidRDefault="002B2A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CB"/>
    <w:rsid w:val="0004557A"/>
    <w:rsid w:val="0005150E"/>
    <w:rsid w:val="000872FB"/>
    <w:rsid w:val="000951DF"/>
    <w:rsid w:val="000C46EA"/>
    <w:rsid w:val="000D7338"/>
    <w:rsid w:val="000E7353"/>
    <w:rsid w:val="0010497B"/>
    <w:rsid w:val="00122DEC"/>
    <w:rsid w:val="00142F5C"/>
    <w:rsid w:val="00143884"/>
    <w:rsid w:val="0015036B"/>
    <w:rsid w:val="00157974"/>
    <w:rsid w:val="00173AF9"/>
    <w:rsid w:val="00186972"/>
    <w:rsid w:val="0019055A"/>
    <w:rsid w:val="001F7AD7"/>
    <w:rsid w:val="00213DC9"/>
    <w:rsid w:val="0022716C"/>
    <w:rsid w:val="0025168C"/>
    <w:rsid w:val="002707D2"/>
    <w:rsid w:val="002710B2"/>
    <w:rsid w:val="002805A5"/>
    <w:rsid w:val="002840AB"/>
    <w:rsid w:val="002B2A10"/>
    <w:rsid w:val="002E6663"/>
    <w:rsid w:val="00314887"/>
    <w:rsid w:val="00321D07"/>
    <w:rsid w:val="003230E0"/>
    <w:rsid w:val="00334A84"/>
    <w:rsid w:val="003616AF"/>
    <w:rsid w:val="003B2D51"/>
    <w:rsid w:val="003B48EC"/>
    <w:rsid w:val="003E2AB5"/>
    <w:rsid w:val="00417E7E"/>
    <w:rsid w:val="00450C38"/>
    <w:rsid w:val="004668D7"/>
    <w:rsid w:val="00467103"/>
    <w:rsid w:val="00485C6A"/>
    <w:rsid w:val="004925D5"/>
    <w:rsid w:val="004B5F1F"/>
    <w:rsid w:val="004C51C7"/>
    <w:rsid w:val="004E58B0"/>
    <w:rsid w:val="00592491"/>
    <w:rsid w:val="005A511C"/>
    <w:rsid w:val="005A76BB"/>
    <w:rsid w:val="005C18F9"/>
    <w:rsid w:val="005D2CF7"/>
    <w:rsid w:val="006304CD"/>
    <w:rsid w:val="00646BCC"/>
    <w:rsid w:val="00652C8A"/>
    <w:rsid w:val="00653059"/>
    <w:rsid w:val="00662082"/>
    <w:rsid w:val="006B6CE7"/>
    <w:rsid w:val="006C0FB0"/>
    <w:rsid w:val="006C622F"/>
    <w:rsid w:val="006D4D3B"/>
    <w:rsid w:val="0073266E"/>
    <w:rsid w:val="0075601E"/>
    <w:rsid w:val="0080564B"/>
    <w:rsid w:val="00846E93"/>
    <w:rsid w:val="00862B77"/>
    <w:rsid w:val="00874784"/>
    <w:rsid w:val="008830AD"/>
    <w:rsid w:val="00883288"/>
    <w:rsid w:val="009008AA"/>
    <w:rsid w:val="009020F7"/>
    <w:rsid w:val="009250CB"/>
    <w:rsid w:val="009271DB"/>
    <w:rsid w:val="00940C6D"/>
    <w:rsid w:val="00962BEC"/>
    <w:rsid w:val="00976C0B"/>
    <w:rsid w:val="009A1DD7"/>
    <w:rsid w:val="00A22220"/>
    <w:rsid w:val="00A35B39"/>
    <w:rsid w:val="00A47E73"/>
    <w:rsid w:val="00B1105C"/>
    <w:rsid w:val="00B313BA"/>
    <w:rsid w:val="00B93E35"/>
    <w:rsid w:val="00BE7500"/>
    <w:rsid w:val="00C02CE6"/>
    <w:rsid w:val="00C05602"/>
    <w:rsid w:val="00C51E00"/>
    <w:rsid w:val="00C51E4A"/>
    <w:rsid w:val="00CB072D"/>
    <w:rsid w:val="00CC1680"/>
    <w:rsid w:val="00CE4F4A"/>
    <w:rsid w:val="00CE5A61"/>
    <w:rsid w:val="00CE5CA6"/>
    <w:rsid w:val="00D00BF7"/>
    <w:rsid w:val="00D062C6"/>
    <w:rsid w:val="00D166C1"/>
    <w:rsid w:val="00D4081E"/>
    <w:rsid w:val="00D7059D"/>
    <w:rsid w:val="00D749F8"/>
    <w:rsid w:val="00DC01FB"/>
    <w:rsid w:val="00DD31E3"/>
    <w:rsid w:val="00E0108B"/>
    <w:rsid w:val="00E04728"/>
    <w:rsid w:val="00E052FC"/>
    <w:rsid w:val="00E10A62"/>
    <w:rsid w:val="00E23851"/>
    <w:rsid w:val="00E33AC1"/>
    <w:rsid w:val="00E97C28"/>
    <w:rsid w:val="00F70B68"/>
    <w:rsid w:val="00F92E8C"/>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4294968">
      <w:bodyDiv w:val="1"/>
      <w:marLeft w:val="0"/>
      <w:marRight w:val="0"/>
      <w:marTop w:val="0"/>
      <w:marBottom w:val="0"/>
      <w:divBdr>
        <w:top w:val="none" w:sz="0" w:space="0" w:color="auto"/>
        <w:left w:val="none" w:sz="0" w:space="0" w:color="auto"/>
        <w:bottom w:val="none" w:sz="0" w:space="0" w:color="auto"/>
        <w:right w:val="none" w:sz="0" w:space="0" w:color="auto"/>
      </w:divBdr>
    </w:div>
    <w:div w:id="580531070">
      <w:bodyDiv w:val="1"/>
      <w:marLeft w:val="0"/>
      <w:marRight w:val="0"/>
      <w:marTop w:val="0"/>
      <w:marBottom w:val="0"/>
      <w:divBdr>
        <w:top w:val="none" w:sz="0" w:space="0" w:color="auto"/>
        <w:left w:val="none" w:sz="0" w:space="0" w:color="auto"/>
        <w:bottom w:val="none" w:sz="0" w:space="0" w:color="auto"/>
        <w:right w:val="none" w:sz="0" w:space="0" w:color="auto"/>
      </w:divBdr>
    </w:div>
    <w:div w:id="99471877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8</Pages>
  <Words>3158</Words>
  <Characters>18950</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Daria Abadżijewa</cp:lastModifiedBy>
  <cp:revision>54</cp:revision>
  <cp:lastPrinted>2018-08-24T10:11:00Z</cp:lastPrinted>
  <dcterms:created xsi:type="dcterms:W3CDTF">2018-08-22T06:38:00Z</dcterms:created>
  <dcterms:modified xsi:type="dcterms:W3CDTF">2020-06-28T18:01:00Z</dcterms:modified>
</cp:coreProperties>
</file>