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C25E79">
        <w:rPr>
          <w:b/>
          <w:sz w:val="24"/>
        </w:rPr>
        <w:t>4 Wojskowym Szpitalem Klinicznym z Polikliniką Samodzielnym Publicznym Zakładem Opieki Zdrowotnej we Wrocławiu</w:t>
      </w:r>
      <w:r w:rsidRPr="00593BF6">
        <w:rPr>
          <w:sz w:val="24"/>
        </w:rPr>
        <w:t xml:space="preserve">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3A7718">
        <w:rPr>
          <w:rFonts w:ascii="Times New Roman" w:hAnsi="Times New Roman" w:cs="Times New Roman"/>
          <w:sz w:val="24"/>
          <w:szCs w:val="24"/>
        </w:rPr>
        <w:t xml:space="preserve"> </w:t>
      </w:r>
      <w:r w:rsidR="00C25E79">
        <w:rPr>
          <w:rFonts w:ascii="Times New Roman" w:hAnsi="Times New Roman" w:cs="Times New Roman"/>
          <w:sz w:val="24"/>
          <w:szCs w:val="24"/>
        </w:rPr>
        <w:t xml:space="preserve">23/2020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ustawy z dnia 27 sierpnia 2004 r. o świadczeniach opieki zdro</w:t>
      </w:r>
      <w:bookmarkStart w:id="0" w:name="_GoBack"/>
      <w:bookmarkEnd w:id="0"/>
      <w:r>
        <w:rPr>
          <w:rFonts w:ascii="Times New Roman" w:hAnsi="Times New Roman" w:cs="Times New Roman"/>
          <w:color w:val="000000"/>
          <w:sz w:val="24"/>
          <w:szCs w:val="24"/>
        </w:rPr>
        <w:t xml:space="preserve">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3A7718">
        <w:rPr>
          <w:rFonts w:ascii="Tahoma" w:hAnsi="Tahoma" w:cs="Tahoma"/>
          <w:bCs/>
          <w:lang w:eastAsia="pl-PL"/>
        </w:rPr>
        <w:t xml:space="preserve">w </w:t>
      </w:r>
      <w:proofErr w:type="spellStart"/>
      <w:r w:rsidR="00C25E79" w:rsidRPr="007B3814">
        <w:rPr>
          <w:sz w:val="24"/>
          <w:szCs w:val="24"/>
          <w:u w:val="single"/>
        </w:rPr>
        <w:t>w</w:t>
      </w:r>
      <w:proofErr w:type="spellEnd"/>
      <w:r w:rsidR="00C25E79" w:rsidRPr="007B3814">
        <w:rPr>
          <w:sz w:val="24"/>
          <w:szCs w:val="24"/>
          <w:u w:val="single"/>
        </w:rPr>
        <w:t xml:space="preserve"> zakresie </w:t>
      </w:r>
      <w:r w:rsidR="00C25E79" w:rsidRPr="007B3814">
        <w:rPr>
          <w:color w:val="000000"/>
          <w:sz w:val="24"/>
          <w:szCs w:val="24"/>
          <w:u w:val="single"/>
        </w:rPr>
        <w:t>ortopedii i traumatologii narządu ruchu w ramach dyżurów medycznych w Szpitalnym Oddziale  Ratunkowym</w:t>
      </w:r>
      <w:r w:rsidR="00C25E79" w:rsidRPr="007B3814">
        <w:rPr>
          <w:bCs/>
          <w:sz w:val="24"/>
          <w:szCs w:val="24"/>
        </w:rPr>
        <w:t xml:space="preserve"> </w:t>
      </w:r>
      <w:r w:rsidR="003A7718" w:rsidRPr="003A7718">
        <w:rPr>
          <w:rFonts w:ascii="Tahoma" w:hAnsi="Tahoma" w:cs="Tahoma"/>
          <w:u w:val="single"/>
        </w:rPr>
        <w:t xml:space="preserve">w </w:t>
      </w:r>
      <w:r w:rsidR="007C6C0F" w:rsidRPr="003A7718">
        <w:rPr>
          <w:sz w:val="24"/>
          <w:szCs w:val="24"/>
          <w:u w:val="single"/>
        </w:rPr>
        <w:t xml:space="preserve"> 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580814" w:rsidRPr="000A0569" w:rsidRDefault="00C25E79" w:rsidP="00FF4DE1">
      <w:pPr>
        <w:pStyle w:val="Bezodstpw"/>
        <w:numPr>
          <w:ilvl w:val="0"/>
          <w:numId w:val="33"/>
        </w:numPr>
        <w:jc w:val="both"/>
        <w:rPr>
          <w:rFonts w:ascii="Times New Roman" w:hAnsi="Times New Roman" w:cs="Times New Roman"/>
          <w:color w:val="000000"/>
          <w:sz w:val="24"/>
        </w:rPr>
      </w:pPr>
      <w:r w:rsidRPr="000A0569">
        <w:rPr>
          <w:sz w:val="24"/>
          <w:szCs w:val="24"/>
          <w:lang w:eastAsia="pl-PL"/>
        </w:rPr>
        <w:t>udzielanie świadczeń medycznych pacjentom SOR</w:t>
      </w:r>
      <w:r w:rsidRPr="000A0569">
        <w:rPr>
          <w:rFonts w:ascii="Times New Roman" w:hAnsi="Times New Roman" w:cs="Times New Roman"/>
          <w:color w:val="000000"/>
          <w:sz w:val="24"/>
        </w:rPr>
        <w:t>,</w:t>
      </w:r>
    </w:p>
    <w:p w:rsidR="009250CB" w:rsidRPr="000A0569" w:rsidRDefault="00FC3C71" w:rsidP="00FF4DE1">
      <w:pPr>
        <w:numPr>
          <w:ilvl w:val="0"/>
          <w:numId w:val="33"/>
        </w:numPr>
        <w:jc w:val="both"/>
        <w:rPr>
          <w:rFonts w:ascii="Calibri" w:eastAsia="Calibri" w:hAnsi="Calibri" w:cs="Calibri"/>
          <w:color w:val="000000"/>
          <w:sz w:val="24"/>
          <w:szCs w:val="22"/>
        </w:rPr>
      </w:pPr>
      <w:r w:rsidRPr="000A0569">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0A0569">
        <w:rPr>
          <w:color w:val="000000"/>
          <w:sz w:val="24"/>
          <w:szCs w:val="24"/>
          <w:lang w:eastAsia="pl-PL"/>
        </w:rPr>
        <w:t xml:space="preserve">        </w:t>
      </w:r>
      <w:r w:rsidR="00134C51" w:rsidRPr="000A0569">
        <w:rPr>
          <w:color w:val="000000"/>
          <w:sz w:val="24"/>
          <w:szCs w:val="24"/>
          <w:lang w:eastAsia="pl-PL"/>
        </w:rPr>
        <w:t xml:space="preserve">     </w:t>
      </w:r>
      <w:r w:rsidR="00216CBF" w:rsidRPr="000A0569">
        <w:rPr>
          <w:color w:val="000000"/>
          <w:sz w:val="24"/>
          <w:szCs w:val="24"/>
          <w:lang w:eastAsia="pl-PL"/>
        </w:rPr>
        <w:t xml:space="preserve"> </w:t>
      </w:r>
      <w:r w:rsidR="005C57C8" w:rsidRPr="000A0569">
        <w:rPr>
          <w:color w:val="000000"/>
          <w:sz w:val="24"/>
          <w:szCs w:val="24"/>
          <w:lang w:eastAsia="pl-PL"/>
        </w:rPr>
        <w:t xml:space="preserve">    </w:t>
      </w:r>
      <w:r w:rsidR="009250CB" w:rsidRPr="000A0569">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0A0569">
        <w:rPr>
          <w:rFonts w:ascii="Times New Roman" w:hAnsi="Times New Roman" w:cs="Times New Roman"/>
          <w:color w:val="000000"/>
          <w:sz w:val="24"/>
        </w:rPr>
        <w:t xml:space="preserve">Przyjmujący </w:t>
      </w:r>
      <w:r w:rsidR="00FC3C71" w:rsidRPr="000A0569">
        <w:rPr>
          <w:rFonts w:ascii="Times New Roman" w:hAnsi="Times New Roman" w:cs="Times New Roman"/>
          <w:color w:val="000000"/>
          <w:sz w:val="24"/>
        </w:rPr>
        <w:t xml:space="preserve">zamówienie zobowiązuje się do ciągłości udzielania świadczeń uwzględniających pracę </w:t>
      </w:r>
      <w:r w:rsidR="00C25E79" w:rsidRPr="000A0569">
        <w:rPr>
          <w:rFonts w:ascii="Times New Roman" w:hAnsi="Times New Roman" w:cs="Times New Roman"/>
          <w:color w:val="000000"/>
          <w:sz w:val="24"/>
        </w:rPr>
        <w:t>Szpitalnego Oddziału Ratunkowego</w:t>
      </w:r>
      <w:r w:rsidR="000B6DA6" w:rsidRPr="000A0569">
        <w:rPr>
          <w:rFonts w:ascii="Times New Roman" w:hAnsi="Times New Roman" w:cs="Times New Roman"/>
          <w:color w:val="000000"/>
          <w:sz w:val="24"/>
        </w:rPr>
        <w:t xml:space="preserve"> </w:t>
      </w:r>
      <w:r w:rsidR="00C25E79" w:rsidRPr="000A0569">
        <w:rPr>
          <w:rFonts w:ascii="Times New Roman" w:hAnsi="Times New Roman" w:cs="Times New Roman"/>
          <w:color w:val="000000"/>
          <w:sz w:val="24"/>
        </w:rPr>
        <w:t>( zwanego</w:t>
      </w:r>
      <w:r w:rsidR="00FC3C71" w:rsidRPr="000A0569">
        <w:rPr>
          <w:rFonts w:ascii="Times New Roman" w:hAnsi="Times New Roman" w:cs="Times New Roman"/>
          <w:color w:val="000000"/>
          <w:sz w:val="24"/>
        </w:rPr>
        <w:t xml:space="preserve"> dalej </w:t>
      </w:r>
      <w:r w:rsidR="00C25E79" w:rsidRPr="000A0569">
        <w:rPr>
          <w:rFonts w:ascii="Times New Roman" w:hAnsi="Times New Roman" w:cs="Times New Roman"/>
          <w:color w:val="000000"/>
          <w:sz w:val="24"/>
        </w:rPr>
        <w:t>SOR</w:t>
      </w:r>
      <w:r w:rsidR="00FC3C71" w:rsidRPr="000A0569">
        <w:rPr>
          <w:rFonts w:ascii="Times New Roman" w:hAnsi="Times New Roman" w:cs="Times New Roman"/>
          <w:color w:val="000000"/>
          <w:sz w:val="24"/>
        </w:rPr>
        <w:t xml:space="preserve">) w systemie pracy całodobowej przez siedem dni w tygodniu. Przyjmujący zamówienie będzie udzielał w godzinach </w:t>
      </w:r>
      <w:r w:rsidR="00C25E79" w:rsidRPr="000A0569">
        <w:rPr>
          <w:rFonts w:ascii="Times New Roman" w:hAnsi="Times New Roman" w:cs="Times New Roman"/>
          <w:b/>
          <w:bCs/>
          <w:color w:val="000000"/>
          <w:sz w:val="24"/>
        </w:rPr>
        <w:t xml:space="preserve">minimalnie 48 godzin w miesiącu, </w:t>
      </w:r>
      <w:r w:rsidR="000856B7" w:rsidRPr="000A0569">
        <w:rPr>
          <w:rFonts w:ascii="Times New Roman" w:hAnsi="Times New Roman" w:cs="Times New Roman"/>
          <w:b/>
          <w:bCs/>
          <w:color w:val="000000"/>
          <w:sz w:val="24"/>
        </w:rPr>
        <w:t xml:space="preserve">maksymalnie </w:t>
      </w:r>
      <w:r w:rsidR="00C25E79" w:rsidRPr="000A0569">
        <w:rPr>
          <w:rFonts w:ascii="Times New Roman" w:hAnsi="Times New Roman" w:cs="Times New Roman"/>
          <w:b/>
          <w:bCs/>
          <w:color w:val="000000"/>
          <w:sz w:val="24"/>
        </w:rPr>
        <w:t xml:space="preserve">200 </w:t>
      </w:r>
      <w:r w:rsidR="000856B7" w:rsidRPr="000A0569">
        <w:rPr>
          <w:rFonts w:ascii="Times New Roman" w:hAnsi="Times New Roman" w:cs="Times New Roman"/>
          <w:b/>
          <w:bCs/>
          <w:color w:val="000000"/>
          <w:sz w:val="24"/>
        </w:rPr>
        <w:t>godz</w:t>
      </w:r>
      <w:r w:rsidR="00C25E79" w:rsidRPr="000A0569">
        <w:rPr>
          <w:rFonts w:ascii="Times New Roman" w:hAnsi="Times New Roman" w:cs="Times New Roman"/>
          <w:b/>
          <w:bCs/>
          <w:color w:val="000000"/>
          <w:sz w:val="24"/>
        </w:rPr>
        <w:t>in</w:t>
      </w:r>
      <w:r w:rsidR="000856B7" w:rsidRPr="000A0569">
        <w:rPr>
          <w:rFonts w:ascii="Times New Roman" w:hAnsi="Times New Roman" w:cs="Times New Roman"/>
          <w:b/>
          <w:bCs/>
          <w:color w:val="000000"/>
          <w:sz w:val="24"/>
        </w:rPr>
        <w:t xml:space="preserve"> w miesiącu )</w:t>
      </w:r>
      <w:r w:rsidR="00FC3C71" w:rsidRPr="000A0569">
        <w:rPr>
          <w:rFonts w:ascii="Times New Roman" w:hAnsi="Times New Roman" w:cs="Times New Roman"/>
          <w:b/>
          <w:bCs/>
          <w:color w:val="000000"/>
          <w:sz w:val="24"/>
        </w:rPr>
        <w:t xml:space="preserve"> </w:t>
      </w:r>
      <w:r w:rsidR="00FC3C71" w:rsidRPr="000A0569">
        <w:rPr>
          <w:rFonts w:ascii="Times New Roman" w:hAnsi="Times New Roman" w:cs="Times New Roman"/>
          <w:color w:val="000000"/>
          <w:sz w:val="24"/>
        </w:rPr>
        <w:t xml:space="preserve">ustalonych w harmonogramie pracy </w:t>
      </w:r>
      <w:r w:rsidR="00C25E79" w:rsidRPr="000A0569">
        <w:rPr>
          <w:rFonts w:ascii="Times New Roman" w:hAnsi="Times New Roman" w:cs="Times New Roman"/>
          <w:color w:val="000000"/>
          <w:sz w:val="24"/>
        </w:rPr>
        <w:t>SOR</w:t>
      </w:r>
      <w:r w:rsidR="00FC3C71" w:rsidRPr="000A0569">
        <w:rPr>
          <w:rFonts w:ascii="Times New Roman" w:hAnsi="Times New Roman" w:cs="Times New Roman"/>
          <w:color w:val="000000"/>
          <w:sz w:val="24"/>
        </w:rPr>
        <w:t xml:space="preserve"> i na wezwanie na co Przyjmujący</w:t>
      </w:r>
      <w:r w:rsidR="00FC3C71" w:rsidRPr="00BF4A6C">
        <w:rPr>
          <w:rFonts w:ascii="Times New Roman" w:hAnsi="Times New Roman" w:cs="Times New Roman"/>
          <w:color w:val="000000"/>
          <w:sz w:val="24"/>
        </w:rPr>
        <w:t xml:space="preserve"> zamówienie wyraża zgodę.</w:t>
      </w:r>
    </w:p>
    <w:p w:rsidR="00281AF0" w:rsidRPr="000A0569"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w:t>
      </w:r>
      <w:r w:rsidRPr="000A0569">
        <w:rPr>
          <w:rFonts w:ascii="Times New Roman" w:hAnsi="Times New Roman" w:cs="Times New Roman"/>
          <w:color w:val="000000"/>
          <w:sz w:val="24"/>
        </w:rPr>
        <w:t>Udzielającego zamówienie niezbędnych do wykonywania przedmiotu zamówienia, w tym: z zakresu zakażeń szpitalnych, jakości i BLS. Świadczenia zdrowotne udzielane będą osobiście  przez wymienionego wyżej lekarza.</w:t>
      </w:r>
    </w:p>
    <w:p w:rsidR="00CD2727" w:rsidRPr="000A0569" w:rsidRDefault="00CD2727" w:rsidP="00B52DBE">
      <w:pPr>
        <w:pStyle w:val="Bezodstpw"/>
        <w:jc w:val="both"/>
        <w:rPr>
          <w:rFonts w:ascii="Times New Roman" w:hAnsi="Times New Roman" w:cs="Times New Roman"/>
          <w:color w:val="000000"/>
          <w:sz w:val="24"/>
        </w:rPr>
      </w:pPr>
    </w:p>
    <w:p w:rsidR="009250CB" w:rsidRPr="000A0569" w:rsidRDefault="009250CB" w:rsidP="009250CB">
      <w:pPr>
        <w:jc w:val="center"/>
        <w:rPr>
          <w:sz w:val="24"/>
        </w:rPr>
      </w:pPr>
      <w:r w:rsidRPr="000A0569">
        <w:rPr>
          <w:sz w:val="24"/>
        </w:rPr>
        <w:t xml:space="preserve">§ 2 </w:t>
      </w:r>
    </w:p>
    <w:p w:rsidR="009250CB" w:rsidRPr="000A0569" w:rsidRDefault="009250CB" w:rsidP="009250CB">
      <w:pPr>
        <w:numPr>
          <w:ilvl w:val="0"/>
          <w:numId w:val="2"/>
        </w:numPr>
        <w:jc w:val="both"/>
        <w:rPr>
          <w:sz w:val="24"/>
        </w:rPr>
      </w:pPr>
      <w:r w:rsidRPr="000A0569">
        <w:rPr>
          <w:sz w:val="24"/>
        </w:rPr>
        <w:t>Przyjmujący zamówienie zobowiązuje się do przestrzegania:</w:t>
      </w:r>
    </w:p>
    <w:p w:rsidR="009250CB" w:rsidRPr="000A0569" w:rsidRDefault="009250CB" w:rsidP="009250CB">
      <w:pPr>
        <w:numPr>
          <w:ilvl w:val="1"/>
          <w:numId w:val="3"/>
        </w:numPr>
        <w:jc w:val="both"/>
        <w:rPr>
          <w:sz w:val="24"/>
        </w:rPr>
      </w:pPr>
      <w:r w:rsidRPr="000A0569">
        <w:rPr>
          <w:sz w:val="24"/>
        </w:rPr>
        <w:t>przepisów, w szczególności przepisów prawa medycznego,</w:t>
      </w:r>
    </w:p>
    <w:p w:rsidR="009250CB" w:rsidRPr="000A0569" w:rsidRDefault="009250CB" w:rsidP="009250CB">
      <w:pPr>
        <w:numPr>
          <w:ilvl w:val="1"/>
          <w:numId w:val="3"/>
        </w:numPr>
        <w:jc w:val="both"/>
        <w:rPr>
          <w:sz w:val="24"/>
        </w:rPr>
      </w:pPr>
      <w:r w:rsidRPr="000A0569">
        <w:rPr>
          <w:sz w:val="24"/>
        </w:rPr>
        <w:t>standardów udzielania świadczeń zdrowotnych ustalonych przez Udzielającego zamówienia,</w:t>
      </w:r>
    </w:p>
    <w:p w:rsidR="009250CB" w:rsidRPr="000A0569" w:rsidRDefault="009250CB" w:rsidP="009250CB">
      <w:pPr>
        <w:numPr>
          <w:ilvl w:val="1"/>
          <w:numId w:val="3"/>
        </w:numPr>
        <w:jc w:val="both"/>
        <w:rPr>
          <w:sz w:val="24"/>
        </w:rPr>
      </w:pPr>
      <w:r w:rsidRPr="000A0569">
        <w:rPr>
          <w:sz w:val="24"/>
        </w:rPr>
        <w:lastRenderedPageBreak/>
        <w:t xml:space="preserve">regulaminu organizacyjnego 4 Wojskowego Szpitala Klinicznego z Polikliniką </w:t>
      </w:r>
      <w:r w:rsidRPr="000A0569">
        <w:rPr>
          <w:sz w:val="24"/>
        </w:rPr>
        <w:br/>
        <w:t>SP ZOZ we Wrocławiu,</w:t>
      </w:r>
    </w:p>
    <w:p w:rsidR="009250CB" w:rsidRPr="000A0569" w:rsidRDefault="009250CB" w:rsidP="009250CB">
      <w:pPr>
        <w:numPr>
          <w:ilvl w:val="1"/>
          <w:numId w:val="3"/>
        </w:numPr>
        <w:rPr>
          <w:sz w:val="24"/>
        </w:rPr>
      </w:pPr>
      <w:r w:rsidRPr="000A0569">
        <w:rPr>
          <w:sz w:val="24"/>
        </w:rPr>
        <w:t>zasad etyki zawodowej,</w:t>
      </w:r>
    </w:p>
    <w:p w:rsidR="009250CB" w:rsidRPr="000A0569" w:rsidRDefault="009250CB" w:rsidP="009250CB">
      <w:pPr>
        <w:numPr>
          <w:ilvl w:val="1"/>
          <w:numId w:val="3"/>
        </w:numPr>
        <w:rPr>
          <w:sz w:val="24"/>
        </w:rPr>
      </w:pPr>
      <w:r w:rsidRPr="000A0569">
        <w:rPr>
          <w:sz w:val="24"/>
        </w:rPr>
        <w:t>wewnętrznych procedur, instrukcji i zarządzeń.</w:t>
      </w:r>
    </w:p>
    <w:p w:rsidR="00E06469" w:rsidRPr="000A0569" w:rsidRDefault="00E06469" w:rsidP="00E06469">
      <w:pPr>
        <w:numPr>
          <w:ilvl w:val="0"/>
          <w:numId w:val="3"/>
        </w:numPr>
        <w:tabs>
          <w:tab w:val="left" w:pos="426"/>
          <w:tab w:val="left" w:pos="720"/>
        </w:tabs>
        <w:ind w:left="426" w:hanging="426"/>
        <w:jc w:val="both"/>
        <w:rPr>
          <w:sz w:val="24"/>
        </w:rPr>
      </w:pPr>
      <w:r w:rsidRPr="000A0569">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0A0569" w:rsidRDefault="00E06469" w:rsidP="00E06469">
      <w:pPr>
        <w:numPr>
          <w:ilvl w:val="0"/>
          <w:numId w:val="3"/>
        </w:numPr>
        <w:tabs>
          <w:tab w:val="left" w:pos="426"/>
          <w:tab w:val="left" w:pos="720"/>
        </w:tabs>
        <w:ind w:left="426" w:hanging="426"/>
        <w:jc w:val="both"/>
        <w:rPr>
          <w:sz w:val="24"/>
          <w:szCs w:val="24"/>
        </w:rPr>
      </w:pPr>
      <w:r w:rsidRPr="000A0569">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0A0569" w:rsidRDefault="00E06469" w:rsidP="00E06469">
      <w:pPr>
        <w:tabs>
          <w:tab w:val="left" w:pos="426"/>
        </w:tabs>
        <w:jc w:val="both"/>
        <w:rPr>
          <w:sz w:val="24"/>
          <w:szCs w:val="24"/>
        </w:rPr>
      </w:pPr>
      <w:r w:rsidRPr="000A0569">
        <w:rPr>
          <w:i/>
          <w:sz w:val="24"/>
          <w:szCs w:val="24"/>
        </w:rPr>
        <w:t xml:space="preserve">       </w:t>
      </w:r>
      <w:hyperlink r:id="rId7" w:history="1">
        <w:r w:rsidRPr="000A0569">
          <w:rPr>
            <w:rStyle w:val="Hipercze"/>
            <w:color w:val="auto"/>
            <w:sz w:val="24"/>
            <w:szCs w:val="24"/>
            <w:u w:val="none"/>
          </w:rPr>
          <w:t>http://www.dz.urz.mon.gov.pl/dziennik/pozycja/decyzja-157-decyzja-nr-145mon-z-dnia-13-</w:t>
        </w:r>
      </w:hyperlink>
      <w:r w:rsidRPr="000A0569">
        <w:rPr>
          <w:sz w:val="24"/>
          <w:szCs w:val="24"/>
        </w:rPr>
        <w:t xml:space="preserve"> </w:t>
      </w:r>
    </w:p>
    <w:p w:rsidR="00E06469" w:rsidRPr="000A0569" w:rsidRDefault="00E06469" w:rsidP="00E06469">
      <w:pPr>
        <w:tabs>
          <w:tab w:val="left" w:pos="426"/>
        </w:tabs>
        <w:jc w:val="both"/>
        <w:rPr>
          <w:sz w:val="24"/>
          <w:szCs w:val="24"/>
        </w:rPr>
      </w:pPr>
      <w:r w:rsidRPr="000A0569">
        <w:rPr>
          <w:sz w:val="24"/>
          <w:szCs w:val="24"/>
        </w:rPr>
        <w:t xml:space="preserve">       lipca-2017-r-w-sprawie-zasad-postepowania-w-kontaktach-z-wykonawcami/  </w:t>
      </w:r>
    </w:p>
    <w:p w:rsidR="009250CB" w:rsidRPr="000A0569" w:rsidRDefault="009250CB" w:rsidP="009250CB">
      <w:pPr>
        <w:tabs>
          <w:tab w:val="left" w:pos="426"/>
        </w:tabs>
        <w:ind w:left="426"/>
        <w:jc w:val="both"/>
        <w:rPr>
          <w:sz w:val="24"/>
        </w:rPr>
      </w:pPr>
    </w:p>
    <w:p w:rsidR="009250CB" w:rsidRPr="000A0569" w:rsidRDefault="009250CB" w:rsidP="009250CB">
      <w:pPr>
        <w:ind w:left="360"/>
        <w:jc w:val="center"/>
        <w:rPr>
          <w:sz w:val="24"/>
        </w:rPr>
      </w:pPr>
      <w:r w:rsidRPr="000A0569">
        <w:rPr>
          <w:sz w:val="24"/>
        </w:rPr>
        <w:t>§ 3</w:t>
      </w:r>
    </w:p>
    <w:p w:rsidR="00FC3C71" w:rsidRPr="000A0569" w:rsidRDefault="00FC3C71" w:rsidP="00FC3C71">
      <w:pPr>
        <w:numPr>
          <w:ilvl w:val="0"/>
          <w:numId w:val="4"/>
        </w:numPr>
        <w:jc w:val="both"/>
        <w:rPr>
          <w:sz w:val="24"/>
        </w:rPr>
      </w:pPr>
      <w:r w:rsidRPr="000A0569">
        <w:rPr>
          <w:sz w:val="24"/>
        </w:rPr>
        <w:t xml:space="preserve">Udzielający zamówienia oświadcza, że </w:t>
      </w:r>
      <w:r w:rsidR="00C25E79" w:rsidRPr="000A0569">
        <w:rPr>
          <w:sz w:val="24"/>
        </w:rPr>
        <w:t>SOR</w:t>
      </w:r>
      <w:r w:rsidRPr="000A0569">
        <w:rPr>
          <w:sz w:val="24"/>
        </w:rPr>
        <w:t xml:space="preserve"> określon</w:t>
      </w:r>
      <w:r w:rsidR="00897F2A" w:rsidRPr="000A0569">
        <w:rPr>
          <w:sz w:val="24"/>
        </w:rPr>
        <w:t>y</w:t>
      </w:r>
      <w:r w:rsidRPr="000A0569">
        <w:rPr>
          <w:sz w:val="24"/>
        </w:rPr>
        <w:t xml:space="preserve"> w § 1 umowy spełnia warunki sanitarno-epidemiologiczne stawiane podmiotom leczniczym w tym zakresie, </w:t>
      </w:r>
      <w:r w:rsidRPr="000A0569">
        <w:rPr>
          <w:sz w:val="24"/>
        </w:rPr>
        <w:br/>
        <w:t>a Przyjmujący zamówienie oświadcza, że z warunkami tymi zapoznał się, uznaje je za wystarczające i nie wnosi do nich żadnych zastrzeżeń.</w:t>
      </w:r>
    </w:p>
    <w:p w:rsidR="00FC3C71" w:rsidRPr="000A0569" w:rsidRDefault="00FC3C71" w:rsidP="00FC3C71">
      <w:pPr>
        <w:numPr>
          <w:ilvl w:val="0"/>
          <w:numId w:val="4"/>
        </w:numPr>
        <w:jc w:val="both"/>
        <w:rPr>
          <w:sz w:val="24"/>
        </w:rPr>
      </w:pPr>
      <w:r w:rsidRPr="000A0569">
        <w:rPr>
          <w:sz w:val="24"/>
        </w:rPr>
        <w:t xml:space="preserve">Organizacja, zakup oraz zapewnienie koniecznego asortymentu i ilości koniecznych </w:t>
      </w:r>
      <w:r w:rsidRPr="000A0569">
        <w:rPr>
          <w:sz w:val="24"/>
        </w:rPr>
        <w:br/>
        <w:t xml:space="preserve">do wykonywania zamówienia określonego w § 1 umowy oraz dla sprawnego funkcjonowania </w:t>
      </w:r>
      <w:r w:rsidR="00C25E79" w:rsidRPr="000A0569">
        <w:rPr>
          <w:rFonts w:eastAsia="Calibri"/>
          <w:color w:val="000000"/>
          <w:sz w:val="24"/>
          <w:szCs w:val="22"/>
        </w:rPr>
        <w:t>SOR</w:t>
      </w:r>
      <w:r w:rsidRPr="000A0569">
        <w:rPr>
          <w:rFonts w:eastAsia="Calibri"/>
          <w:color w:val="000000"/>
          <w:sz w:val="24"/>
          <w:szCs w:val="22"/>
        </w:rPr>
        <w:t xml:space="preserve"> </w:t>
      </w:r>
      <w:r w:rsidRPr="000A0569">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0A0569" w:rsidRDefault="009250CB" w:rsidP="009250CB">
      <w:pPr>
        <w:ind w:left="360"/>
        <w:jc w:val="center"/>
        <w:rPr>
          <w:sz w:val="24"/>
        </w:rPr>
      </w:pPr>
      <w:r w:rsidRPr="000A0569">
        <w:rPr>
          <w:sz w:val="24"/>
        </w:rPr>
        <w:t>§ 4</w:t>
      </w:r>
    </w:p>
    <w:p w:rsidR="00FC3C71" w:rsidRPr="000A0569" w:rsidRDefault="00FC3C71" w:rsidP="00FC3C71">
      <w:pPr>
        <w:numPr>
          <w:ilvl w:val="0"/>
          <w:numId w:val="31"/>
        </w:numPr>
        <w:jc w:val="both"/>
        <w:rPr>
          <w:sz w:val="24"/>
        </w:rPr>
      </w:pPr>
      <w:r w:rsidRPr="000A0569">
        <w:rPr>
          <w:sz w:val="24"/>
        </w:rPr>
        <w:t xml:space="preserve">Udzielający zamówienia ma obowiązek zapewnienia niezbędnej do prawidłowego funkcjonowania </w:t>
      </w:r>
      <w:r w:rsidR="00C25E79" w:rsidRPr="000A0569">
        <w:rPr>
          <w:sz w:val="24"/>
        </w:rPr>
        <w:t>SOR</w:t>
      </w:r>
      <w:r w:rsidRPr="000A0569">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0A0569" w:rsidRDefault="00FC3C71" w:rsidP="00FC3C71">
      <w:pPr>
        <w:numPr>
          <w:ilvl w:val="0"/>
          <w:numId w:val="31"/>
        </w:numPr>
        <w:jc w:val="both"/>
        <w:rPr>
          <w:sz w:val="24"/>
        </w:rPr>
      </w:pPr>
      <w:r w:rsidRPr="000A0569">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0A0569">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C25E79" w:rsidRPr="000A0569">
        <w:rPr>
          <w:sz w:val="24"/>
        </w:rPr>
        <w:t>Ordynator Szpitalnego Oddziału Ratunkowego</w:t>
      </w:r>
      <w:r w:rsidRPr="000A0569">
        <w:rPr>
          <w:sz w:val="24"/>
        </w:rPr>
        <w:t xml:space="preserve">, który w sprawach związanych z funkcjonowaniem </w:t>
      </w:r>
      <w:r w:rsidR="00C25E79" w:rsidRPr="000A0569">
        <w:rPr>
          <w:sz w:val="24"/>
        </w:rPr>
        <w:t>SOR</w:t>
      </w:r>
      <w:r w:rsidRPr="000A0569">
        <w:rPr>
          <w:sz w:val="24"/>
        </w:rPr>
        <w:t xml:space="preserve">  reprezentuje Udzielającego zamówienia. Przyjmujący zamówienie zobowiązuje się do współdziałania z Udzielającym zamówienie i pozostałymi świadczeniodawcami oraz do respektowania</w:t>
      </w:r>
      <w:r w:rsidRPr="00AC6DA0">
        <w:rPr>
          <w:sz w:val="24"/>
        </w:rPr>
        <w:t xml:space="preserve"> zaleceń lub poleceń  związanych z funkcjonowaniem </w:t>
      </w:r>
      <w:r w:rsidR="00C25E79">
        <w:rPr>
          <w:sz w:val="24"/>
        </w:rPr>
        <w:t>SOR</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C25E79">
      <w:pPr>
        <w:ind w:left="3540" w:firstLine="708"/>
        <w:jc w:val="both"/>
        <w:rPr>
          <w:sz w:val="24"/>
          <w:szCs w:val="24"/>
        </w:rPr>
      </w:pPr>
      <w:r>
        <w:rPr>
          <w:sz w:val="24"/>
          <w:szCs w:val="24"/>
        </w:rPr>
        <w:t xml:space="preserve">     §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C01B55">
        <w:rPr>
          <w:sz w:val="24"/>
          <w:szCs w:val="24"/>
        </w:rPr>
        <w:t>i leczniczej  (tj. Dz. U. z 2020</w:t>
      </w:r>
      <w:r>
        <w:rPr>
          <w:sz w:val="24"/>
          <w:szCs w:val="24"/>
        </w:rPr>
        <w:t xml:space="preserve">r. poz. </w:t>
      </w:r>
      <w:r w:rsidR="00C01B55">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2334C" w:rsidRDefault="0022334C" w:rsidP="00AC4A23">
      <w:pPr>
        <w:rPr>
          <w:sz w:val="24"/>
          <w:szCs w:val="24"/>
        </w:rPr>
      </w:pPr>
    </w:p>
    <w:p w:rsidR="003F4E8E" w:rsidRDefault="003F4E8E" w:rsidP="009250CB">
      <w:pPr>
        <w:jc w:val="center"/>
        <w:rPr>
          <w:sz w:val="24"/>
          <w:szCs w:val="24"/>
        </w:rPr>
      </w:pPr>
    </w:p>
    <w:p w:rsidR="009250CB" w:rsidRDefault="009250CB" w:rsidP="009250CB">
      <w:pPr>
        <w:jc w:val="center"/>
        <w:rPr>
          <w:sz w:val="24"/>
          <w:szCs w:val="24"/>
        </w:rPr>
      </w:pPr>
      <w:r>
        <w:rPr>
          <w:sz w:val="24"/>
          <w:szCs w:val="24"/>
        </w:rPr>
        <w:lastRenderedPageBreak/>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lastRenderedPageBreak/>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0A0569" w:rsidRDefault="00C01B55" w:rsidP="00202288">
      <w:pPr>
        <w:pStyle w:val="Akapitzlist"/>
        <w:numPr>
          <w:ilvl w:val="0"/>
          <w:numId w:val="29"/>
        </w:numPr>
        <w:suppressAutoHyphens w:val="0"/>
        <w:jc w:val="both"/>
        <w:rPr>
          <w:sz w:val="24"/>
          <w:szCs w:val="24"/>
        </w:rPr>
      </w:pPr>
      <w:r w:rsidRPr="000A0569">
        <w:rPr>
          <w:b/>
          <w:sz w:val="24"/>
          <w:szCs w:val="24"/>
        </w:rPr>
        <w:t>…………………zł brutto</w:t>
      </w:r>
      <w:r w:rsidRPr="000A0569">
        <w:rPr>
          <w:sz w:val="24"/>
          <w:szCs w:val="24"/>
        </w:rPr>
        <w:t xml:space="preserve"> </w:t>
      </w:r>
      <w:r w:rsidR="00202288" w:rsidRPr="000A0569">
        <w:rPr>
          <w:b/>
          <w:sz w:val="24"/>
          <w:szCs w:val="24"/>
        </w:rPr>
        <w:t>stawka za</w:t>
      </w:r>
      <w:r w:rsidR="0006565A" w:rsidRPr="000A0569">
        <w:rPr>
          <w:b/>
          <w:sz w:val="24"/>
          <w:szCs w:val="24"/>
        </w:rPr>
        <w:t xml:space="preserve"> 1 godzinę  dyżuru </w:t>
      </w:r>
      <w:r w:rsidR="00202288" w:rsidRPr="000A0569">
        <w:rPr>
          <w:sz w:val="24"/>
          <w:szCs w:val="24"/>
        </w:rPr>
        <w:t>( słownie złotych:…..….)</w:t>
      </w:r>
    </w:p>
    <w:p w:rsidR="00C01B55" w:rsidRPr="000A0569" w:rsidRDefault="00C01B55" w:rsidP="00202288">
      <w:pPr>
        <w:pStyle w:val="Akapitzlist"/>
        <w:numPr>
          <w:ilvl w:val="0"/>
          <w:numId w:val="29"/>
        </w:numPr>
        <w:suppressAutoHyphens w:val="0"/>
        <w:jc w:val="both"/>
        <w:rPr>
          <w:sz w:val="24"/>
          <w:szCs w:val="24"/>
        </w:rPr>
      </w:pPr>
      <w:r w:rsidRPr="000A0569">
        <w:rPr>
          <w:b/>
          <w:sz w:val="24"/>
          <w:szCs w:val="24"/>
        </w:rPr>
        <w:t>…………………zł brutto</w:t>
      </w:r>
      <w:r w:rsidRPr="000A0569">
        <w:rPr>
          <w:sz w:val="24"/>
          <w:szCs w:val="24"/>
        </w:rPr>
        <w:t xml:space="preserve"> </w:t>
      </w:r>
      <w:r w:rsidRPr="000A0569">
        <w:rPr>
          <w:b/>
          <w:sz w:val="24"/>
          <w:szCs w:val="24"/>
        </w:rPr>
        <w:t>stawka za 1 godzinę dyżuru jako kierownik dyżuru</w:t>
      </w:r>
      <w:r w:rsidRPr="000A0569">
        <w:rPr>
          <w:sz w:val="24"/>
          <w:szCs w:val="24"/>
        </w:rPr>
        <w:t xml:space="preserve"> ( słownie złotych:…..….)</w:t>
      </w:r>
    </w:p>
    <w:p w:rsidR="00C01B55" w:rsidRPr="000A0569" w:rsidRDefault="00C01B55" w:rsidP="00202288">
      <w:pPr>
        <w:pStyle w:val="Akapitzlist"/>
        <w:numPr>
          <w:ilvl w:val="0"/>
          <w:numId w:val="29"/>
        </w:numPr>
        <w:suppressAutoHyphens w:val="0"/>
        <w:jc w:val="both"/>
        <w:rPr>
          <w:sz w:val="24"/>
          <w:szCs w:val="24"/>
        </w:rPr>
      </w:pPr>
      <w:r w:rsidRPr="000A0569">
        <w:rPr>
          <w:b/>
          <w:sz w:val="24"/>
          <w:szCs w:val="24"/>
        </w:rPr>
        <w:t>…………………zł brutto</w:t>
      </w:r>
      <w:r w:rsidRPr="000A0569">
        <w:rPr>
          <w:sz w:val="24"/>
          <w:szCs w:val="24"/>
        </w:rPr>
        <w:t xml:space="preserve"> </w:t>
      </w:r>
      <w:r w:rsidRPr="000A0569">
        <w:rPr>
          <w:b/>
          <w:sz w:val="24"/>
          <w:szCs w:val="24"/>
        </w:rPr>
        <w:t xml:space="preserve">stawka za 1 godzinę dyżuru łączonego jako chirurga SOR </w:t>
      </w:r>
      <w:r w:rsidRPr="000A0569">
        <w:rPr>
          <w:sz w:val="24"/>
          <w:szCs w:val="24"/>
        </w:rPr>
        <w:t>( słownie złotych:…..….)</w:t>
      </w:r>
    </w:p>
    <w:p w:rsidR="000A363E" w:rsidRPr="001C0067" w:rsidRDefault="000A363E" w:rsidP="00BB33D8">
      <w:pPr>
        <w:numPr>
          <w:ilvl w:val="0"/>
          <w:numId w:val="15"/>
        </w:numPr>
        <w:ind w:left="426" w:hanging="426"/>
        <w:jc w:val="both"/>
        <w:rPr>
          <w:color w:val="000000"/>
          <w:sz w:val="24"/>
        </w:rPr>
      </w:pPr>
      <w:r w:rsidRPr="000A0569">
        <w:rPr>
          <w:rFonts w:eastAsia="ヒラギノ角ゴ Pro W3"/>
          <w:color w:val="000000"/>
          <w:sz w:val="24"/>
        </w:rPr>
        <w:t>Wynagrodzenie, o którym mowa w ust. 1</w:t>
      </w:r>
      <w:r w:rsidR="00FC3C71" w:rsidRPr="000A0569">
        <w:rPr>
          <w:rFonts w:eastAsia="ヒラギノ角ゴ Pro W3"/>
          <w:color w:val="000000"/>
          <w:sz w:val="24"/>
        </w:rPr>
        <w:t xml:space="preserve"> </w:t>
      </w:r>
      <w:r w:rsidRPr="000A0569">
        <w:rPr>
          <w:rFonts w:eastAsia="ヒラギノ角ゴ Pro W3"/>
          <w:color w:val="000000"/>
          <w:sz w:val="24"/>
        </w:rPr>
        <w:t>wyczerpuje</w:t>
      </w:r>
      <w:r w:rsidRPr="001C0067">
        <w:rPr>
          <w:rFonts w:eastAsia="ヒラギノ角ゴ Pro W3"/>
          <w:color w:val="000000"/>
          <w:sz w:val="24"/>
        </w:rPr>
        <w:t xml:space="preserv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C25E79">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C01B55">
        <w:rPr>
          <w:sz w:val="24"/>
        </w:rPr>
        <w:t>Ordynatora Szpitalnego Oddziału Ratunkowego.</w:t>
      </w:r>
    </w:p>
    <w:p w:rsidR="009250CB" w:rsidRPr="000E1D0A" w:rsidRDefault="000E1D0A" w:rsidP="00C25E79">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0540B" w:rsidRDefault="00B0540B" w:rsidP="00C01B55">
      <w:pP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lastRenderedPageBreak/>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0A0569">
        <w:rPr>
          <w:sz w:val="24"/>
        </w:rPr>
        <w:t xml:space="preserve">od  </w:t>
      </w:r>
      <w:r w:rsidR="001C0067" w:rsidRPr="000A0569">
        <w:rPr>
          <w:b/>
          <w:sz w:val="24"/>
        </w:rPr>
        <w:t>…………….</w:t>
      </w:r>
      <w:r w:rsidR="005C57C8" w:rsidRPr="000A0569">
        <w:rPr>
          <w:b/>
          <w:sz w:val="24"/>
        </w:rPr>
        <w:t>r.</w:t>
      </w:r>
      <w:r w:rsidRPr="000A0569">
        <w:rPr>
          <w:sz w:val="24"/>
        </w:rPr>
        <w:t xml:space="preserve"> do </w:t>
      </w:r>
      <w:r w:rsidR="001C0067" w:rsidRPr="000A0569">
        <w:rPr>
          <w:b/>
          <w:sz w:val="24"/>
        </w:rPr>
        <w:t>………………..</w:t>
      </w:r>
      <w:r w:rsidR="00633519" w:rsidRPr="000A0569">
        <w:rPr>
          <w:b/>
          <w:sz w:val="24"/>
        </w:rPr>
        <w:t>r.</w:t>
      </w:r>
    </w:p>
    <w:p w:rsidR="00202288" w:rsidRDefault="00202288" w:rsidP="000A0569">
      <w:pP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lastRenderedPageBreak/>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 xml:space="preserve">WSzKzP SPZOZ we Wrocławiu. Przyjmujący zamówienie oświadcza, że Regulamin ten jest mu znany i wyrażą zgodę na jego </w:t>
      </w:r>
      <w:r>
        <w:rPr>
          <w:sz w:val="24"/>
        </w:rPr>
        <w:lastRenderedPageBreak/>
        <w:t>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5E22EF">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79" w:rsidRDefault="00C25E79">
      <w:r>
        <w:separator/>
      </w:r>
    </w:p>
  </w:endnote>
  <w:endnote w:type="continuationSeparator" w:id="0">
    <w:p w:rsidR="00C25E79" w:rsidRDefault="00C25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79" w:rsidRDefault="00D77467">
    <w:pPr>
      <w:pStyle w:val="Stopka"/>
      <w:jc w:val="center"/>
    </w:pPr>
    <w:fldSimple w:instr=" PAGE ">
      <w:r w:rsidR="000A0569">
        <w:rPr>
          <w:noProof/>
        </w:rPr>
        <w:t>8</w:t>
      </w:r>
    </w:fldSimple>
  </w:p>
  <w:p w:rsidR="00C25E79" w:rsidRDefault="00C25E7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79" w:rsidRDefault="00C25E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79" w:rsidRDefault="00C25E79">
      <w:r>
        <w:separator/>
      </w:r>
    </w:p>
  </w:footnote>
  <w:footnote w:type="continuationSeparator" w:id="0">
    <w:p w:rsidR="00C25E79" w:rsidRDefault="00C25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250CB"/>
    <w:rsid w:val="000200DB"/>
    <w:rsid w:val="00034000"/>
    <w:rsid w:val="0006565A"/>
    <w:rsid w:val="000856B7"/>
    <w:rsid w:val="000A0569"/>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80814"/>
    <w:rsid w:val="00582F22"/>
    <w:rsid w:val="005A2EE0"/>
    <w:rsid w:val="005C57C8"/>
    <w:rsid w:val="005C6B21"/>
    <w:rsid w:val="005E22EF"/>
    <w:rsid w:val="00633519"/>
    <w:rsid w:val="00640EE6"/>
    <w:rsid w:val="00652D17"/>
    <w:rsid w:val="00685256"/>
    <w:rsid w:val="00695DC2"/>
    <w:rsid w:val="006D3103"/>
    <w:rsid w:val="006F0BA9"/>
    <w:rsid w:val="00716CE8"/>
    <w:rsid w:val="00787C19"/>
    <w:rsid w:val="00793FD6"/>
    <w:rsid w:val="007C6C0F"/>
    <w:rsid w:val="007D0E1E"/>
    <w:rsid w:val="007D28D3"/>
    <w:rsid w:val="00897F2A"/>
    <w:rsid w:val="008D4C67"/>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B33D8"/>
    <w:rsid w:val="00BB5B8E"/>
    <w:rsid w:val="00C01B55"/>
    <w:rsid w:val="00C2133A"/>
    <w:rsid w:val="00C25E79"/>
    <w:rsid w:val="00C30A84"/>
    <w:rsid w:val="00C614D2"/>
    <w:rsid w:val="00C7384B"/>
    <w:rsid w:val="00C90E05"/>
    <w:rsid w:val="00CD2727"/>
    <w:rsid w:val="00CD650A"/>
    <w:rsid w:val="00D46BA8"/>
    <w:rsid w:val="00D77467"/>
    <w:rsid w:val="00DC4E5C"/>
    <w:rsid w:val="00DD751D"/>
    <w:rsid w:val="00DF3328"/>
    <w:rsid w:val="00E06469"/>
    <w:rsid w:val="00E55E5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r="http://schemas.openxmlformats.org/officeDocument/2006/relationships" xmlns:w="http://schemas.openxmlformats.org/wordprocessingml/2006/main">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3120</Words>
  <Characters>18722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3</cp:revision>
  <cp:lastPrinted>2018-08-24T09:43:00Z</cp:lastPrinted>
  <dcterms:created xsi:type="dcterms:W3CDTF">2020-06-01T21:41:00Z</dcterms:created>
  <dcterms:modified xsi:type="dcterms:W3CDTF">2020-06-01T21:46:00Z</dcterms:modified>
</cp:coreProperties>
</file>