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6388518D"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bookmarkStart w:id="1" w:name="_Hlk41827437"/>
      <w:r w:rsidR="00874480" w:rsidRPr="00874480">
        <w:rPr>
          <w:bCs/>
          <w:sz w:val="24"/>
          <w:szCs w:val="24"/>
          <w:u w:val="single"/>
        </w:rPr>
        <w:t>w zakresie radiologii i diagnostyki obrazowej przez lekarza w trakcie specjalizacji</w:t>
      </w:r>
      <w:bookmarkEnd w:id="1"/>
      <w:r w:rsidR="00874480" w:rsidRPr="00874480">
        <w:rPr>
          <w:bCs/>
          <w:sz w:val="24"/>
          <w:szCs w:val="24"/>
          <w:u w:val="single"/>
        </w:rPr>
        <w:t xml:space="preserve"> (opisu i wykonywania badań diagnostycznych TK, MR, CR, USG) oraz </w:t>
      </w:r>
      <w:bookmarkStart w:id="2" w:name="_Hlk41827511"/>
      <w:r w:rsidR="00874480" w:rsidRPr="00874480">
        <w:rPr>
          <w:bCs/>
          <w:sz w:val="24"/>
          <w:szCs w:val="24"/>
          <w:u w:val="single"/>
        </w:rPr>
        <w:t xml:space="preserve">pełnienia dyżurów medycznych </w:t>
      </w:r>
      <w:bookmarkEnd w:id="2"/>
      <w:r w:rsidR="00874480" w:rsidRPr="00874480">
        <w:rPr>
          <w:bCs/>
          <w:sz w:val="24"/>
          <w:szCs w:val="24"/>
          <w:u w:val="single"/>
        </w:rPr>
        <w:t xml:space="preserve">w Zakładzie Radiologii Lekarskiej i Diagnostyki Obrazowej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B483786" w14:textId="1497297F" w:rsidR="00040CD5"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r>
        <w:rPr>
          <w:rFonts w:ascii="Times New Roman" w:eastAsia="Times New Roman" w:hAnsi="Times New Roman" w:cs="Times New Roman"/>
          <w:sz w:val="24"/>
          <w:szCs w:val="24"/>
        </w:rPr>
        <w:t>,USG</w:t>
      </w:r>
    </w:p>
    <w:p w14:paraId="061FA5C9" w14:textId="6EAA1623" w:rsidR="00874480" w:rsidRPr="00874480" w:rsidRDefault="00874480" w:rsidP="00874480">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14:paraId="105B8075"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szpitalnych ( CR,TK,MR) do 3 dni kalendarzowych od daty wykonania badania.</w:t>
      </w:r>
    </w:p>
    <w:p w14:paraId="215BD0F6" w14:textId="77777777" w:rsidR="00040CD5" w:rsidRPr="005A34B4"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14:paraId="04EC4556" w14:textId="03D10C16" w:rsidR="00040CD5" w:rsidRDefault="00040CD5" w:rsidP="00040CD5">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14:paraId="09A652F0" w14:textId="2737A13D" w:rsidR="00040CD5" w:rsidRPr="00874480" w:rsidRDefault="00040CD5" w:rsidP="00AF1B38">
      <w:pPr>
        <w:pStyle w:val="Bezodstpw"/>
        <w:numPr>
          <w:ilvl w:val="0"/>
          <w:numId w:val="22"/>
        </w:numPr>
        <w:rPr>
          <w:rFonts w:ascii="Times New Roman" w:eastAsia="Times New Roman" w:hAnsi="Times New Roman" w:cs="Times New Roman"/>
          <w:sz w:val="24"/>
          <w:szCs w:val="24"/>
          <w:lang w:eastAsia="pl-PL"/>
        </w:rPr>
      </w:pPr>
      <w:r w:rsidRPr="0087448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7738FB75" w14:textId="086D328C" w:rsidR="00417E7E" w:rsidRDefault="00417E7E" w:rsidP="00F55262">
      <w:pPr>
        <w:pStyle w:val="Akapitzlist"/>
        <w:numPr>
          <w:ilvl w:val="0"/>
          <w:numId w:val="1"/>
        </w:numPr>
        <w:jc w:val="both"/>
        <w:rPr>
          <w:sz w:val="24"/>
        </w:rPr>
      </w:pPr>
      <w:r w:rsidRPr="0015036B">
        <w:rPr>
          <w:rFonts w:eastAsia="Calibri"/>
          <w:sz w:val="24"/>
          <w:szCs w:val="22"/>
        </w:rPr>
        <w:t xml:space="preserve">Przyjmujący </w:t>
      </w:r>
      <w:r w:rsidR="0064421E">
        <w:rPr>
          <w:sz w:val="24"/>
        </w:rPr>
        <w:t xml:space="preserve">zamówienie zobowiązuje się do ciągłości udzielania świadczeń uwzględniających pracę </w:t>
      </w:r>
      <w:r w:rsidR="0064421E">
        <w:rPr>
          <w:bCs/>
          <w:sz w:val="24"/>
        </w:rPr>
        <w:t xml:space="preserve">Zakładu Radiologii Lekarskiej i Diagnostyki Obrazowej </w:t>
      </w:r>
      <w:r w:rsidR="0064421E">
        <w:rPr>
          <w:sz w:val="24"/>
        </w:rPr>
        <w:t xml:space="preserve">(zwanego dalej zakładem) </w:t>
      </w:r>
      <w:r w:rsidR="0064421E">
        <w:rPr>
          <w:sz w:val="24"/>
        </w:rPr>
        <w:br w:type="textWrapping" w:clear="all"/>
        <w:t xml:space="preserve">w systemie pracy całodobowej przez siedem dni w tygodniu. Przyjmujący zamówienie będzie udzielał w godzinach ustalonych w harmonogramie pracy </w:t>
      </w:r>
      <w:bookmarkStart w:id="3" w:name="_Hlk41829092"/>
      <w:r w:rsidR="0064421E">
        <w:rPr>
          <w:bCs/>
          <w:sz w:val="24"/>
        </w:rPr>
        <w:t xml:space="preserve">Zakładu Radiologii Lekarskiej </w:t>
      </w:r>
      <w:r w:rsidR="0064421E">
        <w:rPr>
          <w:bCs/>
          <w:sz w:val="24"/>
        </w:rPr>
        <w:br w:type="textWrapping" w:clear="all"/>
        <w:t>i Diagnostyki Obrazowej</w:t>
      </w:r>
      <w:bookmarkEnd w:id="3"/>
      <w:r w:rsidR="0064421E">
        <w:rPr>
          <w:sz w:val="24"/>
        </w:rPr>
        <w:t xml:space="preserve"> oraz </w:t>
      </w:r>
      <w:r w:rsidR="0064421E" w:rsidRPr="0064421E">
        <w:rPr>
          <w:sz w:val="24"/>
        </w:rPr>
        <w:t>w ramach dyżurów medycznych</w:t>
      </w:r>
      <w:r w:rsidR="0064421E">
        <w:rPr>
          <w:sz w:val="24"/>
        </w:rPr>
        <w:t xml:space="preserve"> </w:t>
      </w:r>
      <w:r w:rsidR="0064421E">
        <w:rPr>
          <w:b/>
          <w:bCs/>
          <w:sz w:val="24"/>
        </w:rPr>
        <w:t>(</w:t>
      </w:r>
      <w:r w:rsidR="0064421E">
        <w:rPr>
          <w:b/>
          <w:bCs/>
          <w:sz w:val="24"/>
          <w:szCs w:val="24"/>
        </w:rPr>
        <w:t>minimalnie 32 godz. w miesiącu, maksymalnie 200 godz. w miesiącu)</w:t>
      </w:r>
      <w:r w:rsidR="0064421E">
        <w:rPr>
          <w:sz w:val="24"/>
        </w:rPr>
        <w:t xml:space="preserve"> i na wezwanie na co Przyjmujący zamówienie wyraża zgodę.</w:t>
      </w:r>
    </w:p>
    <w:p w14:paraId="1FFC3332" w14:textId="488AD426" w:rsidR="00874480" w:rsidRDefault="00874480" w:rsidP="00874480">
      <w:pPr>
        <w:jc w:val="both"/>
        <w:rPr>
          <w:sz w:val="24"/>
        </w:rPr>
      </w:pPr>
    </w:p>
    <w:p w14:paraId="10F99A70" w14:textId="77777777" w:rsidR="00874480" w:rsidRPr="00874480" w:rsidRDefault="00874480" w:rsidP="00874480">
      <w:pPr>
        <w:jc w:val="both"/>
        <w:rPr>
          <w:sz w:val="24"/>
        </w:rPr>
      </w:pP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52A66BFD"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67261383" w14:textId="77777777" w:rsidR="0064421E" w:rsidRDefault="0064421E" w:rsidP="009250CB">
      <w:pPr>
        <w:ind w:left="360"/>
        <w:jc w:val="center"/>
        <w:rPr>
          <w:sz w:val="24"/>
        </w:rPr>
      </w:pPr>
    </w:p>
    <w:p w14:paraId="6A151576" w14:textId="270E3578" w:rsidR="009250CB" w:rsidRPr="000951DF" w:rsidRDefault="009250CB" w:rsidP="009250CB">
      <w:pPr>
        <w:ind w:left="360"/>
        <w:jc w:val="center"/>
        <w:rPr>
          <w:sz w:val="24"/>
        </w:rPr>
      </w:pPr>
      <w:r w:rsidRPr="000951DF">
        <w:rPr>
          <w:sz w:val="24"/>
        </w:rPr>
        <w:t>§ 3</w:t>
      </w:r>
    </w:p>
    <w:p w14:paraId="45E53459" w14:textId="3C247A4F" w:rsidR="009250CB" w:rsidRPr="000951DF" w:rsidRDefault="009250CB" w:rsidP="009250CB">
      <w:pPr>
        <w:numPr>
          <w:ilvl w:val="0"/>
          <w:numId w:val="4"/>
        </w:numPr>
        <w:jc w:val="both"/>
        <w:rPr>
          <w:sz w:val="24"/>
        </w:rPr>
      </w:pPr>
      <w:r w:rsidRPr="000951DF">
        <w:rPr>
          <w:sz w:val="24"/>
        </w:rPr>
        <w:t xml:space="preserve">Udzielający zamówienia oświadcza, że </w:t>
      </w:r>
      <w:r w:rsidR="00F55262">
        <w:rPr>
          <w:sz w:val="24"/>
        </w:rPr>
        <w:t>zakład</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FD57397" w14:textId="069505A9" w:rsidR="0064421E" w:rsidRPr="005738BA" w:rsidRDefault="009250CB" w:rsidP="005738BA">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55262">
        <w:rPr>
          <w:sz w:val="24"/>
        </w:rPr>
        <w:t>zakłady</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bookmarkStart w:id="4" w:name="_GoBack"/>
      <w:bookmarkEnd w:id="4"/>
    </w:p>
    <w:p w14:paraId="38A6A976" w14:textId="3AC76E0B" w:rsidR="009250CB" w:rsidRDefault="009250CB" w:rsidP="009250CB">
      <w:pPr>
        <w:ind w:left="360"/>
        <w:jc w:val="center"/>
        <w:rPr>
          <w:sz w:val="24"/>
        </w:rPr>
      </w:pPr>
      <w:r>
        <w:rPr>
          <w:sz w:val="24"/>
        </w:rPr>
        <w:t>§ 4</w:t>
      </w:r>
    </w:p>
    <w:p w14:paraId="614D9862" w14:textId="797FEF88" w:rsidR="00F55262" w:rsidRDefault="00F55262" w:rsidP="00F55262">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78DBC662" w14:textId="790E0642" w:rsidR="00F55262" w:rsidRDefault="00F55262" w:rsidP="00F55262">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22569530" w14:textId="390B24B3" w:rsidR="00F55262" w:rsidRPr="00F55262" w:rsidRDefault="00F55262" w:rsidP="00F55262">
      <w:pPr>
        <w:numPr>
          <w:ilvl w:val="0"/>
          <w:numId w:val="28"/>
        </w:numPr>
        <w:jc w:val="both"/>
        <w:rPr>
          <w:sz w:val="24"/>
        </w:rPr>
      </w:pPr>
      <w:r w:rsidRPr="00F55262">
        <w:rPr>
          <w:sz w:val="24"/>
        </w:rPr>
        <w:t>Przyjmujący zamówienie oświadcza, iż wiadomym mu jest, że Udzielający zamówienia zawarł analogicznie umowy z innymi lekarzami prowadzącymi indywidualne specjalistyczne praktyki</w:t>
      </w:r>
      <w:r w:rsidRPr="00F55262">
        <w:rPr>
          <w:i/>
          <w:sz w:val="24"/>
        </w:rPr>
        <w:t xml:space="preserve"> </w:t>
      </w:r>
      <w:r w:rsidRPr="00F55262">
        <w:rPr>
          <w:sz w:val="24"/>
        </w:rPr>
        <w:t>lekarskie i nie wnosi do tego żadnych zastrzeżeń.</w:t>
      </w:r>
      <w:r w:rsidRPr="00F55262">
        <w:rPr>
          <w:i/>
          <w:sz w:val="24"/>
        </w:rPr>
        <w:t xml:space="preserve"> </w:t>
      </w:r>
      <w:r w:rsidRPr="00F55262">
        <w:rPr>
          <w:sz w:val="24"/>
        </w:rPr>
        <w:t xml:space="preserve">Funkcję koordynatora działalności wszystkich świadczeniodawców pełnić będzie </w:t>
      </w:r>
      <w:r w:rsidRPr="00F55262">
        <w:rPr>
          <w:sz w:val="24"/>
          <w:szCs w:val="24"/>
        </w:rPr>
        <w:t xml:space="preserve">Kierownik </w:t>
      </w:r>
      <w:bookmarkStart w:id="5" w:name="_Hlk41829451"/>
      <w:r w:rsidRPr="00F55262">
        <w:rPr>
          <w:bCs/>
          <w:color w:val="000000"/>
          <w:sz w:val="24"/>
          <w:szCs w:val="24"/>
        </w:rPr>
        <w:t>Zakładu Radiologii Lekarskiej i Diagnostyki Obrazowej</w:t>
      </w:r>
      <w:bookmarkEnd w:id="5"/>
      <w:r w:rsidRPr="00F55262">
        <w:rPr>
          <w:sz w:val="24"/>
        </w:rPr>
        <w:t xml:space="preserve">, który w sprawach związanych z funkcjonowaniem </w:t>
      </w:r>
      <w:r>
        <w:rPr>
          <w:bCs/>
          <w:color w:val="000000"/>
          <w:sz w:val="24"/>
          <w:szCs w:val="24"/>
        </w:rPr>
        <w:t>zakładu</w:t>
      </w:r>
      <w:r w:rsidRPr="00F55262">
        <w:rPr>
          <w:bCs/>
          <w:sz w:val="24"/>
          <w:szCs w:val="24"/>
        </w:rPr>
        <w:t xml:space="preserve"> </w:t>
      </w:r>
      <w:r w:rsidRPr="00F55262">
        <w:rPr>
          <w:sz w:val="24"/>
        </w:rPr>
        <w:t xml:space="preserve">reprezentuje </w:t>
      </w:r>
      <w:r w:rsidRPr="00F55262">
        <w:rPr>
          <w:sz w:val="24"/>
        </w:rPr>
        <w:lastRenderedPageBreak/>
        <w:t>Udzielającego zamówienia. Przyjmujący zamówienie zobowiązuje się do współdziałania z Udzielającym zamówienie i pozostałymi świadczeniodawcami oraz do respektowania zaleceń lub poleceń związanych z funkcjonowaniem</w:t>
      </w:r>
      <w:r w:rsidRPr="00F55262">
        <w:rPr>
          <w:bCs/>
          <w:sz w:val="24"/>
          <w:szCs w:val="24"/>
        </w:rPr>
        <w:t xml:space="preserve"> </w:t>
      </w:r>
      <w:r>
        <w:rPr>
          <w:bCs/>
          <w:color w:val="000000"/>
          <w:sz w:val="24"/>
          <w:szCs w:val="24"/>
        </w:rPr>
        <w:t>zakładu</w:t>
      </w:r>
      <w:r w:rsidRPr="00F55262">
        <w:rPr>
          <w:bCs/>
          <w:color w:val="000000"/>
          <w:sz w:val="24"/>
          <w:szCs w:val="24"/>
        </w:rPr>
        <w:t>.</w:t>
      </w:r>
    </w:p>
    <w:p w14:paraId="4F00D828" w14:textId="77777777" w:rsidR="00F55262" w:rsidRDefault="00F55262"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D68CF62"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3A0E25DE" w:rsidR="009250CB" w:rsidRDefault="009250CB" w:rsidP="008744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155868A1" w14:textId="4BCF9615" w:rsidR="00040CD5" w:rsidRDefault="009250CB" w:rsidP="00874480">
      <w:pPr>
        <w:pStyle w:val="Akapitzlist"/>
        <w:suppressAutoHyphens w:val="0"/>
        <w:spacing w:after="200"/>
        <w:ind w:left="142"/>
        <w:jc w:val="both"/>
        <w:rPr>
          <w:sz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5CDFEB72"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38560F0C" w14:textId="77777777" w:rsidR="00040CD5" w:rsidRDefault="00040CD5" w:rsidP="009250CB">
      <w:pPr>
        <w:tabs>
          <w:tab w:val="left" w:pos="3899"/>
          <w:tab w:val="center" w:pos="4781"/>
        </w:tabs>
        <w:jc w:val="center"/>
        <w:rPr>
          <w:sz w:val="24"/>
        </w:rPr>
      </w:pPr>
    </w:p>
    <w:p w14:paraId="1DF40BAA" w14:textId="2003440B"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D39A4C1" w14:textId="559D2589" w:rsidR="00F55262" w:rsidRPr="003D1AE4" w:rsidRDefault="00F55262" w:rsidP="00F55262">
      <w:pPr>
        <w:numPr>
          <w:ilvl w:val="0"/>
          <w:numId w:val="16"/>
        </w:numPr>
        <w:tabs>
          <w:tab w:val="left" w:pos="360"/>
        </w:tabs>
        <w:jc w:val="both"/>
        <w:rPr>
          <w:sz w:val="24"/>
        </w:rPr>
      </w:pPr>
      <w:r>
        <w:rPr>
          <w:sz w:val="24"/>
        </w:rPr>
        <w:t xml:space="preserve">Wystawione przez Przyjmującego zamówienie faktury, wydruki z modułu grafiki i zestawienia jakościowo-ilościowe wykonanych badań w czasie poza pełnionymi dyżurami winny uzyskać zatwierdzenie pod  względem merytorycznym ( w zakresie realizacji przedmiotu umowy) przez </w:t>
      </w:r>
      <w:r>
        <w:rPr>
          <w:sz w:val="24"/>
          <w:szCs w:val="24"/>
        </w:rPr>
        <w:t xml:space="preserve">Kierownika </w:t>
      </w:r>
      <w:r w:rsidR="00040CD5"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032E567" w14:textId="77777777" w:rsidR="00874480" w:rsidRDefault="0087448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4F0A718" w14:textId="77777777" w:rsidR="00874480" w:rsidRDefault="0087448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3B9742F6"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588C09E9"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AFF" w:usb1="C000E47F" w:usb2="0000002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1B19CBB5" w:rsidR="00E730D8" w:rsidRDefault="009250CB">
    <w:pPr>
      <w:pStyle w:val="Stopka"/>
      <w:jc w:val="center"/>
    </w:pPr>
    <w:r>
      <w:fldChar w:fldCharType="begin"/>
    </w:r>
    <w:r>
      <w:instrText xml:space="preserve"> PAGE </w:instrText>
    </w:r>
    <w:r>
      <w:fldChar w:fldCharType="separate"/>
    </w:r>
    <w:r w:rsidR="005738BA">
      <w:rPr>
        <w:noProof/>
      </w:rPr>
      <w:t>8</w:t>
    </w:r>
    <w:r>
      <w:fldChar w:fldCharType="end"/>
    </w:r>
  </w:p>
  <w:p w14:paraId="0EEAA5AE" w14:textId="77777777" w:rsidR="00E730D8" w:rsidRDefault="005738B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5738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616AF"/>
    <w:rsid w:val="003B2D51"/>
    <w:rsid w:val="003B48EC"/>
    <w:rsid w:val="003E2AB5"/>
    <w:rsid w:val="00417E7E"/>
    <w:rsid w:val="00450C38"/>
    <w:rsid w:val="004668D7"/>
    <w:rsid w:val="00467103"/>
    <w:rsid w:val="00485C6A"/>
    <w:rsid w:val="004925D5"/>
    <w:rsid w:val="004B5F1F"/>
    <w:rsid w:val="004C51C7"/>
    <w:rsid w:val="004E58B0"/>
    <w:rsid w:val="005738BA"/>
    <w:rsid w:val="00592491"/>
    <w:rsid w:val="005A511C"/>
    <w:rsid w:val="005A76BB"/>
    <w:rsid w:val="005C18F9"/>
    <w:rsid w:val="005D2CF7"/>
    <w:rsid w:val="006304CD"/>
    <w:rsid w:val="0064421E"/>
    <w:rsid w:val="00646BCC"/>
    <w:rsid w:val="00652C8A"/>
    <w:rsid w:val="00653059"/>
    <w:rsid w:val="00662082"/>
    <w:rsid w:val="006B6CE7"/>
    <w:rsid w:val="006C0FB0"/>
    <w:rsid w:val="006C622F"/>
    <w:rsid w:val="0073266E"/>
    <w:rsid w:val="0075601E"/>
    <w:rsid w:val="0080564B"/>
    <w:rsid w:val="00846E93"/>
    <w:rsid w:val="00862B77"/>
    <w:rsid w:val="00874480"/>
    <w:rsid w:val="00874784"/>
    <w:rsid w:val="008830AD"/>
    <w:rsid w:val="00883288"/>
    <w:rsid w:val="009008AA"/>
    <w:rsid w:val="009020F7"/>
    <w:rsid w:val="009250CB"/>
    <w:rsid w:val="009271DB"/>
    <w:rsid w:val="00940C6D"/>
    <w:rsid w:val="00962BEC"/>
    <w:rsid w:val="00976C0B"/>
    <w:rsid w:val="009A1DD7"/>
    <w:rsid w:val="00A22220"/>
    <w:rsid w:val="00A35B39"/>
    <w:rsid w:val="00A47E73"/>
    <w:rsid w:val="00AD1AE3"/>
    <w:rsid w:val="00AD79A0"/>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10A62"/>
    <w:rsid w:val="00E23851"/>
    <w:rsid w:val="00E33AC1"/>
    <w:rsid w:val="00E97C28"/>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8</Pages>
  <Words>3184</Words>
  <Characters>19109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54</cp:revision>
  <cp:lastPrinted>2018-08-24T10:11:00Z</cp:lastPrinted>
  <dcterms:created xsi:type="dcterms:W3CDTF">2018-08-22T06:38:00Z</dcterms:created>
  <dcterms:modified xsi:type="dcterms:W3CDTF">2020-06-01T10:44:00Z</dcterms:modified>
</cp:coreProperties>
</file>