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75601E">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3DE5656C"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883288" w:rsidRPr="00883288">
        <w:rPr>
          <w:bCs/>
          <w:sz w:val="24"/>
          <w:szCs w:val="24"/>
          <w:u w:val="single"/>
        </w:rPr>
        <w:t xml:space="preserve">psychiatrii w ramach dyżurów </w:t>
      </w:r>
      <w:r w:rsidR="003616AF">
        <w:rPr>
          <w:bCs/>
          <w:sz w:val="24"/>
          <w:szCs w:val="24"/>
          <w:u w:val="single"/>
        </w:rPr>
        <w:t>medycznych</w:t>
      </w:r>
      <w:r w:rsidR="00883288" w:rsidRPr="00883288">
        <w:rPr>
          <w:bCs/>
          <w:sz w:val="24"/>
          <w:szCs w:val="24"/>
          <w:u w:val="single"/>
        </w:rPr>
        <w:t xml:space="preserve"> </w:t>
      </w:r>
      <w:r w:rsidR="00883288" w:rsidRPr="00883288">
        <w:rPr>
          <w:bCs/>
          <w:sz w:val="24"/>
          <w:szCs w:val="24"/>
          <w:u w:val="single"/>
        </w:rPr>
        <w:br/>
        <w:t xml:space="preserve">w   Klinicznym Oddziale Psychiatrycznym i Leczenia Stresu Bojowego 4 </w:t>
      </w:r>
      <w:proofErr w:type="spellStart"/>
      <w:r w:rsidR="00883288" w:rsidRPr="00883288">
        <w:rPr>
          <w:bCs/>
          <w:sz w:val="24"/>
          <w:szCs w:val="24"/>
          <w:u w:val="single"/>
        </w:rPr>
        <w:t>WSzKzP</w:t>
      </w:r>
      <w:proofErr w:type="spellEnd"/>
      <w:r w:rsidR="00883288" w:rsidRPr="00883288">
        <w:rPr>
          <w:bCs/>
          <w:sz w:val="24"/>
          <w:szCs w:val="24"/>
          <w:u w:val="single"/>
        </w:rPr>
        <w:t xml:space="preserve"> SPZOZ </w:t>
      </w:r>
      <w:r w:rsidRPr="002805A5">
        <w:rPr>
          <w:sz w:val="24"/>
          <w:szCs w:val="24"/>
        </w:rPr>
        <w:t xml:space="preserve">oraz udzielanie im świadczeń zdrowotnych zgodnie z posiadaną wiedzą, umiejętnościami </w:t>
      </w:r>
      <w:r w:rsidR="00962BEC">
        <w:rPr>
          <w:sz w:val="24"/>
          <w:szCs w:val="24"/>
        </w:rPr>
        <w:br w:type="textWrapping" w:clear="all"/>
      </w:r>
      <w:r w:rsidRPr="002805A5">
        <w:rPr>
          <w:sz w:val="24"/>
          <w:szCs w:val="24"/>
        </w:rPr>
        <w:t>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6FF07500" w14:textId="32EF4CAD" w:rsidR="00883288" w:rsidRPr="001A7528" w:rsidRDefault="00883288" w:rsidP="00E04728">
      <w:pPr>
        <w:numPr>
          <w:ilvl w:val="0"/>
          <w:numId w:val="22"/>
        </w:numPr>
        <w:jc w:val="both"/>
        <w:rPr>
          <w:lang w:eastAsia="pl-PL"/>
        </w:rPr>
      </w:pPr>
      <w:r w:rsidRPr="001A7528">
        <w:rPr>
          <w:sz w:val="24"/>
          <w:szCs w:val="24"/>
          <w:lang w:eastAsia="pl-PL"/>
        </w:rPr>
        <w:t xml:space="preserve">pełnienie dyżurów </w:t>
      </w:r>
      <w:r w:rsidR="00E04728">
        <w:rPr>
          <w:sz w:val="24"/>
          <w:szCs w:val="24"/>
          <w:lang w:eastAsia="pl-PL"/>
        </w:rPr>
        <w:t xml:space="preserve">psychiatrycznych w </w:t>
      </w:r>
      <w:r w:rsidR="00E04728" w:rsidRPr="00E04728">
        <w:rPr>
          <w:sz w:val="24"/>
          <w:szCs w:val="24"/>
          <w:lang w:eastAsia="pl-PL"/>
        </w:rPr>
        <w:t>Klinicznym Oddziale Psychiatrycznym i Leczenia Stresu Bojowego</w:t>
      </w:r>
      <w:r w:rsidRPr="001A7528">
        <w:rPr>
          <w:sz w:val="24"/>
          <w:szCs w:val="24"/>
          <w:lang w:eastAsia="pl-PL"/>
        </w:rPr>
        <w:t xml:space="preserve">, </w:t>
      </w:r>
    </w:p>
    <w:p w14:paraId="76C563FA" w14:textId="6E90BFC0" w:rsidR="00883288" w:rsidRPr="001A7528" w:rsidRDefault="00883288" w:rsidP="00883288">
      <w:pPr>
        <w:numPr>
          <w:ilvl w:val="0"/>
          <w:numId w:val="22"/>
        </w:numPr>
        <w:jc w:val="both"/>
        <w:rPr>
          <w:lang w:eastAsia="pl-PL"/>
        </w:rPr>
      </w:pPr>
      <w:r w:rsidRPr="001A7528">
        <w:rPr>
          <w:sz w:val="24"/>
          <w:szCs w:val="24"/>
          <w:lang w:eastAsia="pl-PL"/>
        </w:rPr>
        <w:t>konsultacje psychiatryczne</w:t>
      </w:r>
      <w:r>
        <w:rPr>
          <w:sz w:val="24"/>
          <w:szCs w:val="24"/>
          <w:lang w:eastAsia="pl-PL"/>
        </w:rPr>
        <w:t xml:space="preserve"> pacjentów</w:t>
      </w:r>
      <w:r w:rsidRPr="001A7528">
        <w:rPr>
          <w:sz w:val="24"/>
          <w:szCs w:val="24"/>
          <w:lang w:eastAsia="pl-PL"/>
        </w:rPr>
        <w:t xml:space="preserve"> w oddziałach 4WSzKzP ZOZ,</w:t>
      </w:r>
    </w:p>
    <w:p w14:paraId="7DAD4AA5" w14:textId="54C50439" w:rsidR="002710B2" w:rsidRPr="00883288" w:rsidRDefault="00883288" w:rsidP="00883288">
      <w:pPr>
        <w:numPr>
          <w:ilvl w:val="0"/>
          <w:numId w:val="22"/>
        </w:numPr>
        <w:jc w:val="both"/>
        <w:rPr>
          <w:lang w:eastAsia="pl-PL"/>
        </w:rPr>
      </w:pPr>
      <w:r w:rsidRPr="001A7528">
        <w:rPr>
          <w:sz w:val="24"/>
          <w:szCs w:val="24"/>
          <w:lang w:eastAsia="pl-PL"/>
        </w:rPr>
        <w:t>prowadzenie dokumentacji medycznej,</w:t>
      </w:r>
    </w:p>
    <w:p w14:paraId="7F9AF86A" w14:textId="6F4DA632" w:rsidR="0080564B" w:rsidRPr="00674016" w:rsidRDefault="00485C6A" w:rsidP="002710B2">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80564B" w:rsidRPr="00E0108B">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80564B" w:rsidRPr="002040DD">
        <w:rPr>
          <w:rFonts w:ascii="Times New Roman" w:eastAsia="Times New Roman" w:hAnsi="Times New Roman" w:cs="Times New Roman"/>
          <w:color w:val="000000"/>
          <w:sz w:val="24"/>
          <w:szCs w:val="24"/>
          <w:lang w:eastAsia="pl-PL"/>
        </w:rPr>
        <w:t xml:space="preserve">     </w:t>
      </w:r>
      <w:r w:rsidR="0080564B" w:rsidRPr="00674016">
        <w:rPr>
          <w:rFonts w:ascii="Times New Roman" w:eastAsia="Times New Roman" w:hAnsi="Times New Roman" w:cs="Times New Roman"/>
          <w:color w:val="000000"/>
          <w:sz w:val="24"/>
          <w:szCs w:val="24"/>
          <w:lang w:eastAsia="pl-PL"/>
        </w:rPr>
        <w:t xml:space="preserve">             </w:t>
      </w:r>
    </w:p>
    <w:p w14:paraId="7738FB75" w14:textId="00A56B8F" w:rsidR="00417E7E" w:rsidRPr="00C51E00" w:rsidRDefault="00417E7E" w:rsidP="00962BEC">
      <w:pPr>
        <w:pStyle w:val="Akapitzlist"/>
        <w:numPr>
          <w:ilvl w:val="0"/>
          <w:numId w:val="1"/>
        </w:numPr>
        <w:jc w:val="both"/>
        <w:rPr>
          <w:sz w:val="24"/>
        </w:rPr>
      </w:pPr>
      <w:r w:rsidRPr="0015036B">
        <w:rPr>
          <w:rFonts w:eastAsia="Calibri"/>
          <w:sz w:val="24"/>
          <w:szCs w:val="22"/>
        </w:rPr>
        <w:t xml:space="preserve">Przyjmujący </w:t>
      </w:r>
      <w:r w:rsidR="00C51E00" w:rsidRPr="00C51E00">
        <w:rPr>
          <w:sz w:val="24"/>
        </w:rPr>
        <w:t xml:space="preserve">zamówienie zobowiązuje się do ciągłości udzielania świadczeń uwzględniających pracę Klinicznego Oddziału </w:t>
      </w:r>
      <w:r w:rsidR="00E04728" w:rsidRPr="001A7528">
        <w:rPr>
          <w:sz w:val="24"/>
        </w:rPr>
        <w:t>Psychiatrycznego i Leczenia Stresu Bojowego</w:t>
      </w:r>
      <w:r w:rsidR="00C51E00" w:rsidRPr="00C51E00">
        <w:rPr>
          <w:bCs/>
          <w:sz w:val="24"/>
        </w:rPr>
        <w:t xml:space="preserve"> </w:t>
      </w:r>
      <w:r w:rsidR="00E04728">
        <w:rPr>
          <w:sz w:val="24"/>
        </w:rPr>
        <w:t>(</w:t>
      </w:r>
      <w:r w:rsidR="00C51E00" w:rsidRPr="00C51E00">
        <w:rPr>
          <w:sz w:val="24"/>
        </w:rPr>
        <w:t>zwan</w:t>
      </w:r>
      <w:r w:rsidR="00E04728">
        <w:rPr>
          <w:sz w:val="24"/>
        </w:rPr>
        <w:t>ego</w:t>
      </w:r>
      <w:r w:rsidR="00C51E00" w:rsidRPr="00C51E00">
        <w:rPr>
          <w:sz w:val="24"/>
        </w:rPr>
        <w:t xml:space="preserve"> dalej oddziałem) w systemie pracy całodobowej przez siedem dni w tygodniu. Przyjmujący zamówienie będzie udzielał w godzinach </w:t>
      </w:r>
      <w:r w:rsidR="00173AF9" w:rsidRPr="00173AF9">
        <w:rPr>
          <w:b/>
          <w:bCs/>
          <w:sz w:val="24"/>
        </w:rPr>
        <w:t>(minimalnie. 16 godz. 25 min., max. 72 godz. w miesiącu)</w:t>
      </w:r>
      <w:r w:rsidR="00C51E00" w:rsidRPr="00C51E00">
        <w:rPr>
          <w:b/>
          <w:bCs/>
          <w:sz w:val="24"/>
        </w:rPr>
        <w:t xml:space="preserve"> </w:t>
      </w:r>
      <w:r w:rsidR="00C51E00" w:rsidRPr="00C51E00">
        <w:rPr>
          <w:sz w:val="24"/>
        </w:rPr>
        <w:t xml:space="preserve">ustalonych w harmonogramie pracy </w:t>
      </w:r>
      <w:r w:rsidR="00E04728" w:rsidRPr="00C51E00">
        <w:rPr>
          <w:sz w:val="24"/>
        </w:rPr>
        <w:t xml:space="preserve">Klinicznego Oddziału </w:t>
      </w:r>
      <w:r w:rsidR="00E04728" w:rsidRPr="001A7528">
        <w:rPr>
          <w:sz w:val="24"/>
        </w:rPr>
        <w:t>Psychiatrycznego i Leczenia Stresu Bojowego</w:t>
      </w:r>
      <w:r w:rsidR="00C51E00" w:rsidRPr="00C51E00">
        <w:rPr>
          <w:sz w:val="24"/>
        </w:rPr>
        <w:t xml:space="preserve"> w ramach dyżurów medycznych i na wezwanie 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15CCBFAC" w14:textId="77777777" w:rsidR="00E04728" w:rsidRDefault="00E04728" w:rsidP="009250CB">
      <w:pPr>
        <w:jc w:val="center"/>
        <w:rPr>
          <w:sz w:val="24"/>
        </w:rPr>
      </w:pPr>
    </w:p>
    <w:p w14:paraId="26EBEC0E" w14:textId="77777777" w:rsidR="0046710F" w:rsidRDefault="0046710F" w:rsidP="009250CB">
      <w:pPr>
        <w:jc w:val="center"/>
        <w:rPr>
          <w:sz w:val="24"/>
        </w:rPr>
      </w:pPr>
    </w:p>
    <w:p w14:paraId="58535B11" w14:textId="0021ACB9"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lastRenderedPageBreak/>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0061DF6B" w:rsidR="009250CB" w:rsidRDefault="009250CB" w:rsidP="009250CB">
      <w:pPr>
        <w:numPr>
          <w:ilvl w:val="1"/>
          <w:numId w:val="3"/>
        </w:numPr>
        <w:jc w:val="both"/>
        <w:rPr>
          <w:sz w:val="24"/>
        </w:rPr>
      </w:pPr>
      <w:r>
        <w:rPr>
          <w:sz w:val="24"/>
        </w:rPr>
        <w:t xml:space="preserve">standardów udzielania świadczeń </w:t>
      </w:r>
      <w:proofErr w:type="spellStart"/>
      <w:r>
        <w:rPr>
          <w:sz w:val="24"/>
        </w:rPr>
        <w:t>zdrowot</w:t>
      </w:r>
      <w:r w:rsidR="005A511C">
        <w:rPr>
          <w:sz w:val="24"/>
        </w:rPr>
        <w:t>klin</w:t>
      </w:r>
      <w:r>
        <w:rPr>
          <w:sz w:val="24"/>
        </w:rPr>
        <w:t>nych</w:t>
      </w:r>
      <w:proofErr w:type="spellEnd"/>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5E53459" w14:textId="0D430073" w:rsidR="009250CB" w:rsidRPr="000951DF" w:rsidRDefault="009250CB" w:rsidP="009250CB">
      <w:pPr>
        <w:numPr>
          <w:ilvl w:val="0"/>
          <w:numId w:val="4"/>
        </w:numPr>
        <w:jc w:val="both"/>
        <w:rPr>
          <w:sz w:val="24"/>
        </w:rPr>
      </w:pPr>
      <w:r w:rsidRPr="000951DF">
        <w:rPr>
          <w:sz w:val="24"/>
        </w:rPr>
        <w:t xml:space="preserve">Udzielający zamówienia oświadcza, że </w:t>
      </w:r>
      <w:r w:rsidR="00173AF9">
        <w:rPr>
          <w:sz w:val="24"/>
        </w:rPr>
        <w:t>oddział</w:t>
      </w:r>
      <w:r w:rsidR="009008AA">
        <w:rPr>
          <w:sz w:val="24"/>
        </w:rPr>
        <w:t xml:space="preserve"> </w:t>
      </w:r>
      <w:r w:rsidR="006304CD" w:rsidRPr="000951DF">
        <w:rPr>
          <w:sz w:val="24"/>
        </w:rPr>
        <w:t>określo</w:t>
      </w:r>
      <w:r w:rsidRPr="000951DF">
        <w:rPr>
          <w:sz w:val="24"/>
        </w:rPr>
        <w:t>n</w:t>
      </w:r>
      <w:r w:rsidR="00173AF9">
        <w:rPr>
          <w:sz w:val="24"/>
        </w:rPr>
        <w:t>y</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47D8B88F"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73AF9">
        <w:rPr>
          <w:sz w:val="24"/>
        </w:rPr>
        <w:t>oddziału</w:t>
      </w:r>
      <w:r w:rsidR="000872FB">
        <w:rPr>
          <w:sz w:val="24"/>
        </w:rPr>
        <w:t xml:space="preserve">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292D82EA" w14:textId="77777777" w:rsidR="0046710F" w:rsidRDefault="0046710F" w:rsidP="009250CB">
      <w:pPr>
        <w:ind w:left="360"/>
        <w:jc w:val="center"/>
        <w:rPr>
          <w:sz w:val="24"/>
        </w:rPr>
      </w:pPr>
    </w:p>
    <w:p w14:paraId="38A6A976" w14:textId="1D5A3845" w:rsidR="009250CB" w:rsidRDefault="009250CB" w:rsidP="009250CB">
      <w:pPr>
        <w:ind w:left="360"/>
        <w:jc w:val="center"/>
        <w:rPr>
          <w:sz w:val="24"/>
        </w:rPr>
      </w:pPr>
      <w:r>
        <w:rPr>
          <w:sz w:val="24"/>
        </w:rPr>
        <w:t>§ 4</w:t>
      </w:r>
    </w:p>
    <w:p w14:paraId="4F099FA6" w14:textId="77777777" w:rsidR="00173AF9" w:rsidRPr="001A7528" w:rsidRDefault="00173AF9" w:rsidP="00173AF9">
      <w:pPr>
        <w:numPr>
          <w:ilvl w:val="0"/>
          <w:numId w:val="5"/>
        </w:numPr>
        <w:jc w:val="both"/>
        <w:rPr>
          <w:sz w:val="24"/>
        </w:rPr>
      </w:pPr>
      <w:r w:rsidRPr="001A7528">
        <w:rPr>
          <w:sz w:val="24"/>
        </w:rPr>
        <w:t>Udzielający zamówienia ma obowiązek zapewnienia niezbędnej do prawidłowego funkcjonowania</w:t>
      </w:r>
      <w:r w:rsidRPr="001A7528">
        <w:rPr>
          <w:bCs/>
          <w:sz w:val="24"/>
        </w:rPr>
        <w:t xml:space="preserve"> </w:t>
      </w:r>
      <w:r w:rsidRPr="001A7528">
        <w:rPr>
          <w:color w:val="000000"/>
          <w:sz w:val="24"/>
        </w:rPr>
        <w:t>miejsca udzielania świadczeń</w:t>
      </w:r>
      <w:r w:rsidRPr="001A7528">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3F3E8490" w14:textId="77777777" w:rsidR="00173AF9" w:rsidRPr="001A7528" w:rsidRDefault="00173AF9" w:rsidP="00173AF9">
      <w:pPr>
        <w:numPr>
          <w:ilvl w:val="0"/>
          <w:numId w:val="5"/>
        </w:numPr>
        <w:jc w:val="both"/>
        <w:rPr>
          <w:sz w:val="24"/>
        </w:rPr>
      </w:pPr>
      <w:r w:rsidRPr="001A7528">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C707050" w14:textId="44A3DD03" w:rsidR="00173AF9" w:rsidRPr="001A7528" w:rsidRDefault="00173AF9" w:rsidP="00173AF9">
      <w:pPr>
        <w:numPr>
          <w:ilvl w:val="0"/>
          <w:numId w:val="5"/>
        </w:numPr>
        <w:jc w:val="both"/>
        <w:rPr>
          <w:sz w:val="24"/>
        </w:rPr>
      </w:pPr>
      <w:r w:rsidRPr="001A7528">
        <w:rPr>
          <w:sz w:val="24"/>
        </w:rPr>
        <w:t>Przyjmujący zamówienie oświadcza, iż wiadomym mu jest, że Udzielający zamówienia zawarł analogicznie umowy z innymi lekarzami prowadzącymi indywidualne specjalistyczne praktyki</w:t>
      </w:r>
      <w:r w:rsidRPr="001A7528">
        <w:rPr>
          <w:i/>
          <w:sz w:val="24"/>
        </w:rPr>
        <w:t xml:space="preserve"> </w:t>
      </w:r>
      <w:r w:rsidRPr="001A7528">
        <w:rPr>
          <w:sz w:val="24"/>
        </w:rPr>
        <w:t>lekarskie i nie wnosi do tego żadnych zastrzeżeń.</w:t>
      </w:r>
      <w:r w:rsidRPr="001A7528">
        <w:rPr>
          <w:i/>
          <w:sz w:val="24"/>
        </w:rPr>
        <w:t xml:space="preserve"> </w:t>
      </w:r>
      <w:r w:rsidRPr="001A7528">
        <w:rPr>
          <w:sz w:val="24"/>
        </w:rPr>
        <w:t xml:space="preserve">Funkcję koordynatora działalności wszystkich świadczeniodawców pełnić będzie </w:t>
      </w:r>
      <w:r w:rsidR="009A1DD7">
        <w:rPr>
          <w:sz w:val="24"/>
        </w:rPr>
        <w:t xml:space="preserve">Kierownik Klinicznego </w:t>
      </w:r>
      <w:r w:rsidRPr="001A7528">
        <w:rPr>
          <w:sz w:val="24"/>
        </w:rPr>
        <w:t>Oddziału Psychiatrycznego i Leczenia Stresu Bojowego, który w sprawach związanych z funkcjonowaniem kliniki/oddziału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1A7528">
        <w:rPr>
          <w:bCs/>
          <w:color w:val="000000"/>
          <w:sz w:val="24"/>
          <w:szCs w:val="24"/>
          <w:lang w:eastAsia="en-US"/>
        </w:rPr>
        <w:t>.</w:t>
      </w:r>
    </w:p>
    <w:p w14:paraId="53F540F3" w14:textId="77777777" w:rsidR="00C51E00" w:rsidRDefault="00C51E00" w:rsidP="009250CB">
      <w:pPr>
        <w:jc w:val="center"/>
        <w:rPr>
          <w:sz w:val="24"/>
        </w:rPr>
      </w:pPr>
    </w:p>
    <w:p w14:paraId="4B2F51B2" w14:textId="77777777" w:rsidR="0046710F" w:rsidRDefault="0046710F" w:rsidP="009250CB">
      <w:pPr>
        <w:jc w:val="center"/>
        <w:rPr>
          <w:sz w:val="24"/>
        </w:rPr>
      </w:pPr>
    </w:p>
    <w:p w14:paraId="3613C93A" w14:textId="7D64BC70"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72C72FD3"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79863809" w14:textId="77777777" w:rsidR="009250CB" w:rsidRDefault="009250CB" w:rsidP="009250CB">
      <w:pPr>
        <w:jc w:val="both"/>
        <w:rPr>
          <w:sz w:val="24"/>
          <w:szCs w:val="24"/>
        </w:rPr>
      </w:pPr>
    </w:p>
    <w:p w14:paraId="7B157F31" w14:textId="77777777" w:rsidR="005A511C" w:rsidRDefault="005A511C" w:rsidP="009250CB">
      <w:pPr>
        <w:jc w:val="center"/>
        <w:rPr>
          <w:sz w:val="24"/>
        </w:rPr>
      </w:pPr>
    </w:p>
    <w:p w14:paraId="2D209A65" w14:textId="49CE07FC"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C9AFD1D"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0ED4302" w14:textId="77777777" w:rsidR="0046710F" w:rsidRDefault="0046710F" w:rsidP="0046710F">
      <w:pPr>
        <w:jc w:val="both"/>
        <w:rPr>
          <w:sz w:val="24"/>
        </w:rPr>
      </w:pP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37A31223" w:rsidR="00143884" w:rsidRPr="003616AF" w:rsidRDefault="00143884" w:rsidP="003616AF">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3230E0">
        <w:rPr>
          <w:sz w:val="24"/>
        </w:rPr>
        <w:t xml:space="preserve">Kierownika </w:t>
      </w:r>
      <w:r w:rsidR="003616AF" w:rsidRPr="003616AF">
        <w:rPr>
          <w:sz w:val="24"/>
        </w:rPr>
        <w:t>Klinicznego Oddziału Psychiatrycznego i Leczenia Stresu Bojowego</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1C89B5AE" w:rsidR="009250CB" w:rsidRDefault="009250CB" w:rsidP="009250CB">
      <w:pPr>
        <w:jc w:val="center"/>
        <w:rPr>
          <w:sz w:val="24"/>
        </w:rPr>
      </w:pPr>
      <w:r>
        <w:rPr>
          <w:sz w:val="24"/>
        </w:rPr>
        <w:t>§ 24</w:t>
      </w:r>
    </w:p>
    <w:p w14:paraId="6A0B97CB" w14:textId="77777777" w:rsidR="0046710F" w:rsidRDefault="0046710F" w:rsidP="009250CB">
      <w:pPr>
        <w:jc w:val="center"/>
        <w:rPr>
          <w:sz w:val="24"/>
        </w:rPr>
      </w:pP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2393FEBB" w14:textId="77777777" w:rsidR="0046710F" w:rsidRDefault="0046710F" w:rsidP="009250CB">
      <w:pPr>
        <w:jc w:val="center"/>
        <w:rPr>
          <w:sz w:val="24"/>
        </w:rPr>
      </w:pPr>
    </w:p>
    <w:p w14:paraId="7B66AB8D" w14:textId="4A7FCACD"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41CBE5AB" w14:textId="77777777" w:rsidR="0046710F" w:rsidRDefault="0046710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3828365A" w14:textId="77777777" w:rsidR="0046710F" w:rsidRDefault="0046710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35D9061" w14:textId="77777777" w:rsidR="0046710F" w:rsidRDefault="0046710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2408D81" w14:textId="77777777" w:rsidR="0046710F" w:rsidRDefault="0046710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3A491F3F"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bookmarkStart w:id="1" w:name="_GoBack"/>
      <w:bookmarkEnd w:id="1"/>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2C6EACEC" w:rsidR="00E730D8" w:rsidRDefault="009250CB">
    <w:pPr>
      <w:pStyle w:val="Stopka"/>
      <w:jc w:val="center"/>
    </w:pPr>
    <w:r>
      <w:fldChar w:fldCharType="begin"/>
    </w:r>
    <w:r>
      <w:instrText xml:space="preserve"> PAGE </w:instrText>
    </w:r>
    <w:r>
      <w:fldChar w:fldCharType="separate"/>
    </w:r>
    <w:r w:rsidR="0046710F">
      <w:rPr>
        <w:noProof/>
      </w:rPr>
      <w:t>8</w:t>
    </w:r>
    <w:r>
      <w:fldChar w:fldCharType="end"/>
    </w:r>
  </w:p>
  <w:p w14:paraId="0EEAA5AE" w14:textId="77777777" w:rsidR="00E730D8" w:rsidRDefault="0046710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46710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872FB"/>
    <w:rsid w:val="000951DF"/>
    <w:rsid w:val="000C46EA"/>
    <w:rsid w:val="000D7338"/>
    <w:rsid w:val="000E7353"/>
    <w:rsid w:val="00122DEC"/>
    <w:rsid w:val="00142F5C"/>
    <w:rsid w:val="00143884"/>
    <w:rsid w:val="0015036B"/>
    <w:rsid w:val="00157974"/>
    <w:rsid w:val="00173AF9"/>
    <w:rsid w:val="00186972"/>
    <w:rsid w:val="0019055A"/>
    <w:rsid w:val="001F7AD7"/>
    <w:rsid w:val="00213DC9"/>
    <w:rsid w:val="0022716C"/>
    <w:rsid w:val="0025168C"/>
    <w:rsid w:val="002707D2"/>
    <w:rsid w:val="002710B2"/>
    <w:rsid w:val="002805A5"/>
    <w:rsid w:val="002840AB"/>
    <w:rsid w:val="002E6663"/>
    <w:rsid w:val="00314887"/>
    <w:rsid w:val="003230E0"/>
    <w:rsid w:val="00334A84"/>
    <w:rsid w:val="003616AF"/>
    <w:rsid w:val="003B2D51"/>
    <w:rsid w:val="003B48EC"/>
    <w:rsid w:val="003E2AB5"/>
    <w:rsid w:val="00417E7E"/>
    <w:rsid w:val="00450C38"/>
    <w:rsid w:val="004668D7"/>
    <w:rsid w:val="00467103"/>
    <w:rsid w:val="0046710F"/>
    <w:rsid w:val="00485C6A"/>
    <w:rsid w:val="004925D5"/>
    <w:rsid w:val="004B5F1F"/>
    <w:rsid w:val="004C51C7"/>
    <w:rsid w:val="004E58B0"/>
    <w:rsid w:val="00592491"/>
    <w:rsid w:val="005A511C"/>
    <w:rsid w:val="005A76BB"/>
    <w:rsid w:val="005C18F9"/>
    <w:rsid w:val="005D2CF7"/>
    <w:rsid w:val="006304CD"/>
    <w:rsid w:val="00646BCC"/>
    <w:rsid w:val="00652C8A"/>
    <w:rsid w:val="00653059"/>
    <w:rsid w:val="00662082"/>
    <w:rsid w:val="006B6CE7"/>
    <w:rsid w:val="006C0FB0"/>
    <w:rsid w:val="006C622F"/>
    <w:rsid w:val="0073266E"/>
    <w:rsid w:val="0075601E"/>
    <w:rsid w:val="0080564B"/>
    <w:rsid w:val="00846E93"/>
    <w:rsid w:val="00862B77"/>
    <w:rsid w:val="00874784"/>
    <w:rsid w:val="008830AD"/>
    <w:rsid w:val="00883288"/>
    <w:rsid w:val="009008AA"/>
    <w:rsid w:val="009020F7"/>
    <w:rsid w:val="009250CB"/>
    <w:rsid w:val="009271DB"/>
    <w:rsid w:val="00940C6D"/>
    <w:rsid w:val="00962BEC"/>
    <w:rsid w:val="00976C0B"/>
    <w:rsid w:val="009A1DD7"/>
    <w:rsid w:val="00A22220"/>
    <w:rsid w:val="00A35B39"/>
    <w:rsid w:val="00A47E73"/>
    <w:rsid w:val="00AD1AE3"/>
    <w:rsid w:val="00B1105C"/>
    <w:rsid w:val="00B313BA"/>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4728"/>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580531070">
      <w:bodyDiv w:val="1"/>
      <w:marLeft w:val="0"/>
      <w:marRight w:val="0"/>
      <w:marTop w:val="0"/>
      <w:marBottom w:val="0"/>
      <w:divBdr>
        <w:top w:val="none" w:sz="0" w:space="0" w:color="auto"/>
        <w:left w:val="none" w:sz="0" w:space="0" w:color="auto"/>
        <w:bottom w:val="none" w:sz="0" w:space="0" w:color="auto"/>
        <w:right w:val="none" w:sz="0" w:space="0" w:color="auto"/>
      </w:divBdr>
    </w:div>
    <w:div w:id="99471877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8</Pages>
  <Words>3145</Words>
  <Characters>18876</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51</cp:revision>
  <cp:lastPrinted>2018-08-24T10:11:00Z</cp:lastPrinted>
  <dcterms:created xsi:type="dcterms:W3CDTF">2018-08-22T06:38:00Z</dcterms:created>
  <dcterms:modified xsi:type="dcterms:W3CDTF">2020-05-28T09:27:00Z</dcterms:modified>
</cp:coreProperties>
</file>