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3BDE5C11" w:rsidR="00626FBF" w:rsidRDefault="00626FBF" w:rsidP="00626FBF">
      <w:pPr>
        <w:pStyle w:val="Nagwek10"/>
        <w:rPr>
          <w:sz w:val="24"/>
        </w:rPr>
      </w:pPr>
      <w:r>
        <w:rPr>
          <w:sz w:val="24"/>
        </w:rPr>
        <w:t xml:space="preserve">/WZÓR UMOWY -  </w:t>
      </w:r>
      <w:r w:rsidR="002A28CE">
        <w:rPr>
          <w:sz w:val="24"/>
        </w:rPr>
        <w:t>TECHNIK</w:t>
      </w:r>
      <w:r>
        <w:rPr>
          <w:sz w:val="24"/>
        </w:rPr>
        <w:t>/</w:t>
      </w:r>
    </w:p>
    <w:p w14:paraId="7169BE3B" w14:textId="77777777" w:rsidR="00626FBF" w:rsidRDefault="00626FBF" w:rsidP="00626FBF">
      <w:pPr>
        <w:pStyle w:val="Nagwek10"/>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3E49D35C" w14:textId="0CA78BD5" w:rsidR="002A28CE" w:rsidRPr="002A28C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14:paraId="7C6703FE" w14:textId="313E49BD" w:rsidR="009250CB" w:rsidRPr="007F0990" w:rsidRDefault="009250CB" w:rsidP="009250CB">
      <w:pPr>
        <w:jc w:val="both"/>
        <w:rPr>
          <w:sz w:val="24"/>
        </w:rPr>
      </w:pPr>
    </w:p>
    <w:p w14:paraId="1711241B" w14:textId="77777777" w:rsidR="009250CB" w:rsidRPr="007F0990" w:rsidRDefault="009250CB" w:rsidP="009250CB">
      <w:pPr>
        <w:jc w:val="both"/>
        <w:rPr>
          <w:sz w:val="24"/>
        </w:rPr>
      </w:pPr>
    </w:p>
    <w:p w14:paraId="07A2EAF7" w14:textId="0AFB4D58"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10C7E">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2B9C226E"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2A28CE" w:rsidRPr="002A28CE">
        <w:rPr>
          <w:rFonts w:eastAsia="Calibri"/>
          <w:bCs/>
          <w:sz w:val="24"/>
          <w:szCs w:val="24"/>
          <w:u w:val="single"/>
        </w:rPr>
        <w:t>rentgenodiagnostyki ogólnej, tomografii komputerowej, i badań EKG w Zakładzie Radiologii Lekarskiej i Diagnostyki Obrazowej</w:t>
      </w:r>
      <w:r w:rsidR="00BB77E1" w:rsidRPr="002A28CE">
        <w:rPr>
          <w:rFonts w:eastAsia="Calibri"/>
          <w:sz w:val="24"/>
          <w:szCs w:val="24"/>
        </w:rPr>
        <w:t xml:space="preserve"> </w:t>
      </w:r>
      <w:r w:rsidR="007B565E"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C4A37FE" w14:textId="142F9EA7" w:rsidR="002A28CE" w:rsidRPr="0082692C" w:rsidRDefault="002A28CE" w:rsidP="002A28CE">
      <w:pPr>
        <w:numPr>
          <w:ilvl w:val="0"/>
          <w:numId w:val="22"/>
        </w:numPr>
        <w:rPr>
          <w:sz w:val="24"/>
          <w:szCs w:val="24"/>
          <w:lang w:eastAsia="pl-PL"/>
        </w:rPr>
      </w:pPr>
      <w:r w:rsidRPr="00F64C77">
        <w:rPr>
          <w:color w:val="000000"/>
          <w:sz w:val="24"/>
          <w:szCs w:val="24"/>
        </w:rPr>
        <w:t>wykonywanie badań ekg, badań z zakresu rentgenodiagnostyki ogólnej, badań z za</w:t>
      </w:r>
      <w:r>
        <w:rPr>
          <w:color w:val="000000"/>
          <w:sz w:val="24"/>
          <w:szCs w:val="24"/>
        </w:rPr>
        <w:t>kresu   Tomografii Komputerowej</w:t>
      </w:r>
      <w:r w:rsidRPr="00F64C77">
        <w:rPr>
          <w:color w:val="000000"/>
          <w:sz w:val="24"/>
          <w:szCs w:val="24"/>
        </w:rPr>
        <w:t>,</w:t>
      </w:r>
      <w:r>
        <w:rPr>
          <w:sz w:val="24"/>
          <w:szCs w:val="24"/>
        </w:rPr>
        <w:t xml:space="preserve">  </w:t>
      </w:r>
    </w:p>
    <w:p w14:paraId="3264E817" w14:textId="77777777"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14:paraId="16FC8B5E" w14:textId="08D7124B" w:rsidR="002A28CE" w:rsidRPr="002A28CE" w:rsidRDefault="002A28CE" w:rsidP="002A28CE">
      <w:pPr>
        <w:pStyle w:val="Akapitzlist"/>
        <w:numPr>
          <w:ilvl w:val="0"/>
          <w:numId w:val="1"/>
        </w:numPr>
        <w:jc w:val="both"/>
        <w:rPr>
          <w:rFonts w:eastAsia="Calibri"/>
          <w:sz w:val="24"/>
          <w:szCs w:val="22"/>
        </w:rPr>
      </w:pPr>
      <w:r w:rsidRPr="002A28CE">
        <w:rPr>
          <w:rFonts w:eastAsia="Calibri"/>
          <w:sz w:val="24"/>
          <w:szCs w:val="22"/>
        </w:rPr>
        <w:t>Przyjmujący zamówienie zobowiązuje się do ciągłości udzielania świadczeń uwzględniających pracę Zakładu Radiologii Lekarskiej i Diagnostyki Obrazowej Przyjmujący</w:t>
      </w:r>
      <w:r>
        <w:rPr>
          <w:rFonts w:eastAsia="Calibri"/>
          <w:sz w:val="24"/>
          <w:szCs w:val="22"/>
        </w:rPr>
        <w:t xml:space="preserve"> (zwanego dalej zakładem)</w:t>
      </w:r>
      <w:r w:rsidRPr="002A28CE">
        <w:rPr>
          <w:rFonts w:eastAsia="Calibri"/>
          <w:sz w:val="24"/>
          <w:szCs w:val="22"/>
        </w:rPr>
        <w:t xml:space="preserve"> zamówienie będzie udzielał świadczeń w dniach od poniedziałku do niedzieli w godzinach </w:t>
      </w:r>
      <w:r w:rsidRPr="002A28CE">
        <w:rPr>
          <w:rFonts w:eastAsia="Calibri"/>
          <w:b/>
          <w:bCs/>
          <w:sz w:val="24"/>
          <w:szCs w:val="22"/>
        </w:rPr>
        <w:t>(min. 151 godz. w miesiącu, max. 250 godz. w miesiącu)</w:t>
      </w:r>
      <w:r w:rsidRPr="002A28CE">
        <w:rPr>
          <w:rFonts w:eastAsia="Calibri"/>
          <w:sz w:val="24"/>
          <w:szCs w:val="22"/>
        </w:rPr>
        <w:t xml:space="preserve"> ustalonych w harmonogramie pracy Zakładu Radiologii Lekarskiej i Diagnostyki Obrazowej  na co Przyjmujący zamówienie wyraża zgodę.</w:t>
      </w:r>
    </w:p>
    <w:p w14:paraId="338B1DF9" w14:textId="273FD05A"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2A28CE">
        <w:rPr>
          <w:rFonts w:ascii="Times New Roman" w:hAnsi="Times New Roman" w:cs="Times New Roman"/>
          <w:color w:val="000000"/>
          <w:sz w:val="24"/>
        </w:rPr>
        <w:t>technika</w:t>
      </w:r>
      <w:r w:rsidRPr="00A00F85">
        <w:rPr>
          <w:rFonts w:ascii="Times New Roman" w:hAnsi="Times New Roman" w:cs="Times New Roman"/>
          <w:color w:val="000000"/>
          <w:sz w:val="24"/>
        </w:rPr>
        <w:t>.</w:t>
      </w: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3B03100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A28CE">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72736F0D" w14:textId="4675B4F7"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A28CE">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42307C3" w14:textId="541CDDBD" w:rsidR="00F37231" w:rsidRDefault="00F37231" w:rsidP="00F37231">
      <w:pPr>
        <w:ind w:left="360"/>
        <w:jc w:val="center"/>
        <w:rPr>
          <w:sz w:val="24"/>
        </w:rPr>
      </w:pPr>
      <w:r>
        <w:rPr>
          <w:sz w:val="24"/>
        </w:rPr>
        <w:t>§ 4</w:t>
      </w:r>
    </w:p>
    <w:p w14:paraId="0EEDA5C6" w14:textId="1CF96857"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62A3A4B9" w14:textId="77777777" w:rsidR="002A28CE" w:rsidRPr="002A28CE" w:rsidRDefault="002A28CE" w:rsidP="00EA5CB7">
      <w:pPr>
        <w:numPr>
          <w:ilvl w:val="0"/>
          <w:numId w:val="5"/>
        </w:numPr>
        <w:jc w:val="both"/>
        <w:rPr>
          <w:sz w:val="24"/>
        </w:rPr>
      </w:pPr>
      <w:r w:rsidRPr="002A28CE">
        <w:rPr>
          <w:sz w:val="24"/>
        </w:rPr>
        <w:t xml:space="preserve">Przyjmujący zamówienie oświadcza, iż wiadomym mu jest, że Udzielający zamówienia      </w:t>
      </w:r>
    </w:p>
    <w:p w14:paraId="3AF34ADD" w14:textId="77777777" w:rsidR="002A28CE" w:rsidRDefault="002A28CE" w:rsidP="00EA5CB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technikami prowadzącymi działalność gospodarczą</w:t>
      </w:r>
    </w:p>
    <w:p w14:paraId="228BCB37" w14:textId="77777777" w:rsidR="002A28CE" w:rsidRDefault="002A28CE" w:rsidP="00EA5CB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14:paraId="67FFC908" w14:textId="77777777" w:rsidR="002A28CE" w:rsidRPr="00312E15" w:rsidRDefault="002A28CE" w:rsidP="00EA5CB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 xml:space="preserve">świadczeniodawców pełnić będzie </w:t>
      </w:r>
      <w:r w:rsidRPr="00831F6D">
        <w:rPr>
          <w:sz w:val="24"/>
        </w:rPr>
        <w:t>K</w:t>
      </w:r>
      <w:r>
        <w:rPr>
          <w:sz w:val="24"/>
        </w:rPr>
        <w:t>ierownik Zakładu Radiologii Lekarskiej i Diagnostyki Obrazowej, który  w   sprawach  związanych z funkcjonowaniem</w:t>
      </w:r>
      <w:r>
        <w:rPr>
          <w:sz w:val="22"/>
          <w:szCs w:val="22"/>
        </w:rPr>
        <w:t xml:space="preserve"> </w:t>
      </w:r>
      <w:r>
        <w:rPr>
          <w:sz w:val="24"/>
        </w:rPr>
        <w:t>Zakładu Radiologii Lekarskiej i Diagnostyki Obrazowej, reprezentuje Udzielającego   zamówienia.  Przyjmujący zamówienie zobowiązuje się do współdziałania z Udzielającym zamówienie i pozostałymi  świadczeniodawcami oraz do respektowania zaleceń lub poleceń związanych z funkcjonowaniem Zakładu Radiologii Lekarskiej i Diagnostyki Obrazowej.</w:t>
      </w:r>
    </w:p>
    <w:p w14:paraId="1A80AC5D" w14:textId="77777777" w:rsidR="002A28CE" w:rsidRDefault="00F37231" w:rsidP="00F37231">
      <w:pPr>
        <w:jc w:val="center"/>
        <w:rPr>
          <w:sz w:val="24"/>
        </w:rPr>
      </w:pPr>
      <w:r w:rsidRPr="007F0990">
        <w:rPr>
          <w:sz w:val="24"/>
        </w:rPr>
        <w:t xml:space="preserve"> </w:t>
      </w:r>
    </w:p>
    <w:p w14:paraId="469D15E6" w14:textId="1966DEDE" w:rsidR="009250CB" w:rsidRPr="007F0990" w:rsidRDefault="009250CB" w:rsidP="00F37231">
      <w:pPr>
        <w:jc w:val="center"/>
        <w:rPr>
          <w:sz w:val="24"/>
        </w:rPr>
      </w:pPr>
      <w:r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0BB0EB3A" w14:textId="77777777" w:rsidR="002A28CE" w:rsidRDefault="002A28CE" w:rsidP="009250CB">
      <w:pPr>
        <w:jc w:val="center"/>
        <w:rPr>
          <w:sz w:val="24"/>
        </w:rPr>
      </w:pPr>
    </w:p>
    <w:p w14:paraId="46B3C260" w14:textId="55612AB9" w:rsidR="009250CB" w:rsidRPr="007F0990" w:rsidRDefault="009250CB" w:rsidP="009250CB">
      <w:pPr>
        <w:jc w:val="center"/>
        <w:rPr>
          <w:sz w:val="24"/>
        </w:rPr>
      </w:pPr>
      <w:r w:rsidRPr="007F0990">
        <w:rPr>
          <w:sz w:val="24"/>
        </w:rPr>
        <w:lastRenderedPageBreak/>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0B7A599" w14:textId="77777777"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14:paraId="0058C59D" w14:textId="77777777"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68A1C225" w14:textId="77777777"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47ADDDA5" w14:textId="77777777" w:rsidR="00BB77E1" w:rsidRDefault="00BB77E1" w:rsidP="009250CB">
      <w:pPr>
        <w:jc w:val="center"/>
        <w:rPr>
          <w:sz w:val="24"/>
        </w:rPr>
      </w:pPr>
    </w:p>
    <w:p w14:paraId="153E869A" w14:textId="2B827ACD"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0210F6C" w14:textId="77777777" w:rsidR="00BB77E1" w:rsidRDefault="00BB77E1" w:rsidP="009250CB">
      <w:pPr>
        <w:jc w:val="center"/>
        <w:rPr>
          <w:sz w:val="24"/>
          <w:szCs w:val="24"/>
        </w:rPr>
      </w:pPr>
    </w:p>
    <w:p w14:paraId="41F3ECC7" w14:textId="77777777" w:rsidR="00810C7E" w:rsidRDefault="00810C7E" w:rsidP="009250CB">
      <w:pPr>
        <w:jc w:val="center"/>
        <w:rPr>
          <w:sz w:val="24"/>
          <w:szCs w:val="24"/>
        </w:rPr>
      </w:pPr>
    </w:p>
    <w:p w14:paraId="19353718" w14:textId="17736B9C"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367B4F19" w14:textId="77777777"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14:paraId="33964807" w14:textId="489CE814"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14:paraId="2755F522" w14:textId="77777777"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14:paraId="27A9E2DC" w14:textId="77777777"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14:paraId="3B70CCAB" w14:textId="77777777"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14:paraId="43F9A6EE" w14:textId="6548D75F" w:rsidR="009250CB" w:rsidRPr="007F0990" w:rsidRDefault="009250CB" w:rsidP="009250CB">
      <w:pPr>
        <w:tabs>
          <w:tab w:val="left" w:pos="3899"/>
          <w:tab w:val="center" w:pos="4781"/>
        </w:tabs>
        <w:ind w:left="397"/>
        <w:rPr>
          <w:b/>
          <w:bCs/>
          <w:sz w:val="24"/>
        </w:rPr>
      </w:pPr>
      <w:r w:rsidRPr="007F0990">
        <w:rPr>
          <w:sz w:val="24"/>
        </w:rPr>
        <w:t xml:space="preserve"> </w:t>
      </w: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2AF41506" w:rsidR="00EB4CC3" w:rsidRPr="00810C7E" w:rsidRDefault="009250CB" w:rsidP="00810C7E">
      <w:pPr>
        <w:numPr>
          <w:ilvl w:val="0"/>
          <w:numId w:val="16"/>
        </w:numPr>
        <w:tabs>
          <w:tab w:val="left" w:pos="360"/>
        </w:tabs>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810C7E" w:rsidRPr="00810C7E">
        <w:rPr>
          <w:sz w:val="24"/>
        </w:rPr>
        <w:t>Kierownika  Zakładu Radiologii Lekarskiej i Diagnostyki Obrazowej.</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205142AB" w14:textId="77777777" w:rsidR="00A84256" w:rsidRDefault="00A84256" w:rsidP="009250CB">
      <w:pPr>
        <w:jc w:val="center"/>
        <w:rPr>
          <w:sz w:val="24"/>
        </w:rPr>
      </w:pPr>
    </w:p>
    <w:p w14:paraId="2811A16F" w14:textId="4635FDAA"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0CD0DAFB" w14:textId="77777777" w:rsidR="00EA5CB7" w:rsidRDefault="00EA5CB7" w:rsidP="009250CB">
      <w:pPr>
        <w:jc w:val="center"/>
        <w:rPr>
          <w:sz w:val="24"/>
        </w:rPr>
      </w:pPr>
    </w:p>
    <w:p w14:paraId="70829F46" w14:textId="06191F42" w:rsidR="009250CB" w:rsidRPr="007F0990" w:rsidRDefault="009250CB" w:rsidP="009250CB">
      <w:pPr>
        <w:jc w:val="center"/>
        <w:rPr>
          <w:sz w:val="24"/>
        </w:rPr>
      </w:pPr>
      <w:bookmarkStart w:id="0" w:name="_GoBack"/>
      <w:bookmarkEnd w:id="0"/>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77777777" w:rsidR="00D70F4F" w:rsidRDefault="00D70F4F"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42DA5B01" w14:textId="77777777" w:rsidR="00810C7E" w:rsidRDefault="00810C7E" w:rsidP="009250CB">
      <w:pPr>
        <w:jc w:val="center"/>
        <w:rPr>
          <w:sz w:val="24"/>
        </w:rPr>
      </w:pPr>
    </w:p>
    <w:p w14:paraId="73AA985B" w14:textId="77777777" w:rsidR="00810C7E" w:rsidRDefault="00810C7E" w:rsidP="009250CB">
      <w:pPr>
        <w:jc w:val="center"/>
        <w:rPr>
          <w:sz w:val="24"/>
        </w:rPr>
      </w:pPr>
    </w:p>
    <w:p w14:paraId="7479AAAC" w14:textId="4DE20A1B"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77777777"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F0ED9E8" w14:textId="77777777" w:rsidR="00810C7E" w:rsidRDefault="00810C7E" w:rsidP="009250CB">
      <w:pPr>
        <w:jc w:val="center"/>
        <w:rPr>
          <w:sz w:val="24"/>
        </w:rPr>
      </w:pPr>
    </w:p>
    <w:p w14:paraId="7EC9129D" w14:textId="72A3C022"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6451FDEB" w:rsidR="00D33F8B" w:rsidRDefault="00D33F8B">
    <w:pPr>
      <w:pStyle w:val="Stopka"/>
      <w:jc w:val="center"/>
    </w:pPr>
    <w:r>
      <w:fldChar w:fldCharType="begin"/>
    </w:r>
    <w:r>
      <w:instrText xml:space="preserve"> PAGE </w:instrText>
    </w:r>
    <w:r>
      <w:fldChar w:fldCharType="separate"/>
    </w:r>
    <w:r w:rsidR="00EA5CB7">
      <w:rPr>
        <w:noProof/>
      </w:rPr>
      <w:t>6</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A28CE"/>
    <w:rsid w:val="002C798D"/>
    <w:rsid w:val="003526D4"/>
    <w:rsid w:val="00361E47"/>
    <w:rsid w:val="003F2463"/>
    <w:rsid w:val="00467103"/>
    <w:rsid w:val="00471324"/>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10C7E"/>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3302A"/>
    <w:rsid w:val="00A46914"/>
    <w:rsid w:val="00A722BE"/>
    <w:rsid w:val="00A84256"/>
    <w:rsid w:val="00AA30BF"/>
    <w:rsid w:val="00AE5C30"/>
    <w:rsid w:val="00AF07B4"/>
    <w:rsid w:val="00AF648B"/>
    <w:rsid w:val="00B03EA1"/>
    <w:rsid w:val="00B17EF5"/>
    <w:rsid w:val="00B42CA5"/>
    <w:rsid w:val="00B43F77"/>
    <w:rsid w:val="00B74063"/>
    <w:rsid w:val="00BB77E1"/>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26ABA"/>
    <w:rsid w:val="00EA5CB7"/>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3063</Words>
  <Characters>18380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26</cp:revision>
  <cp:lastPrinted>2018-11-14T06:34:00Z</cp:lastPrinted>
  <dcterms:created xsi:type="dcterms:W3CDTF">2019-06-13T10:24:00Z</dcterms:created>
  <dcterms:modified xsi:type="dcterms:W3CDTF">2020-05-28T07:50:00Z</dcterms:modified>
</cp:coreProperties>
</file>