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695D" w14:textId="77777777" w:rsidR="00130F67" w:rsidRDefault="00130F67" w:rsidP="00130F67">
      <w:pPr>
        <w:pStyle w:val="Nagwek1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3BDE5C11" w:rsidR="00626FBF" w:rsidRDefault="00626FBF" w:rsidP="00626FBF">
      <w:pPr>
        <w:pStyle w:val="Nagwek10"/>
        <w:rPr>
          <w:sz w:val="24"/>
        </w:rPr>
      </w:pPr>
      <w:r>
        <w:rPr>
          <w:sz w:val="24"/>
        </w:rPr>
        <w:t xml:space="preserve">/WZÓR UMOWY -  </w:t>
      </w:r>
      <w:r w:rsidR="002A28CE">
        <w:rPr>
          <w:sz w:val="24"/>
        </w:rPr>
        <w:t>TECHNIK</w:t>
      </w:r>
      <w:r>
        <w:rPr>
          <w:sz w:val="24"/>
        </w:rPr>
        <w:t>/</w:t>
      </w:r>
    </w:p>
    <w:p w14:paraId="7169BE3B" w14:textId="77777777" w:rsidR="00626FBF" w:rsidRDefault="00626FBF" w:rsidP="00626FBF">
      <w:pPr>
        <w:pStyle w:val="Nagwek10"/>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3E49D35C" w14:textId="0CA78BD5" w:rsidR="002A28CE" w:rsidRPr="002A28CE" w:rsidRDefault="009250CB" w:rsidP="002A28CE">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xml:space="preserve">–  </w:t>
      </w:r>
      <w:r w:rsidR="002A28CE" w:rsidRPr="002A28CE">
        <w:rPr>
          <w:sz w:val="24"/>
        </w:rPr>
        <w:t xml:space="preserve">NIP </w:t>
      </w:r>
      <w:r w:rsidR="002A28CE">
        <w:rPr>
          <w:sz w:val="24"/>
        </w:rPr>
        <w:t>………………..</w:t>
      </w:r>
      <w:r w:rsidR="002A28CE" w:rsidRPr="002A28CE">
        <w:rPr>
          <w:sz w:val="24"/>
        </w:rPr>
        <w:t xml:space="preserve">, REGON </w:t>
      </w:r>
      <w:r w:rsidR="002A28CE">
        <w:rPr>
          <w:sz w:val="24"/>
        </w:rPr>
        <w:t>…………………</w:t>
      </w:r>
      <w:r w:rsidR="002A28CE" w:rsidRPr="002A28CE">
        <w:rPr>
          <w:sz w:val="24"/>
        </w:rPr>
        <w:t xml:space="preserve"> zwanym dalej „Przyjmującym zamówienie”</w:t>
      </w:r>
    </w:p>
    <w:p w14:paraId="7C6703FE" w14:textId="313E49BD" w:rsidR="009250CB" w:rsidRPr="007F0990" w:rsidRDefault="009250CB" w:rsidP="009250CB">
      <w:pPr>
        <w:jc w:val="both"/>
        <w:rPr>
          <w:sz w:val="24"/>
        </w:rPr>
      </w:pPr>
    </w:p>
    <w:p w14:paraId="1711241B" w14:textId="77777777" w:rsidR="009250CB" w:rsidRPr="007F0990" w:rsidRDefault="009250CB" w:rsidP="009250CB">
      <w:pPr>
        <w:jc w:val="both"/>
        <w:rPr>
          <w:sz w:val="24"/>
        </w:rPr>
      </w:pPr>
    </w:p>
    <w:p w14:paraId="07A2EAF7" w14:textId="0AFB4D58"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810C7E">
        <w:rPr>
          <w:rFonts w:ascii="Times New Roman" w:hAnsi="Times New Roman" w:cs="Times New Roman"/>
          <w:sz w:val="24"/>
          <w:szCs w:val="24"/>
        </w:rPr>
        <w:t>…….</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2DC0F6DD" w:rsidR="000F5D52" w:rsidRPr="002A28CE" w:rsidRDefault="000F5D52" w:rsidP="002A28CE">
      <w:pPr>
        <w:numPr>
          <w:ilvl w:val="0"/>
          <w:numId w:val="1"/>
        </w:numPr>
        <w:jc w:val="both"/>
        <w:rPr>
          <w:rFonts w:eastAsia="Calibri"/>
          <w:bCs/>
          <w:sz w:val="24"/>
          <w:szCs w:val="24"/>
          <w:u w:val="single"/>
        </w:rPr>
      </w:pPr>
      <w:r w:rsidRPr="00EB4CC3">
        <w:rPr>
          <w:sz w:val="24"/>
          <w:szCs w:val="24"/>
        </w:rPr>
        <w:t xml:space="preserve">Przedmiotem niniejszej umowy jest zapewnienie pełnej opieki </w:t>
      </w:r>
      <w:r w:rsidR="00810C7E">
        <w:rPr>
          <w:sz w:val="24"/>
          <w:szCs w:val="24"/>
        </w:rPr>
        <w:t>medycznej</w:t>
      </w:r>
      <w:r w:rsidRPr="00EB4CC3">
        <w:rPr>
          <w:sz w:val="24"/>
          <w:szCs w:val="24"/>
        </w:rPr>
        <w:t xml:space="preserve"> pacjentom Udzielającego zamówienia w zakresie </w:t>
      </w:r>
      <w:r w:rsidR="002A28CE" w:rsidRPr="002A28CE">
        <w:rPr>
          <w:rFonts w:eastAsia="Calibri"/>
          <w:bCs/>
          <w:sz w:val="24"/>
          <w:szCs w:val="24"/>
          <w:u w:val="single"/>
        </w:rPr>
        <w:t>rentgenodiagnostyki ogólnej, tomografii komputerowej, rezonansu magnetycznego i badań EKG w Zakładzie Radiologii Lekarskiej i Diagnostyki Obrazowej</w:t>
      </w:r>
      <w:r w:rsidR="00BB77E1" w:rsidRPr="002A28CE">
        <w:rPr>
          <w:rFonts w:eastAsia="Calibri"/>
          <w:sz w:val="24"/>
          <w:szCs w:val="24"/>
        </w:rPr>
        <w:t xml:space="preserve"> </w:t>
      </w:r>
      <w:r w:rsidR="007B565E" w:rsidRPr="002A28CE">
        <w:rPr>
          <w:rFonts w:eastAsia="Calibri"/>
          <w:sz w:val="24"/>
          <w:szCs w:val="24"/>
        </w:rPr>
        <w:t xml:space="preserve"> </w:t>
      </w:r>
      <w:r w:rsidRPr="002A28CE">
        <w:rPr>
          <w:sz w:val="24"/>
          <w:szCs w:val="24"/>
        </w:rPr>
        <w:t>oraz udzielanie im świadczeń zdrowotnych zgodnie z posiadaną wiedzą, umiejętnościami i kompetencjami</w:t>
      </w:r>
      <w:r w:rsidRPr="002A28CE">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2C4A37FE" w14:textId="77777777" w:rsidR="002A28CE" w:rsidRPr="0082692C" w:rsidRDefault="002A28CE" w:rsidP="002A28CE">
      <w:pPr>
        <w:numPr>
          <w:ilvl w:val="0"/>
          <w:numId w:val="22"/>
        </w:numPr>
        <w:rPr>
          <w:sz w:val="24"/>
          <w:szCs w:val="24"/>
          <w:lang w:eastAsia="pl-PL"/>
        </w:rPr>
      </w:pPr>
      <w:r w:rsidRPr="00F64C77">
        <w:rPr>
          <w:color w:val="000000"/>
          <w:sz w:val="24"/>
          <w:szCs w:val="24"/>
        </w:rPr>
        <w:t xml:space="preserve">wykonywanie badań </w:t>
      </w:r>
      <w:proofErr w:type="spellStart"/>
      <w:r w:rsidRPr="00F64C77">
        <w:rPr>
          <w:color w:val="000000"/>
          <w:sz w:val="24"/>
          <w:szCs w:val="24"/>
        </w:rPr>
        <w:t>ekg</w:t>
      </w:r>
      <w:proofErr w:type="spellEnd"/>
      <w:r w:rsidRPr="00F64C77">
        <w:rPr>
          <w:color w:val="000000"/>
          <w:sz w:val="24"/>
          <w:szCs w:val="24"/>
        </w:rPr>
        <w:t>, badań z zakresu rentgenodiagnostyki ogólnej, badań z za</w:t>
      </w:r>
      <w:r>
        <w:rPr>
          <w:color w:val="000000"/>
          <w:sz w:val="24"/>
          <w:szCs w:val="24"/>
        </w:rPr>
        <w:t>kresu   Tomografii Komputerowej</w:t>
      </w:r>
      <w:r w:rsidRPr="00F64C77">
        <w:rPr>
          <w:color w:val="000000"/>
          <w:sz w:val="24"/>
          <w:szCs w:val="24"/>
        </w:rPr>
        <w:t>, badań z zakresu Rezonansu Magnetycznego .</w:t>
      </w:r>
      <w:r>
        <w:rPr>
          <w:sz w:val="24"/>
          <w:szCs w:val="24"/>
        </w:rPr>
        <w:t xml:space="preserve">  </w:t>
      </w:r>
    </w:p>
    <w:p w14:paraId="3264E817" w14:textId="77777777" w:rsidR="00BB77E1" w:rsidRPr="00C17B5E" w:rsidRDefault="00BB77E1" w:rsidP="00BB77E1">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C17B5E">
        <w:rPr>
          <w:rFonts w:eastAsia="Calibri"/>
          <w:color w:val="000000"/>
          <w:sz w:val="24"/>
          <w:szCs w:val="24"/>
          <w:lang w:eastAsia="pl-PL"/>
        </w:rPr>
        <w:t xml:space="preserve">     </w:t>
      </w:r>
    </w:p>
    <w:p w14:paraId="16FC8B5E" w14:textId="08D7124B" w:rsidR="002A28CE" w:rsidRPr="002A28CE" w:rsidRDefault="002A28CE" w:rsidP="002A28CE">
      <w:pPr>
        <w:pStyle w:val="Akapitzlist"/>
        <w:numPr>
          <w:ilvl w:val="0"/>
          <w:numId w:val="1"/>
        </w:numPr>
        <w:jc w:val="both"/>
        <w:rPr>
          <w:rFonts w:eastAsia="Calibri"/>
          <w:sz w:val="24"/>
          <w:szCs w:val="22"/>
        </w:rPr>
      </w:pPr>
      <w:r w:rsidRPr="002A28CE">
        <w:rPr>
          <w:rFonts w:eastAsia="Calibri"/>
          <w:sz w:val="24"/>
          <w:szCs w:val="22"/>
        </w:rPr>
        <w:t>Przyjmujący zamówienie zobowiązuje się do ciągłości udzielania świadczeń uwzględniających pracę Zakładu Radiologii Lekarskiej i Diagnostyki Obrazowej Przyjmujący</w:t>
      </w:r>
      <w:r>
        <w:rPr>
          <w:rFonts w:eastAsia="Calibri"/>
          <w:sz w:val="24"/>
          <w:szCs w:val="22"/>
        </w:rPr>
        <w:t xml:space="preserve"> (zwanego dalej zakładem)</w:t>
      </w:r>
      <w:r w:rsidRPr="002A28CE">
        <w:rPr>
          <w:rFonts w:eastAsia="Calibri"/>
          <w:sz w:val="24"/>
          <w:szCs w:val="22"/>
        </w:rPr>
        <w:t xml:space="preserve"> zamówienie będzie udzielał świadczeń w dniach od poniedziałku do niedzieli w godzinach </w:t>
      </w:r>
      <w:r w:rsidRPr="002A28CE">
        <w:rPr>
          <w:rFonts w:eastAsia="Calibri"/>
          <w:b/>
          <w:bCs/>
          <w:sz w:val="24"/>
          <w:szCs w:val="22"/>
        </w:rPr>
        <w:t xml:space="preserve">(min. </w:t>
      </w:r>
      <w:r w:rsidRPr="002A28CE">
        <w:rPr>
          <w:rFonts w:eastAsia="Calibri"/>
          <w:b/>
          <w:bCs/>
          <w:sz w:val="24"/>
          <w:szCs w:val="22"/>
        </w:rPr>
        <w:t>151</w:t>
      </w:r>
      <w:r w:rsidRPr="002A28CE">
        <w:rPr>
          <w:rFonts w:eastAsia="Calibri"/>
          <w:b/>
          <w:bCs/>
          <w:sz w:val="24"/>
          <w:szCs w:val="22"/>
        </w:rPr>
        <w:t xml:space="preserve"> godz. w miesiącu, max. 250 godz. w miesiącu)</w:t>
      </w:r>
      <w:r w:rsidRPr="002A28CE">
        <w:rPr>
          <w:rFonts w:eastAsia="Calibri"/>
          <w:sz w:val="24"/>
          <w:szCs w:val="22"/>
        </w:rPr>
        <w:t xml:space="preserve"> ustalonych w harmonogramie pracy Zakładu Radiologii Lekarskiej i Diagnostyki Obrazowej  na co Przyjmujący zamówienie wyraża zgodę.</w:t>
      </w:r>
    </w:p>
    <w:p w14:paraId="338B1DF9" w14:textId="273FD05A"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2A28CE">
        <w:rPr>
          <w:rFonts w:ascii="Times New Roman" w:hAnsi="Times New Roman" w:cs="Times New Roman"/>
          <w:color w:val="000000"/>
          <w:sz w:val="24"/>
        </w:rPr>
        <w:t>technika</w:t>
      </w:r>
      <w:r w:rsidRPr="00A00F85">
        <w:rPr>
          <w:rFonts w:ascii="Times New Roman" w:hAnsi="Times New Roman" w:cs="Times New Roman"/>
          <w:color w:val="000000"/>
          <w:sz w:val="24"/>
        </w:rPr>
        <w:t>.</w:t>
      </w: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lastRenderedPageBreak/>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3B031007"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2A28CE">
        <w:rPr>
          <w:sz w:val="24"/>
        </w:rPr>
        <w:t>zakład</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72736F0D" w14:textId="4675B4F7" w:rsidR="008769A2" w:rsidRPr="00BB77E1" w:rsidRDefault="000770AF" w:rsidP="00BB77E1">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2A28CE">
        <w:rPr>
          <w:sz w:val="24"/>
        </w:rPr>
        <w:t>zakładu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442307C3" w14:textId="541CDDBD" w:rsidR="00F37231" w:rsidRDefault="00F37231" w:rsidP="00F37231">
      <w:pPr>
        <w:ind w:left="360"/>
        <w:jc w:val="center"/>
        <w:rPr>
          <w:sz w:val="24"/>
        </w:rPr>
      </w:pPr>
      <w:r>
        <w:rPr>
          <w:sz w:val="24"/>
        </w:rPr>
        <w:t>§ 4</w:t>
      </w:r>
    </w:p>
    <w:p w14:paraId="0EEDA5C6" w14:textId="1CF96857"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62A3A4B9" w14:textId="77777777" w:rsidR="002A28CE" w:rsidRPr="002A28CE" w:rsidRDefault="002A28CE" w:rsidP="002A28CE">
      <w:pPr>
        <w:numPr>
          <w:ilvl w:val="0"/>
          <w:numId w:val="5"/>
        </w:numPr>
        <w:jc w:val="both"/>
        <w:rPr>
          <w:sz w:val="24"/>
        </w:rPr>
      </w:pPr>
      <w:r w:rsidRPr="002A28CE">
        <w:rPr>
          <w:sz w:val="24"/>
        </w:rPr>
        <w:t xml:space="preserve">Przyjmujący zamówienie oświadcza, iż wiadomym mu jest, że Udzielający zamówienia      </w:t>
      </w:r>
    </w:p>
    <w:p w14:paraId="3AF34ADD" w14:textId="77777777" w:rsidR="002A28CE" w:rsidRDefault="002A28CE" w:rsidP="002A28C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analogicznie umowy z innymi technikami prowadzącymi działalność gospodarczą</w:t>
      </w:r>
    </w:p>
    <w:p w14:paraId="228BCB37" w14:textId="77777777" w:rsidR="002A28CE" w:rsidRDefault="002A28CE" w:rsidP="002A28C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wszystkich   </w:t>
      </w:r>
    </w:p>
    <w:p w14:paraId="67FFC908" w14:textId="77777777" w:rsidR="002A28CE" w:rsidRPr="00312E15" w:rsidRDefault="002A28CE" w:rsidP="002A28C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r>
        <w:rPr>
          <w:sz w:val="24"/>
        </w:rPr>
        <w:t xml:space="preserve">świadczeniodawców pełnić będzie </w:t>
      </w:r>
      <w:r w:rsidRPr="00831F6D">
        <w:rPr>
          <w:sz w:val="24"/>
        </w:rPr>
        <w:t>K</w:t>
      </w:r>
      <w:r>
        <w:rPr>
          <w:sz w:val="24"/>
        </w:rPr>
        <w:t>ierownik Zakładu Radiologii Lekarskiej i Diagnostyki Obrazowej, który  w   sprawach  związanych z funkcjonowaniem</w:t>
      </w:r>
      <w:r>
        <w:rPr>
          <w:sz w:val="22"/>
          <w:szCs w:val="22"/>
        </w:rPr>
        <w:t xml:space="preserve"> </w:t>
      </w:r>
      <w:r>
        <w:rPr>
          <w:sz w:val="24"/>
        </w:rPr>
        <w:t>Zakładu Radiologii Lekarskiej i Diagnostyki Obrazowej, reprezentuje Udzielającego   zamówienia.  Przyjmujący zamówienie zobowiązuje się do współdziałania z Udzielającym zamówienie i pozostałymi  świadczeniodawcami oraz do respektowania zaleceń lub poleceń związanych z funkcjonowaniem Zakładu Radiologii Lekarskiej i Diagnostyki Obrazowej.</w:t>
      </w:r>
    </w:p>
    <w:p w14:paraId="1A80AC5D" w14:textId="77777777" w:rsidR="002A28CE" w:rsidRDefault="00F37231" w:rsidP="00F37231">
      <w:pPr>
        <w:jc w:val="center"/>
        <w:rPr>
          <w:sz w:val="24"/>
        </w:rPr>
      </w:pPr>
      <w:r w:rsidRPr="007F0990">
        <w:rPr>
          <w:sz w:val="24"/>
        </w:rPr>
        <w:t xml:space="preserve"> </w:t>
      </w:r>
    </w:p>
    <w:p w14:paraId="469D15E6" w14:textId="1966DEDE" w:rsidR="009250CB" w:rsidRPr="007F0990" w:rsidRDefault="009250CB" w:rsidP="00F37231">
      <w:pPr>
        <w:jc w:val="center"/>
        <w:rPr>
          <w:sz w:val="24"/>
        </w:rPr>
      </w:pPr>
      <w:r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0BB0EB3A" w14:textId="77777777" w:rsidR="002A28CE" w:rsidRDefault="002A28CE" w:rsidP="009250CB">
      <w:pPr>
        <w:jc w:val="center"/>
        <w:rPr>
          <w:sz w:val="24"/>
        </w:rPr>
      </w:pPr>
    </w:p>
    <w:p w14:paraId="46B3C260" w14:textId="55612AB9" w:rsidR="009250CB" w:rsidRPr="007F0990" w:rsidRDefault="009250CB" w:rsidP="009250CB">
      <w:pPr>
        <w:jc w:val="center"/>
        <w:rPr>
          <w:sz w:val="24"/>
        </w:rPr>
      </w:pPr>
      <w:r w:rsidRPr="007F0990">
        <w:rPr>
          <w:sz w:val="24"/>
        </w:rPr>
        <w:lastRenderedPageBreak/>
        <w:t>§ 6</w:t>
      </w:r>
    </w:p>
    <w:p w14:paraId="7934B104" w14:textId="77777777"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0B7A599" w14:textId="77777777" w:rsidR="00810C7E" w:rsidRPr="007F0990" w:rsidRDefault="009250CB" w:rsidP="00810C7E">
      <w:pPr>
        <w:ind w:left="142" w:hanging="284"/>
        <w:jc w:val="both"/>
        <w:rPr>
          <w:sz w:val="24"/>
          <w:szCs w:val="24"/>
        </w:rPr>
      </w:pPr>
      <w:r w:rsidRPr="007F0990">
        <w:rPr>
          <w:sz w:val="24"/>
          <w:szCs w:val="24"/>
        </w:rPr>
        <w:t xml:space="preserve">1. </w:t>
      </w:r>
      <w:r w:rsidR="00810C7E" w:rsidRPr="007F0990">
        <w:rPr>
          <w:sz w:val="24"/>
          <w:szCs w:val="24"/>
        </w:rPr>
        <w:t>Przyjmuj</w:t>
      </w:r>
      <w:r w:rsidR="00810C7E" w:rsidRPr="007F0990">
        <w:rPr>
          <w:rFonts w:eastAsia="TimesNewRoman"/>
          <w:sz w:val="24"/>
          <w:szCs w:val="24"/>
        </w:rPr>
        <w:t>ą</w:t>
      </w:r>
      <w:r w:rsidR="00810C7E" w:rsidRPr="007F0990">
        <w:rPr>
          <w:sz w:val="24"/>
          <w:szCs w:val="24"/>
        </w:rPr>
        <w:t>cy Zamówienie o</w:t>
      </w:r>
      <w:r w:rsidR="00810C7E" w:rsidRPr="007F0990">
        <w:rPr>
          <w:rFonts w:eastAsia="TimesNewRoman"/>
          <w:sz w:val="24"/>
          <w:szCs w:val="24"/>
        </w:rPr>
        <w:t>ś</w:t>
      </w:r>
      <w:r w:rsidR="00810C7E" w:rsidRPr="007F0990">
        <w:rPr>
          <w:sz w:val="24"/>
          <w:szCs w:val="24"/>
        </w:rPr>
        <w:t xml:space="preserve">wiadcza, </w:t>
      </w:r>
      <w:r w:rsidR="00810C7E" w:rsidRPr="007F0990">
        <w:rPr>
          <w:rFonts w:eastAsia="TimesNewRoman"/>
          <w:sz w:val="24"/>
          <w:szCs w:val="24"/>
        </w:rPr>
        <w:t>ż</w:t>
      </w:r>
      <w:r w:rsidR="00810C7E" w:rsidRPr="007F0990">
        <w:rPr>
          <w:sz w:val="24"/>
          <w:szCs w:val="24"/>
        </w:rPr>
        <w:t>e jest ubezpieczony od odpowiedzialno</w:t>
      </w:r>
      <w:r w:rsidR="00810C7E" w:rsidRPr="007F0990">
        <w:rPr>
          <w:rFonts w:eastAsia="TimesNewRoman"/>
          <w:sz w:val="24"/>
          <w:szCs w:val="24"/>
        </w:rPr>
        <w:t>ś</w:t>
      </w:r>
      <w:r w:rsidR="00810C7E"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14:paraId="0058C59D" w14:textId="77777777" w:rsidR="00810C7E" w:rsidRPr="007F0990" w:rsidRDefault="00810C7E" w:rsidP="00810C7E">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ubezpieczeniowej w terminie obowiązywania poprzedniej polisy (zachowanie ciągłości ubezpieczenia) 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68A1C225" w14:textId="77777777" w:rsidR="00810C7E" w:rsidRPr="007F0990" w:rsidRDefault="00810C7E" w:rsidP="00810C7E">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47ADDDA5" w14:textId="77777777" w:rsidR="00BB77E1" w:rsidRDefault="00BB77E1" w:rsidP="009250CB">
      <w:pPr>
        <w:jc w:val="center"/>
        <w:rPr>
          <w:sz w:val="24"/>
        </w:rPr>
      </w:pPr>
    </w:p>
    <w:p w14:paraId="153E869A" w14:textId="2B827ACD"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14:paraId="10210F6C" w14:textId="77777777" w:rsidR="00BB77E1" w:rsidRDefault="00BB77E1" w:rsidP="009250CB">
      <w:pPr>
        <w:jc w:val="center"/>
        <w:rPr>
          <w:sz w:val="24"/>
          <w:szCs w:val="24"/>
        </w:rPr>
      </w:pPr>
    </w:p>
    <w:p w14:paraId="41F3ECC7" w14:textId="77777777" w:rsidR="00810C7E" w:rsidRDefault="00810C7E" w:rsidP="009250CB">
      <w:pPr>
        <w:jc w:val="center"/>
        <w:rPr>
          <w:sz w:val="24"/>
          <w:szCs w:val="24"/>
        </w:rPr>
      </w:pPr>
    </w:p>
    <w:p w14:paraId="19353718" w14:textId="17736B9C" w:rsidR="009250CB" w:rsidRPr="007F0990" w:rsidRDefault="009250CB" w:rsidP="009250CB">
      <w:pPr>
        <w:jc w:val="center"/>
        <w:rPr>
          <w:sz w:val="24"/>
          <w:szCs w:val="24"/>
        </w:rPr>
      </w:pPr>
      <w:r w:rsidRPr="007F0990">
        <w:rPr>
          <w:sz w:val="24"/>
          <w:szCs w:val="24"/>
        </w:rPr>
        <w:t>§ 11</w:t>
      </w:r>
    </w:p>
    <w:p w14:paraId="298F501D"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lastRenderedPageBreak/>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367B4F19" w14:textId="77777777" w:rsidR="00810C7E" w:rsidRPr="00810C7E" w:rsidRDefault="00810C7E" w:rsidP="00810C7E">
      <w:pPr>
        <w:numPr>
          <w:ilvl w:val="0"/>
          <w:numId w:val="15"/>
        </w:numPr>
        <w:tabs>
          <w:tab w:val="left" w:pos="397"/>
          <w:tab w:val="left" w:pos="3899"/>
          <w:tab w:val="center" w:pos="4781"/>
        </w:tabs>
        <w:rPr>
          <w:sz w:val="24"/>
        </w:rPr>
      </w:pPr>
      <w:r w:rsidRPr="00810C7E">
        <w:rPr>
          <w:sz w:val="24"/>
        </w:rPr>
        <w:t>Za realizację przedmiotu umowy Przyjmującemu Zamówienie przysługuje wynagrodzenie:</w:t>
      </w:r>
    </w:p>
    <w:p w14:paraId="33964807" w14:textId="489CE814" w:rsidR="00810C7E" w:rsidRPr="00810C7E" w:rsidRDefault="00810C7E" w:rsidP="00810C7E">
      <w:pPr>
        <w:ind w:left="1117"/>
        <w:jc w:val="both"/>
        <w:rPr>
          <w:b/>
          <w:bCs/>
          <w:sz w:val="24"/>
        </w:rPr>
      </w:pPr>
      <w:r>
        <w:rPr>
          <w:b/>
          <w:sz w:val="24"/>
        </w:rPr>
        <w:t>………..</w:t>
      </w:r>
      <w:r w:rsidRPr="00810C7E">
        <w:rPr>
          <w:b/>
          <w:sz w:val="24"/>
        </w:rPr>
        <w:t xml:space="preserve"> zł brutto za 1 godzinę </w:t>
      </w:r>
      <w:r w:rsidRPr="00810C7E">
        <w:rPr>
          <w:sz w:val="24"/>
        </w:rPr>
        <w:t>(słownie</w:t>
      </w:r>
      <w:r>
        <w:rPr>
          <w:sz w:val="24"/>
        </w:rPr>
        <w:t>……………………….</w:t>
      </w:r>
      <w:r w:rsidRPr="00810C7E">
        <w:rPr>
          <w:sz w:val="24"/>
        </w:rPr>
        <w:t xml:space="preserve"> brutto).</w:t>
      </w:r>
    </w:p>
    <w:p w14:paraId="2755F522" w14:textId="77777777" w:rsidR="00810C7E" w:rsidRPr="00810C7E" w:rsidRDefault="00810C7E" w:rsidP="00810C7E">
      <w:pPr>
        <w:numPr>
          <w:ilvl w:val="0"/>
          <w:numId w:val="15"/>
        </w:numPr>
        <w:jc w:val="both"/>
        <w:rPr>
          <w:sz w:val="24"/>
        </w:rPr>
      </w:pPr>
      <w:r w:rsidRPr="00810C7E">
        <w:rPr>
          <w:sz w:val="24"/>
        </w:rPr>
        <w:t>Wynagrodzenie, o którym mowa w ust. 1 wyczerpuje całość zobowiązań finansowych Udzielającego zamówienie względem Przyjmującego zamówienie.</w:t>
      </w:r>
    </w:p>
    <w:p w14:paraId="27A9E2DC" w14:textId="77777777" w:rsidR="00810C7E" w:rsidRPr="00810C7E" w:rsidRDefault="00810C7E" w:rsidP="00810C7E">
      <w:pPr>
        <w:numPr>
          <w:ilvl w:val="0"/>
          <w:numId w:val="15"/>
        </w:numPr>
        <w:tabs>
          <w:tab w:val="left" w:pos="397"/>
          <w:tab w:val="left" w:pos="3899"/>
          <w:tab w:val="center" w:pos="4781"/>
        </w:tabs>
        <w:rPr>
          <w:b/>
          <w:bCs/>
          <w:sz w:val="24"/>
        </w:rPr>
      </w:pPr>
      <w:r w:rsidRPr="00810C7E">
        <w:rPr>
          <w:sz w:val="24"/>
        </w:rPr>
        <w:t xml:space="preserve">Wynagrodzenie za ostatni miesiąc niniejszej umowy zostanie wypłacone po rozliczeniu </w:t>
      </w:r>
    </w:p>
    <w:p w14:paraId="3B70CCAB" w14:textId="77777777" w:rsidR="00810C7E" w:rsidRPr="00810C7E" w:rsidRDefault="00810C7E" w:rsidP="00810C7E">
      <w:pPr>
        <w:tabs>
          <w:tab w:val="left" w:pos="3899"/>
          <w:tab w:val="center" w:pos="4781"/>
        </w:tabs>
        <w:ind w:left="397"/>
        <w:rPr>
          <w:b/>
          <w:bCs/>
          <w:sz w:val="24"/>
        </w:rPr>
      </w:pPr>
      <w:r w:rsidRPr="00810C7E">
        <w:rPr>
          <w:sz w:val="24"/>
        </w:rPr>
        <w:t xml:space="preserve">z Udzielającym Zamówienie opisanym w § 36. </w:t>
      </w:r>
    </w:p>
    <w:p w14:paraId="43F9A6EE" w14:textId="6548D75F" w:rsidR="009250CB" w:rsidRPr="007F0990" w:rsidRDefault="009250CB" w:rsidP="009250CB">
      <w:pPr>
        <w:tabs>
          <w:tab w:val="left" w:pos="3899"/>
          <w:tab w:val="center" w:pos="4781"/>
        </w:tabs>
        <w:ind w:left="397"/>
        <w:rPr>
          <w:b/>
          <w:bCs/>
          <w:sz w:val="24"/>
        </w:rPr>
      </w:pPr>
      <w:r w:rsidRPr="007F0990">
        <w:rPr>
          <w:sz w:val="24"/>
        </w:rPr>
        <w:t xml:space="preserve">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77777777"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91AD435" w14:textId="77777777"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14:paraId="154BEF17" w14:textId="2AF41506" w:rsidR="00EB4CC3" w:rsidRPr="00810C7E" w:rsidRDefault="009250CB" w:rsidP="00810C7E">
      <w:pPr>
        <w:numPr>
          <w:ilvl w:val="0"/>
          <w:numId w:val="16"/>
        </w:numPr>
        <w:tabs>
          <w:tab w:val="left" w:pos="360"/>
        </w:tabs>
        <w:rPr>
          <w:sz w:val="24"/>
        </w:rPr>
      </w:pPr>
      <w:r w:rsidRPr="00EB4CC3">
        <w:rPr>
          <w:sz w:val="24"/>
        </w:rPr>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810C7E" w:rsidRPr="00810C7E">
        <w:rPr>
          <w:sz w:val="24"/>
        </w:rPr>
        <w:t>Kierownika  Zakładu Radiologii Lekarskiej i Diagnostyki Obrazowej.</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205142AB" w14:textId="77777777" w:rsidR="00A84256" w:rsidRDefault="00A84256" w:rsidP="009250CB">
      <w:pPr>
        <w:jc w:val="center"/>
        <w:rPr>
          <w:sz w:val="24"/>
        </w:rPr>
      </w:pPr>
    </w:p>
    <w:p w14:paraId="2811A16F" w14:textId="4635FDAA"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lastRenderedPageBreak/>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14151290" w14:textId="77777777" w:rsidR="00D70F4F" w:rsidRDefault="00D70F4F"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42DA5B01" w14:textId="77777777" w:rsidR="00810C7E" w:rsidRDefault="00810C7E" w:rsidP="009250CB">
      <w:pPr>
        <w:jc w:val="center"/>
        <w:rPr>
          <w:sz w:val="24"/>
        </w:rPr>
      </w:pPr>
    </w:p>
    <w:p w14:paraId="73AA985B" w14:textId="77777777" w:rsidR="00810C7E" w:rsidRDefault="00810C7E" w:rsidP="009250CB">
      <w:pPr>
        <w:jc w:val="center"/>
        <w:rPr>
          <w:sz w:val="24"/>
        </w:rPr>
      </w:pPr>
    </w:p>
    <w:p w14:paraId="7479AAAC" w14:textId="4DE20A1B"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lastRenderedPageBreak/>
        <w:t>1. Strony ustalają odpowiedzialność za niewykonanie lub nienależyte wykonanie niniejszej umowy  przez zapłatę kar umownych:</w:t>
      </w:r>
    </w:p>
    <w:p w14:paraId="5364F3CF"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77777777"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F0ED9E8" w14:textId="77777777" w:rsidR="00810C7E" w:rsidRDefault="00810C7E" w:rsidP="009250CB">
      <w:pPr>
        <w:jc w:val="center"/>
        <w:rPr>
          <w:sz w:val="24"/>
        </w:rPr>
      </w:pPr>
    </w:p>
    <w:p w14:paraId="7EC9129D" w14:textId="72A3C022"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lastRenderedPageBreak/>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77777777" w:rsidR="009250CB" w:rsidRPr="007F0990" w:rsidRDefault="009250CB" w:rsidP="009250CB">
      <w:pPr>
        <w:jc w:val="center"/>
        <w:rPr>
          <w:sz w:val="24"/>
        </w:rPr>
      </w:pPr>
      <w:r w:rsidRPr="007F0990">
        <w:rPr>
          <w:sz w:val="24"/>
        </w:rPr>
        <w:t xml:space="preserve">          ……………………………                                                 ……………………………..</w:t>
      </w: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35DB" w14:textId="77777777" w:rsidR="00D33F8B" w:rsidRDefault="00D33F8B">
    <w:pPr>
      <w:pStyle w:val="Stopka"/>
      <w:jc w:val="center"/>
    </w:pPr>
    <w:r>
      <w:fldChar w:fldCharType="begin"/>
    </w:r>
    <w:r>
      <w:instrText xml:space="preserve"> PAGE </w:instrText>
    </w:r>
    <w:r>
      <w:fldChar w:fldCharType="separate"/>
    </w:r>
    <w:r w:rsidR="007645A0">
      <w:rPr>
        <w:noProof/>
      </w:rPr>
      <w:t>8</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746"/>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7"/>
  </w:num>
  <w:num w:numId="8">
    <w:abstractNumId w:val="22"/>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0CB"/>
    <w:rsid w:val="0000312E"/>
    <w:rsid w:val="0002319C"/>
    <w:rsid w:val="00033FF3"/>
    <w:rsid w:val="0004075C"/>
    <w:rsid w:val="00053A70"/>
    <w:rsid w:val="000770AF"/>
    <w:rsid w:val="00087495"/>
    <w:rsid w:val="000F5D52"/>
    <w:rsid w:val="000F5F70"/>
    <w:rsid w:val="00124433"/>
    <w:rsid w:val="00126AB3"/>
    <w:rsid w:val="00130F67"/>
    <w:rsid w:val="00186972"/>
    <w:rsid w:val="001915ED"/>
    <w:rsid w:val="001C0373"/>
    <w:rsid w:val="001F4731"/>
    <w:rsid w:val="001F6328"/>
    <w:rsid w:val="002324EC"/>
    <w:rsid w:val="002707D2"/>
    <w:rsid w:val="002A28CE"/>
    <w:rsid w:val="002C798D"/>
    <w:rsid w:val="003526D4"/>
    <w:rsid w:val="00361E47"/>
    <w:rsid w:val="003F2463"/>
    <w:rsid w:val="00467103"/>
    <w:rsid w:val="00471324"/>
    <w:rsid w:val="004970F5"/>
    <w:rsid w:val="004C3178"/>
    <w:rsid w:val="004E0A98"/>
    <w:rsid w:val="004E28B9"/>
    <w:rsid w:val="0051358E"/>
    <w:rsid w:val="00521416"/>
    <w:rsid w:val="0052648F"/>
    <w:rsid w:val="00563F73"/>
    <w:rsid w:val="00566ACA"/>
    <w:rsid w:val="0059412D"/>
    <w:rsid w:val="005D2842"/>
    <w:rsid w:val="005F40FA"/>
    <w:rsid w:val="00606D1B"/>
    <w:rsid w:val="00626FBF"/>
    <w:rsid w:val="00675355"/>
    <w:rsid w:val="00681499"/>
    <w:rsid w:val="006C0FB0"/>
    <w:rsid w:val="006C1DB5"/>
    <w:rsid w:val="006D7E06"/>
    <w:rsid w:val="006E5B08"/>
    <w:rsid w:val="006F1E3E"/>
    <w:rsid w:val="006F4259"/>
    <w:rsid w:val="00700687"/>
    <w:rsid w:val="00707315"/>
    <w:rsid w:val="007275D5"/>
    <w:rsid w:val="007645A0"/>
    <w:rsid w:val="0078285F"/>
    <w:rsid w:val="00786BD7"/>
    <w:rsid w:val="00793EFB"/>
    <w:rsid w:val="007941F0"/>
    <w:rsid w:val="007A20DA"/>
    <w:rsid w:val="007A634C"/>
    <w:rsid w:val="007B565E"/>
    <w:rsid w:val="007D328A"/>
    <w:rsid w:val="007E6C80"/>
    <w:rsid w:val="007F0990"/>
    <w:rsid w:val="00810C7E"/>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722BE"/>
    <w:rsid w:val="00A84256"/>
    <w:rsid w:val="00AA30BF"/>
    <w:rsid w:val="00AE5C30"/>
    <w:rsid w:val="00AF07B4"/>
    <w:rsid w:val="00AF648B"/>
    <w:rsid w:val="00B03EA1"/>
    <w:rsid w:val="00B17EF5"/>
    <w:rsid w:val="00B42CA5"/>
    <w:rsid w:val="00B43F77"/>
    <w:rsid w:val="00B74063"/>
    <w:rsid w:val="00BB77E1"/>
    <w:rsid w:val="00BD7DB4"/>
    <w:rsid w:val="00BE171E"/>
    <w:rsid w:val="00C2605F"/>
    <w:rsid w:val="00C64695"/>
    <w:rsid w:val="00CB52DD"/>
    <w:rsid w:val="00CC1196"/>
    <w:rsid w:val="00D33F8B"/>
    <w:rsid w:val="00D433D1"/>
    <w:rsid w:val="00D64CFD"/>
    <w:rsid w:val="00D70F4F"/>
    <w:rsid w:val="00D73AB5"/>
    <w:rsid w:val="00D8250D"/>
    <w:rsid w:val="00D92FF2"/>
    <w:rsid w:val="00DC447C"/>
    <w:rsid w:val="00E26ABA"/>
    <w:rsid w:val="00EB4CC3"/>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2A28CE"/>
    <w:pPr>
      <w:keepNext/>
      <w:numPr>
        <w:numId w:val="30"/>
      </w:numPr>
      <w:spacing w:before="240" w:after="60" w:line="276" w:lineRule="auto"/>
      <w:outlineLvl w:val="0"/>
    </w:pPr>
    <w:rPr>
      <w:rFonts w:ascii="Cambria" w:hAnsi="Cambria"/>
      <w:b/>
      <w:bCs/>
      <w:kern w:val="1"/>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0">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character" w:customStyle="1" w:styleId="Nagwek1Znak">
    <w:name w:val="Nagłówek 1 Znak"/>
    <w:basedOn w:val="Domylnaczcionkaakapitu"/>
    <w:link w:val="Nagwek1"/>
    <w:rsid w:val="002A28CE"/>
    <w:rPr>
      <w:rFonts w:ascii="Cambria" w:eastAsia="Times New Roman" w:hAnsi="Cambria" w:cs="Times New Roman"/>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3072</Words>
  <Characters>18437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Daria Abadżijewa</cp:lastModifiedBy>
  <cp:revision>24</cp:revision>
  <cp:lastPrinted>2018-11-14T06:34:00Z</cp:lastPrinted>
  <dcterms:created xsi:type="dcterms:W3CDTF">2019-06-13T10:24:00Z</dcterms:created>
  <dcterms:modified xsi:type="dcterms:W3CDTF">2020-05-25T16:59:00Z</dcterms:modified>
</cp:coreProperties>
</file>