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03671B">
        <w:rPr>
          <w:rFonts w:ascii="Times New Roman" w:hAnsi="Times New Roman" w:cs="Times New Roman"/>
          <w:sz w:val="24"/>
          <w:szCs w:val="24"/>
        </w:rPr>
        <w:t xml:space="preserve">18/2020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3671B" w:rsidRPr="002D331B">
        <w:rPr>
          <w:sz w:val="24"/>
          <w:szCs w:val="24"/>
          <w:u w:val="single"/>
        </w:rPr>
        <w:t xml:space="preserve">w zakresie </w:t>
      </w:r>
      <w:r w:rsidR="0003671B" w:rsidRPr="002D331B">
        <w:rPr>
          <w:bCs/>
          <w:sz w:val="24"/>
          <w:szCs w:val="24"/>
          <w:u w:val="single"/>
        </w:rPr>
        <w:t>dyżurów medycznych w Klinicznym Oddziale Psychiatrycznym i Leczenia Stresu Bojowego</w:t>
      </w:r>
      <w:r w:rsidR="0003671B" w:rsidRPr="002D331B">
        <w:rPr>
          <w:sz w:val="24"/>
          <w:szCs w:val="24"/>
          <w:u w:val="single"/>
        </w:rPr>
        <w:t xml:space="preserve"> przez lekarza w trakcie specjalizacji z </w:t>
      </w:r>
      <w:r w:rsidR="0003671B" w:rsidRPr="002D331B">
        <w:rPr>
          <w:bCs/>
          <w:sz w:val="24"/>
          <w:szCs w:val="24"/>
          <w:u w:val="single"/>
        </w:rPr>
        <w:t>psychiatr</w:t>
      </w:r>
      <w:r w:rsidR="0003671B">
        <w:rPr>
          <w:bCs/>
          <w:sz w:val="24"/>
          <w:szCs w:val="24"/>
          <w:u w:val="single"/>
        </w:rPr>
        <w:t>i</w:t>
      </w:r>
      <w:r w:rsidR="0003671B" w:rsidRPr="002D331B">
        <w:rPr>
          <w:bCs/>
          <w:sz w:val="24"/>
          <w:szCs w:val="24"/>
          <w:u w:val="single"/>
        </w:rPr>
        <w:t xml:space="preserve">i </w:t>
      </w:r>
      <w:r w:rsidR="003A7718" w:rsidRPr="003A7718">
        <w:rPr>
          <w:rFonts w:ascii="Tahoma" w:hAnsi="Tahoma" w:cs="Tahoma"/>
          <w:u w:val="single"/>
        </w:rPr>
        <w:t xml:space="preserve">w </w:t>
      </w:r>
      <w:r w:rsidR="007C6C0F" w:rsidRPr="003A7718">
        <w:rPr>
          <w:sz w:val="24"/>
          <w:szCs w:val="24"/>
          <w:u w:val="single"/>
        </w:rPr>
        <w:t>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03671B" w:rsidRPr="002D331B" w:rsidRDefault="0003671B" w:rsidP="0003671B">
      <w:pPr>
        <w:numPr>
          <w:ilvl w:val="0"/>
          <w:numId w:val="22"/>
        </w:numPr>
        <w:tabs>
          <w:tab w:val="clear" w:pos="0"/>
          <w:tab w:val="num" w:pos="66"/>
        </w:tabs>
        <w:ind w:left="786"/>
        <w:jc w:val="both"/>
        <w:rPr>
          <w:lang w:eastAsia="pl-PL"/>
        </w:rPr>
      </w:pPr>
      <w:r w:rsidRPr="002D331B">
        <w:rPr>
          <w:sz w:val="24"/>
          <w:szCs w:val="24"/>
          <w:lang w:eastAsia="pl-PL"/>
        </w:rPr>
        <w:t xml:space="preserve">wykonywanie badań konsultacyjnych pacjentów leczonych w </w:t>
      </w:r>
      <w:r w:rsidRPr="002D331B">
        <w:rPr>
          <w:sz w:val="24"/>
          <w:szCs w:val="24"/>
        </w:rPr>
        <w:t>4 WSK z P SP ZOZ</w:t>
      </w:r>
      <w:r w:rsidRPr="002D331B">
        <w:rPr>
          <w:sz w:val="24"/>
          <w:szCs w:val="24"/>
          <w:lang w:eastAsia="pl-PL"/>
        </w:rPr>
        <w:t xml:space="preserve">, </w:t>
      </w:r>
    </w:p>
    <w:p w:rsidR="0003671B" w:rsidRPr="0003671B" w:rsidRDefault="0003671B" w:rsidP="0003671B">
      <w:pPr>
        <w:numPr>
          <w:ilvl w:val="0"/>
          <w:numId w:val="22"/>
        </w:numPr>
        <w:tabs>
          <w:tab w:val="clear" w:pos="0"/>
          <w:tab w:val="num" w:pos="66"/>
        </w:tabs>
        <w:ind w:left="786"/>
        <w:jc w:val="both"/>
        <w:rPr>
          <w:lang w:eastAsia="pl-PL"/>
        </w:rPr>
      </w:pPr>
      <w:r w:rsidRPr="002D331B">
        <w:rPr>
          <w:sz w:val="24"/>
          <w:szCs w:val="24"/>
          <w:lang w:eastAsia="pl-PL"/>
        </w:rPr>
        <w:t>pełnienie dyżurów medycznych,</w:t>
      </w:r>
    </w:p>
    <w:p w:rsidR="0003671B" w:rsidRPr="0003671B" w:rsidRDefault="0003671B" w:rsidP="0003671B">
      <w:pPr>
        <w:numPr>
          <w:ilvl w:val="0"/>
          <w:numId w:val="22"/>
        </w:numPr>
        <w:tabs>
          <w:tab w:val="clear" w:pos="0"/>
          <w:tab w:val="num" w:pos="66"/>
        </w:tabs>
        <w:ind w:left="786"/>
        <w:jc w:val="both"/>
        <w:rPr>
          <w:lang w:eastAsia="pl-PL"/>
        </w:rPr>
      </w:pPr>
      <w:r w:rsidRPr="0003671B">
        <w:rPr>
          <w:color w:val="000000"/>
          <w:sz w:val="24"/>
        </w:rPr>
        <w:t>prowadzenie dokumentacji medycznej wg obowiązujących przepisów i zarządzeń Udzielającego Zamówienie</w:t>
      </w:r>
      <w:r w:rsidRPr="0003671B">
        <w:rPr>
          <w:sz w:val="24"/>
          <w:szCs w:val="24"/>
          <w:lang w:eastAsia="pl-PL"/>
        </w:rPr>
        <w:t>,</w:t>
      </w:r>
    </w:p>
    <w:p w:rsidR="009250CB" w:rsidRPr="0003671B" w:rsidRDefault="00FC3C71" w:rsidP="0003671B">
      <w:pPr>
        <w:numPr>
          <w:ilvl w:val="0"/>
          <w:numId w:val="22"/>
        </w:numPr>
        <w:tabs>
          <w:tab w:val="clear" w:pos="0"/>
          <w:tab w:val="num" w:pos="66"/>
        </w:tabs>
        <w:ind w:left="786"/>
        <w:jc w:val="both"/>
        <w:rPr>
          <w:lang w:eastAsia="pl-PL"/>
        </w:rPr>
      </w:pPr>
      <w:r w:rsidRPr="0003671B">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3671B">
        <w:rPr>
          <w:color w:val="000000"/>
          <w:sz w:val="24"/>
          <w:szCs w:val="24"/>
          <w:lang w:eastAsia="pl-PL"/>
        </w:rPr>
        <w:t xml:space="preserve">        </w:t>
      </w:r>
      <w:r w:rsidR="00134C51" w:rsidRPr="0003671B">
        <w:rPr>
          <w:color w:val="000000"/>
          <w:sz w:val="24"/>
          <w:szCs w:val="24"/>
          <w:lang w:eastAsia="pl-PL"/>
        </w:rPr>
        <w:t xml:space="preserve">     </w:t>
      </w:r>
      <w:r w:rsidR="00216CBF" w:rsidRPr="0003671B">
        <w:rPr>
          <w:color w:val="000000"/>
          <w:sz w:val="24"/>
          <w:szCs w:val="24"/>
          <w:lang w:eastAsia="pl-PL"/>
        </w:rPr>
        <w:t xml:space="preserve"> </w:t>
      </w:r>
      <w:r w:rsidR="005C57C8" w:rsidRPr="0003671B">
        <w:rPr>
          <w:color w:val="000000"/>
          <w:sz w:val="24"/>
          <w:szCs w:val="24"/>
          <w:lang w:eastAsia="pl-PL"/>
        </w:rPr>
        <w:t xml:space="preserve">    </w:t>
      </w:r>
      <w:r w:rsidR="009250CB" w:rsidRPr="0003671B">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03671B" w:rsidRPr="0003671B">
        <w:rPr>
          <w:rFonts w:ascii="Times New Roman" w:hAnsi="Times New Roman" w:cs="Times New Roman"/>
          <w:bCs/>
          <w:color w:val="000000"/>
          <w:sz w:val="24"/>
          <w:u w:val="single"/>
        </w:rPr>
        <w:t>Klinicznego Oddziału Psychiatrycznego i Leczenia Stresu Bojowego</w:t>
      </w:r>
      <w:r w:rsidR="000B6DA6" w:rsidRPr="0003671B">
        <w:rPr>
          <w:rFonts w:ascii="Times New Roman" w:hAnsi="Times New Roman" w:cs="Times New Roman"/>
          <w:color w:val="000000"/>
          <w:sz w:val="24"/>
        </w:rPr>
        <w:t xml:space="preserve"> </w:t>
      </w:r>
      <w:r w:rsidR="0003671B" w:rsidRPr="0003671B">
        <w:rPr>
          <w:rFonts w:ascii="Times New Roman" w:hAnsi="Times New Roman" w:cs="Times New Roman"/>
          <w:color w:val="000000"/>
          <w:sz w:val="24"/>
        </w:rPr>
        <w:t>( zwanego</w:t>
      </w:r>
      <w:r w:rsidR="00FC3C71" w:rsidRPr="0003671B">
        <w:rPr>
          <w:rFonts w:ascii="Times New Roman" w:hAnsi="Times New Roman" w:cs="Times New Roman"/>
          <w:color w:val="000000"/>
          <w:sz w:val="24"/>
        </w:rPr>
        <w:t xml:space="preserve"> dalej </w:t>
      </w:r>
      <w:r w:rsidR="0003671B" w:rsidRPr="0003671B">
        <w:rPr>
          <w:rFonts w:ascii="Times New Roman" w:hAnsi="Times New Roman" w:cs="Times New Roman"/>
          <w:color w:val="000000"/>
          <w:sz w:val="24"/>
        </w:rPr>
        <w:t>Oddziałem</w:t>
      </w:r>
      <w:r w:rsidR="00FC3C71" w:rsidRPr="0003671B">
        <w:rPr>
          <w:rFonts w:ascii="Times New Roman" w:hAnsi="Times New Roman" w:cs="Times New Roman"/>
          <w:color w:val="000000"/>
          <w:sz w:val="24"/>
        </w:rPr>
        <w:t xml:space="preserve">) w systemie pracy całodobowej przez siedem dni w tygodniu. Przyjmujący zamówienie będzie udzielał w godzinach </w:t>
      </w:r>
      <w:r w:rsidR="000856B7" w:rsidRPr="0003671B">
        <w:rPr>
          <w:rFonts w:ascii="Times New Roman" w:hAnsi="Times New Roman" w:cs="Times New Roman"/>
          <w:bCs/>
          <w:color w:val="000000"/>
          <w:sz w:val="24"/>
        </w:rPr>
        <w:t xml:space="preserve">( </w:t>
      </w:r>
      <w:r w:rsidR="0003671B" w:rsidRPr="0003671B">
        <w:rPr>
          <w:rFonts w:ascii="Times New Roman" w:hAnsi="Times New Roman" w:cs="Times New Roman"/>
          <w:b/>
          <w:bCs/>
          <w:color w:val="000000"/>
          <w:sz w:val="24"/>
        </w:rPr>
        <w:t xml:space="preserve">minimalnie……..godz. w miesiącu, </w:t>
      </w:r>
      <w:r w:rsidR="000856B7" w:rsidRPr="0003671B">
        <w:rPr>
          <w:rFonts w:ascii="Times New Roman" w:hAnsi="Times New Roman" w:cs="Times New Roman"/>
          <w:b/>
          <w:bCs/>
          <w:color w:val="000000"/>
          <w:sz w:val="24"/>
        </w:rPr>
        <w:t xml:space="preserve">maksymalnie </w:t>
      </w:r>
      <w:r w:rsidR="00B93402" w:rsidRPr="0003671B">
        <w:rPr>
          <w:rFonts w:ascii="Times New Roman" w:hAnsi="Times New Roman" w:cs="Times New Roman"/>
          <w:b/>
          <w:bCs/>
          <w:color w:val="000000"/>
          <w:sz w:val="24"/>
        </w:rPr>
        <w:t>……………….</w:t>
      </w:r>
      <w:r w:rsidR="000856B7" w:rsidRPr="0003671B">
        <w:rPr>
          <w:rFonts w:ascii="Times New Roman" w:hAnsi="Times New Roman" w:cs="Times New Roman"/>
          <w:b/>
          <w:bCs/>
          <w:color w:val="000000"/>
          <w:sz w:val="24"/>
        </w:rPr>
        <w:t xml:space="preserve"> godz. w miesiącu</w:t>
      </w:r>
      <w:r w:rsidR="000856B7" w:rsidRPr="0003671B">
        <w:rPr>
          <w:rFonts w:ascii="Times New Roman" w:hAnsi="Times New Roman" w:cs="Times New Roman"/>
          <w:bCs/>
          <w:color w:val="000000"/>
          <w:sz w:val="24"/>
        </w:rPr>
        <w:t xml:space="preserve"> )</w:t>
      </w:r>
      <w:r w:rsidR="00FC3C71" w:rsidRPr="0003671B">
        <w:rPr>
          <w:rFonts w:ascii="Times New Roman" w:hAnsi="Times New Roman" w:cs="Times New Roman"/>
          <w:bCs/>
          <w:color w:val="000000"/>
          <w:sz w:val="24"/>
        </w:rPr>
        <w:t xml:space="preserve"> </w:t>
      </w:r>
      <w:r w:rsidR="00FC3C71" w:rsidRPr="0003671B">
        <w:rPr>
          <w:rFonts w:ascii="Times New Roman" w:hAnsi="Times New Roman" w:cs="Times New Roman"/>
          <w:color w:val="000000"/>
          <w:sz w:val="24"/>
        </w:rPr>
        <w:t xml:space="preserve">ustalonych w harmonogramie pracy </w:t>
      </w:r>
      <w:r w:rsidR="0003671B">
        <w:rPr>
          <w:rFonts w:ascii="Times New Roman" w:hAnsi="Times New Roman" w:cs="Times New Roman"/>
          <w:color w:val="000000"/>
          <w:sz w:val="24"/>
        </w:rPr>
        <w:t>Oddziału</w:t>
      </w:r>
      <w:r w:rsidR="007D3B92">
        <w:rPr>
          <w:rFonts w:ascii="Times New Roman" w:hAnsi="Times New Roman" w:cs="Times New Roman"/>
          <w:color w:val="000000"/>
          <w:sz w:val="24"/>
        </w:rPr>
        <w:t xml:space="preserve"> </w:t>
      </w:r>
      <w:bookmarkStart w:id="0" w:name="_GoBack"/>
      <w:r w:rsidR="007D3B92">
        <w:rPr>
          <w:rFonts w:ascii="Times New Roman" w:hAnsi="Times New Roman" w:cs="Times New Roman"/>
          <w:color w:val="000000"/>
          <w:sz w:val="24"/>
        </w:rPr>
        <w:t>oraz w ramach dyżurów</w:t>
      </w:r>
      <w:bookmarkEnd w:id="0"/>
      <w:r w:rsidR="007D3B92">
        <w:rPr>
          <w:rFonts w:ascii="Times New Roman" w:hAnsi="Times New Roman" w:cs="Times New Roman"/>
          <w:color w:val="000000"/>
          <w:sz w:val="24"/>
        </w:rPr>
        <w:t xml:space="preserve"> </w:t>
      </w:r>
      <w:r w:rsidR="00FC3C71" w:rsidRPr="0003671B">
        <w:rPr>
          <w:rFonts w:ascii="Times New Roman" w:hAnsi="Times New Roman" w:cs="Times New Roman"/>
          <w:color w:val="000000"/>
          <w:sz w:val="24"/>
        </w:rPr>
        <w:t xml:space="preserve"> i na wezwanie na co Przyjmujący zamówienie wyraża zgodę.</w:t>
      </w:r>
    </w:p>
    <w:p w:rsidR="00281AF0" w:rsidRPr="00B959F3"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t>
      </w:r>
      <w:r w:rsidRPr="00B959F3">
        <w:rPr>
          <w:rFonts w:ascii="Times New Roman" w:hAnsi="Times New Roman" w:cs="Times New Roman"/>
          <w:color w:val="000000"/>
          <w:sz w:val="24"/>
        </w:rPr>
        <w:t>wyżej lekarza.</w:t>
      </w:r>
    </w:p>
    <w:p w:rsidR="0003671B" w:rsidRDefault="0003671B" w:rsidP="0003671B">
      <w:pPr>
        <w:pStyle w:val="Bezodstpw"/>
        <w:jc w:val="both"/>
        <w:rPr>
          <w:rFonts w:ascii="Times New Roman" w:hAnsi="Times New Roman" w:cs="Times New Roman"/>
          <w:color w:val="000000"/>
          <w:sz w:val="24"/>
        </w:rPr>
      </w:pPr>
    </w:p>
    <w:p w:rsidR="00CD2727" w:rsidRPr="005E19E3" w:rsidRDefault="00CD2727"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03671B" w:rsidRDefault="00E06469" w:rsidP="00E06469">
      <w:pPr>
        <w:numPr>
          <w:ilvl w:val="0"/>
          <w:numId w:val="3"/>
        </w:numPr>
        <w:tabs>
          <w:tab w:val="left" w:pos="426"/>
          <w:tab w:val="left" w:pos="720"/>
        </w:tabs>
        <w:ind w:left="426" w:hanging="426"/>
        <w:jc w:val="both"/>
        <w:rPr>
          <w:sz w:val="24"/>
          <w:szCs w:val="24"/>
        </w:rPr>
      </w:pPr>
      <w:r w:rsidRPr="0003671B">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03671B" w:rsidRDefault="00E06469" w:rsidP="00E06469">
      <w:pPr>
        <w:tabs>
          <w:tab w:val="left" w:pos="426"/>
        </w:tabs>
        <w:jc w:val="both"/>
        <w:rPr>
          <w:sz w:val="24"/>
          <w:szCs w:val="24"/>
        </w:rPr>
      </w:pPr>
      <w:r w:rsidRPr="0003671B">
        <w:rPr>
          <w:i/>
          <w:sz w:val="24"/>
          <w:szCs w:val="24"/>
        </w:rPr>
        <w:t xml:space="preserve">       </w:t>
      </w:r>
      <w:hyperlink r:id="rId7" w:history="1">
        <w:r w:rsidRPr="0003671B">
          <w:rPr>
            <w:rStyle w:val="Hipercze"/>
            <w:color w:val="auto"/>
            <w:sz w:val="24"/>
            <w:szCs w:val="24"/>
            <w:u w:val="none"/>
          </w:rPr>
          <w:t>http://www.dz.urz.mon.gov.pl/dziennik/pozycja/decyzja-157-decyzja-nr-145mon-z-dnia-13-</w:t>
        </w:r>
      </w:hyperlink>
      <w:r w:rsidRPr="0003671B">
        <w:rPr>
          <w:sz w:val="24"/>
          <w:szCs w:val="24"/>
        </w:rPr>
        <w:t xml:space="preserve"> </w:t>
      </w:r>
    </w:p>
    <w:p w:rsidR="00E06469" w:rsidRPr="0003671B" w:rsidRDefault="00E06469" w:rsidP="00E06469">
      <w:pPr>
        <w:tabs>
          <w:tab w:val="left" w:pos="426"/>
        </w:tabs>
        <w:jc w:val="both"/>
        <w:rPr>
          <w:sz w:val="24"/>
          <w:szCs w:val="24"/>
        </w:rPr>
      </w:pPr>
      <w:r w:rsidRPr="0003671B">
        <w:rPr>
          <w:sz w:val="24"/>
          <w:szCs w:val="24"/>
        </w:rPr>
        <w:t xml:space="preserve">       lipca-2017-r-w-sprawie-zasad-postepowania-w-kontaktach-z-wykonawcami/  </w:t>
      </w:r>
    </w:p>
    <w:p w:rsidR="009250CB" w:rsidRPr="0003671B" w:rsidRDefault="009250CB" w:rsidP="009250CB">
      <w:pPr>
        <w:tabs>
          <w:tab w:val="left" w:pos="426"/>
        </w:tabs>
        <w:ind w:left="426"/>
        <w:jc w:val="both"/>
        <w:rPr>
          <w:sz w:val="24"/>
        </w:rPr>
      </w:pPr>
    </w:p>
    <w:p w:rsidR="009250CB" w:rsidRPr="0003671B" w:rsidRDefault="009250CB" w:rsidP="009250CB">
      <w:pPr>
        <w:ind w:left="360"/>
        <w:jc w:val="center"/>
        <w:rPr>
          <w:sz w:val="24"/>
        </w:rPr>
      </w:pPr>
      <w:r w:rsidRPr="0003671B">
        <w:rPr>
          <w:sz w:val="24"/>
        </w:rPr>
        <w:t>§ 3</w:t>
      </w:r>
    </w:p>
    <w:p w:rsidR="00FC3C71" w:rsidRDefault="00FC3C71" w:rsidP="00FC3C71">
      <w:pPr>
        <w:numPr>
          <w:ilvl w:val="0"/>
          <w:numId w:val="4"/>
        </w:numPr>
        <w:jc w:val="both"/>
        <w:rPr>
          <w:sz w:val="24"/>
        </w:rPr>
      </w:pPr>
      <w:r w:rsidRPr="0003671B">
        <w:rPr>
          <w:sz w:val="24"/>
        </w:rPr>
        <w:t>Udzielający zamówienia oświadcza, że oddział określon</w:t>
      </w:r>
      <w:r w:rsidR="00897F2A" w:rsidRPr="0003671B">
        <w:rPr>
          <w:sz w:val="24"/>
        </w:rPr>
        <w:t>y</w:t>
      </w:r>
      <w:r w:rsidRPr="0003671B">
        <w:rPr>
          <w:sz w:val="24"/>
        </w:rPr>
        <w:t xml:space="preserve"> w § 1 umowy spełnia warunki sanitarno-epidemiologiczne stawiane podmiotom leczniczym</w:t>
      </w:r>
      <w:r>
        <w:rPr>
          <w:sz w:val="24"/>
        </w:rPr>
        <w:t xml:space="preserve"> w tym zakresie, </w:t>
      </w:r>
      <w:r>
        <w:rPr>
          <w:sz w:val="24"/>
        </w:rPr>
        <w:br/>
        <w:t>a Przyjmujący zamówienie oświadcza, że z warunkami tymi zapoznał się, uznaje je za wystarczające i nie wnosi do nich żadnych zastrzeżeń.</w:t>
      </w:r>
    </w:p>
    <w:p w:rsidR="00FC3C71" w:rsidRPr="0003671B"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03671B">
        <w:rPr>
          <w:rFonts w:eastAsia="Calibri"/>
          <w:color w:val="000000"/>
          <w:sz w:val="24"/>
          <w:szCs w:val="22"/>
        </w:rPr>
        <w:t xml:space="preserve">oddziału </w:t>
      </w:r>
      <w:r w:rsidRPr="0003671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03671B" w:rsidRDefault="009250CB" w:rsidP="009250CB">
      <w:pPr>
        <w:ind w:left="360"/>
        <w:jc w:val="center"/>
        <w:rPr>
          <w:sz w:val="24"/>
        </w:rPr>
      </w:pPr>
      <w:r w:rsidRPr="0003671B">
        <w:rPr>
          <w:sz w:val="24"/>
        </w:rPr>
        <w:t>§ 4</w:t>
      </w:r>
    </w:p>
    <w:p w:rsidR="00FC3C71" w:rsidRPr="00AC6DA0" w:rsidRDefault="00FC3C71" w:rsidP="00FC3C71">
      <w:pPr>
        <w:numPr>
          <w:ilvl w:val="0"/>
          <w:numId w:val="31"/>
        </w:numPr>
        <w:jc w:val="both"/>
        <w:rPr>
          <w:sz w:val="24"/>
        </w:rPr>
      </w:pPr>
      <w:r w:rsidRPr="0003671B">
        <w:rPr>
          <w:sz w:val="24"/>
        </w:rPr>
        <w:t>Udzielający zamówienia ma obowiązek zapewnienia niezbędnej do prawidłowego funkcjonowania oddziału obsady osobowej dot. średniego i niższego personelu medycznego zapewniającego odpowiednią</w:t>
      </w:r>
      <w:r w:rsidRPr="00AC6DA0">
        <w:rPr>
          <w:sz w:val="24"/>
        </w:rPr>
        <w:t xml:space="preserve">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1F69BF"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w:t>
      </w:r>
      <w:r w:rsidRPr="001F69BF">
        <w:rPr>
          <w:sz w:val="24"/>
        </w:rPr>
        <w:t xml:space="preserve">Funkcję koordynatora działalności wszystkich świadczeniodawców pełnić będzie </w:t>
      </w:r>
      <w:r w:rsidR="0003671B" w:rsidRPr="001F69BF">
        <w:rPr>
          <w:sz w:val="24"/>
        </w:rPr>
        <w:t>Kierownik Oddziału</w:t>
      </w:r>
      <w:r w:rsidRPr="001F69BF">
        <w:rPr>
          <w:sz w:val="24"/>
        </w:rPr>
        <w:t>, który w sprawach związanych z funkcjonowaniem oddziału  reprezentuje Udzielającego zamówienia. Przyjmujący zamówienie zobowiązuje się do współdziałania z Udzielającym zamówienie i pozostałymi świadczeniodawcami oraz do respektowania zaleceń lub poleceń  związanych z funkcjonowaniem oddziału.</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22334C" w:rsidRDefault="0022334C" w:rsidP="00AC4A23">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B959F3" w:rsidRDefault="00202288" w:rsidP="001F69BF">
      <w:pPr>
        <w:pStyle w:val="Akapitzlist"/>
        <w:numPr>
          <w:ilvl w:val="0"/>
          <w:numId w:val="29"/>
        </w:numPr>
        <w:suppressAutoHyphens w:val="0"/>
        <w:jc w:val="both"/>
        <w:rPr>
          <w:sz w:val="24"/>
          <w:szCs w:val="24"/>
        </w:rPr>
      </w:pPr>
      <w:r w:rsidRPr="00B959F3">
        <w:rPr>
          <w:b/>
          <w:sz w:val="24"/>
          <w:szCs w:val="24"/>
        </w:rPr>
        <w:t>stawka za</w:t>
      </w:r>
      <w:r w:rsidR="0006565A" w:rsidRPr="00B959F3">
        <w:rPr>
          <w:b/>
          <w:sz w:val="24"/>
          <w:szCs w:val="24"/>
        </w:rPr>
        <w:t xml:space="preserve"> 1 godzinę  dyżuru </w:t>
      </w:r>
      <w:r w:rsidRPr="00B959F3">
        <w:rPr>
          <w:b/>
          <w:sz w:val="24"/>
          <w:szCs w:val="24"/>
        </w:rPr>
        <w:t>…………………zł brutto</w:t>
      </w:r>
      <w:r w:rsidRPr="00B959F3">
        <w:rPr>
          <w:sz w:val="24"/>
          <w:szCs w:val="24"/>
        </w:rPr>
        <w:t xml:space="preserve"> ( słownie złotych:…..….)</w:t>
      </w:r>
    </w:p>
    <w:p w:rsidR="000A363E" w:rsidRPr="001C0067" w:rsidRDefault="000A363E" w:rsidP="00BB33D8">
      <w:pPr>
        <w:numPr>
          <w:ilvl w:val="0"/>
          <w:numId w:val="15"/>
        </w:numPr>
        <w:ind w:left="426" w:hanging="426"/>
        <w:jc w:val="both"/>
        <w:rPr>
          <w:color w:val="000000"/>
          <w:sz w:val="24"/>
        </w:rPr>
      </w:pPr>
      <w:r w:rsidRPr="00B959F3">
        <w:rPr>
          <w:rFonts w:eastAsia="ヒラギノ角ゴ Pro W3"/>
          <w:color w:val="000000"/>
          <w:sz w:val="24"/>
        </w:rPr>
        <w:t>Wynagrodzenie, o którym mowa w ust. 1</w:t>
      </w:r>
      <w:r w:rsidR="00FC3C71" w:rsidRPr="00B959F3">
        <w:rPr>
          <w:rFonts w:eastAsia="ヒラギノ角ゴ Pro W3"/>
          <w:color w:val="000000"/>
          <w:sz w:val="24"/>
        </w:rPr>
        <w:t xml:space="preserve"> </w:t>
      </w:r>
      <w:r w:rsidRPr="00B959F3">
        <w:rPr>
          <w:rFonts w:eastAsia="ヒラギノ角ゴ Pro W3"/>
          <w:color w:val="000000"/>
          <w:sz w:val="24"/>
        </w:rPr>
        <w:t>wyczerpuje całość zobowiązań finansowych</w:t>
      </w:r>
      <w:r w:rsidRPr="001C0067">
        <w:rPr>
          <w:rFonts w:eastAsia="ヒラギノ角ゴ Pro W3"/>
          <w:color w:val="000000"/>
          <w:sz w:val="24"/>
        </w:rPr>
        <w:t xml:space="preserve">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03671B">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1F69BF">
        <w:rPr>
          <w:sz w:val="24"/>
        </w:rPr>
        <w:t>Kierownika Oddziału</w:t>
      </w:r>
    </w:p>
    <w:p w:rsidR="009250CB" w:rsidRPr="000E1D0A" w:rsidRDefault="000E1D0A" w:rsidP="0003671B">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1F69BF" w:rsidRDefault="001F69BF" w:rsidP="001F69BF">
      <w:pP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02288" w:rsidRDefault="00202288"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B959F3">
        <w:rPr>
          <w:sz w:val="24"/>
        </w:rPr>
        <w:t xml:space="preserve">od  </w:t>
      </w:r>
      <w:r w:rsidR="001C0067" w:rsidRPr="00B959F3">
        <w:rPr>
          <w:b/>
          <w:sz w:val="24"/>
        </w:rPr>
        <w:t>…………….</w:t>
      </w:r>
      <w:r w:rsidR="005C57C8" w:rsidRPr="00B959F3">
        <w:rPr>
          <w:b/>
          <w:sz w:val="24"/>
        </w:rPr>
        <w:t>r.</w:t>
      </w:r>
      <w:r w:rsidRPr="00B959F3">
        <w:rPr>
          <w:sz w:val="24"/>
        </w:rPr>
        <w:t xml:space="preserve"> do </w:t>
      </w:r>
      <w:r w:rsidR="001C0067" w:rsidRPr="00B959F3">
        <w:rPr>
          <w:b/>
          <w:sz w:val="24"/>
        </w:rPr>
        <w:t>………………..</w:t>
      </w:r>
      <w:r w:rsidR="00633519" w:rsidRPr="00B959F3">
        <w:rPr>
          <w:b/>
          <w:sz w:val="24"/>
        </w:rPr>
        <w:t>r.</w:t>
      </w: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F69BF" w:rsidRDefault="001F69B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8E731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1B" w:rsidRDefault="0003671B">
      <w:r>
        <w:separator/>
      </w:r>
    </w:p>
  </w:endnote>
  <w:endnote w:type="continuationSeparator" w:id="0">
    <w:p w:rsidR="0003671B" w:rsidRDefault="000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1B" w:rsidRDefault="00EB6303">
    <w:pPr>
      <w:pStyle w:val="Stopka"/>
      <w:jc w:val="center"/>
    </w:pPr>
    <w:r>
      <w:fldChar w:fldCharType="begin"/>
    </w:r>
    <w:r>
      <w:instrText xml:space="preserve"> PAGE </w:instrText>
    </w:r>
    <w:r>
      <w:fldChar w:fldCharType="separate"/>
    </w:r>
    <w:r>
      <w:rPr>
        <w:noProof/>
      </w:rPr>
      <w:t>8</w:t>
    </w:r>
    <w:r>
      <w:rPr>
        <w:noProof/>
      </w:rPr>
      <w:fldChar w:fldCharType="end"/>
    </w:r>
  </w:p>
  <w:p w:rsidR="0003671B" w:rsidRDefault="0003671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1B" w:rsidRDefault="000367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1B" w:rsidRDefault="0003671B">
      <w:r>
        <w:separator/>
      </w:r>
    </w:p>
  </w:footnote>
  <w:footnote w:type="continuationSeparator" w:id="0">
    <w:p w:rsidR="0003671B" w:rsidRDefault="00036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76"/>
        </w:tabs>
        <w:ind w:left="644"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00DB"/>
    <w:rsid w:val="00034000"/>
    <w:rsid w:val="0003671B"/>
    <w:rsid w:val="0006565A"/>
    <w:rsid w:val="000856B7"/>
    <w:rsid w:val="000A363E"/>
    <w:rsid w:val="000B07AE"/>
    <w:rsid w:val="000B6DA6"/>
    <w:rsid w:val="000E1D0A"/>
    <w:rsid w:val="000E7A2A"/>
    <w:rsid w:val="00100216"/>
    <w:rsid w:val="0012027B"/>
    <w:rsid w:val="00134C51"/>
    <w:rsid w:val="00135F41"/>
    <w:rsid w:val="00186972"/>
    <w:rsid w:val="001C0067"/>
    <w:rsid w:val="001F69BF"/>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7D3B92"/>
    <w:rsid w:val="00897F2A"/>
    <w:rsid w:val="008D4C67"/>
    <w:rsid w:val="008E731B"/>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959F3"/>
    <w:rsid w:val="00BB33D8"/>
    <w:rsid w:val="00BB5B8E"/>
    <w:rsid w:val="00C2133A"/>
    <w:rsid w:val="00C30A84"/>
    <w:rsid w:val="00C614D2"/>
    <w:rsid w:val="00C7384B"/>
    <w:rsid w:val="00C90E05"/>
    <w:rsid w:val="00CD2727"/>
    <w:rsid w:val="00CD650A"/>
    <w:rsid w:val="00D46BA8"/>
    <w:rsid w:val="00DC4E5C"/>
    <w:rsid w:val="00DD751D"/>
    <w:rsid w:val="00DF3328"/>
    <w:rsid w:val="00E06469"/>
    <w:rsid w:val="00E55E57"/>
    <w:rsid w:val="00EB5408"/>
    <w:rsid w:val="00EB6303"/>
    <w:rsid w:val="00EC4648"/>
    <w:rsid w:val="00EE6221"/>
    <w:rsid w:val="00EF7D16"/>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6178"/>
  <w15:docId w15:val="{4F0998FB-E7D4-4103-9BBB-793DF401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3128</Words>
  <Characters>18769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2018-08-24T09:43:00Z</cp:lastPrinted>
  <dcterms:created xsi:type="dcterms:W3CDTF">2020-04-29T20:23:00Z</dcterms:created>
  <dcterms:modified xsi:type="dcterms:W3CDTF">2020-04-30T07:44:00Z</dcterms:modified>
</cp:coreProperties>
</file>